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85A" w:rsidRPr="00E037BF" w:rsidRDefault="00BC185A" w:rsidP="00BC185A">
      <w:pPr>
        <w:ind w:right="-567"/>
        <w:jc w:val="center"/>
        <w:rPr>
          <w:b/>
          <w:iCs/>
          <w:sz w:val="20"/>
          <w:szCs w:val="20"/>
        </w:rPr>
      </w:pPr>
      <w:r w:rsidRPr="00E037BF">
        <w:rPr>
          <w:b/>
          <w:iCs/>
          <w:sz w:val="20"/>
          <w:szCs w:val="20"/>
        </w:rPr>
        <w:t xml:space="preserve">МУНИЦИПАЛЬНОЕ  </w:t>
      </w:r>
      <w:r w:rsidR="00CD4366">
        <w:rPr>
          <w:b/>
          <w:iCs/>
          <w:sz w:val="20"/>
          <w:szCs w:val="20"/>
        </w:rPr>
        <w:t xml:space="preserve">КАЗЕННОЕ </w:t>
      </w:r>
      <w:r w:rsidRPr="00E037BF">
        <w:rPr>
          <w:b/>
          <w:iCs/>
          <w:sz w:val="20"/>
          <w:szCs w:val="20"/>
        </w:rPr>
        <w:t xml:space="preserve">ОБЩЕОБРАЗОВАТЕЛЬНОЕ УЧРЕЖДЕНИЕ </w:t>
      </w:r>
      <w:r w:rsidR="007505F3" w:rsidRPr="00E037BF">
        <w:rPr>
          <w:b/>
          <w:iCs/>
          <w:sz w:val="20"/>
          <w:szCs w:val="20"/>
        </w:rPr>
        <w:t>ГУНИБСКАЯ</w:t>
      </w:r>
      <w:r w:rsidRPr="00E037BF">
        <w:rPr>
          <w:b/>
          <w:iCs/>
          <w:sz w:val="20"/>
          <w:szCs w:val="20"/>
        </w:rPr>
        <w:t xml:space="preserve"> СРЕДНЯЯ ОБЩЕОБРАЗОВАТЕЛЬНАЯ</w:t>
      </w:r>
    </w:p>
    <w:p w:rsidR="00BC185A" w:rsidRPr="00E037BF" w:rsidRDefault="007505F3" w:rsidP="00BC185A">
      <w:pPr>
        <w:tabs>
          <w:tab w:val="left" w:pos="3402"/>
        </w:tabs>
        <w:jc w:val="center"/>
        <w:rPr>
          <w:iCs/>
          <w:sz w:val="20"/>
          <w:szCs w:val="20"/>
        </w:rPr>
      </w:pPr>
      <w:r w:rsidRPr="00E037BF">
        <w:rPr>
          <w:iCs/>
          <w:sz w:val="20"/>
          <w:szCs w:val="20"/>
        </w:rPr>
        <w:t>ШКОЛА ИМ. Х.М.ФАТАЛИЕВА</w:t>
      </w:r>
    </w:p>
    <w:p w:rsidR="007505F3" w:rsidRPr="00E037BF" w:rsidRDefault="007505F3" w:rsidP="00BC185A">
      <w:pPr>
        <w:tabs>
          <w:tab w:val="left" w:pos="3402"/>
        </w:tabs>
        <w:jc w:val="center"/>
        <w:rPr>
          <w:iCs/>
          <w:sz w:val="20"/>
          <w:szCs w:val="20"/>
        </w:rPr>
      </w:pPr>
    </w:p>
    <w:p w:rsidR="007505F3" w:rsidRPr="00E037BF" w:rsidRDefault="007505F3" w:rsidP="00BC185A">
      <w:pPr>
        <w:tabs>
          <w:tab w:val="left" w:pos="3402"/>
        </w:tabs>
        <w:jc w:val="center"/>
        <w:rPr>
          <w:iCs/>
          <w:sz w:val="20"/>
          <w:szCs w:val="20"/>
        </w:rPr>
      </w:pPr>
    </w:p>
    <w:p w:rsidR="00BC185A" w:rsidRPr="00E037BF" w:rsidRDefault="00BC185A" w:rsidP="00BC185A">
      <w:pPr>
        <w:ind w:right="-567"/>
        <w:rPr>
          <w:iCs/>
          <w:sz w:val="20"/>
          <w:szCs w:val="20"/>
        </w:rPr>
      </w:pPr>
      <w:r w:rsidRPr="00E037BF">
        <w:rPr>
          <w:iCs/>
          <w:sz w:val="20"/>
          <w:szCs w:val="20"/>
        </w:rPr>
        <w:t xml:space="preserve">                                                                      </w:t>
      </w:r>
      <w:r w:rsidR="00CD4366">
        <w:rPr>
          <w:iCs/>
          <w:sz w:val="20"/>
          <w:szCs w:val="20"/>
        </w:rPr>
        <w:t xml:space="preserve">                                                                                                  </w:t>
      </w:r>
      <w:r w:rsidRPr="00E037BF">
        <w:rPr>
          <w:iCs/>
          <w:sz w:val="20"/>
          <w:szCs w:val="20"/>
        </w:rPr>
        <w:t xml:space="preserve"> УТВЕРЖДЕНО</w:t>
      </w:r>
    </w:p>
    <w:p w:rsidR="00BC185A" w:rsidRPr="00E037BF" w:rsidRDefault="00BC185A" w:rsidP="00BC185A">
      <w:pPr>
        <w:tabs>
          <w:tab w:val="left" w:pos="6960"/>
        </w:tabs>
        <w:ind w:right="-567"/>
        <w:rPr>
          <w:iCs/>
          <w:sz w:val="20"/>
          <w:szCs w:val="20"/>
        </w:rPr>
      </w:pPr>
      <w:r w:rsidRPr="00E037BF">
        <w:rPr>
          <w:iCs/>
          <w:sz w:val="20"/>
          <w:szCs w:val="20"/>
        </w:rPr>
        <w:t xml:space="preserve">                                                                   </w:t>
      </w:r>
      <w:r w:rsidR="00CD4366">
        <w:rPr>
          <w:iCs/>
          <w:sz w:val="20"/>
          <w:szCs w:val="20"/>
        </w:rPr>
        <w:t xml:space="preserve">                                                                              </w:t>
      </w:r>
      <w:r w:rsidRPr="00E037BF">
        <w:rPr>
          <w:iCs/>
          <w:sz w:val="20"/>
          <w:szCs w:val="20"/>
        </w:rPr>
        <w:t xml:space="preserve">    решением педагогического совета </w:t>
      </w:r>
    </w:p>
    <w:p w:rsidR="00BC185A" w:rsidRPr="00E037BF" w:rsidRDefault="00F1746C" w:rsidP="00BC185A">
      <w:pPr>
        <w:tabs>
          <w:tab w:val="left" w:pos="5700"/>
        </w:tabs>
        <w:ind w:right="-567"/>
        <w:rPr>
          <w:iCs/>
          <w:sz w:val="20"/>
          <w:szCs w:val="20"/>
        </w:rPr>
      </w:pPr>
      <w:r w:rsidRPr="00E037BF">
        <w:rPr>
          <w:iCs/>
          <w:sz w:val="20"/>
          <w:szCs w:val="20"/>
        </w:rPr>
        <w:t xml:space="preserve">                </w:t>
      </w:r>
      <w:r w:rsidRPr="00E037BF">
        <w:rPr>
          <w:iCs/>
          <w:sz w:val="20"/>
          <w:szCs w:val="20"/>
        </w:rPr>
        <w:tab/>
      </w:r>
      <w:r w:rsidR="00CD4366">
        <w:rPr>
          <w:iCs/>
          <w:sz w:val="20"/>
          <w:szCs w:val="20"/>
        </w:rPr>
        <w:t xml:space="preserve">                                   </w:t>
      </w:r>
      <w:r w:rsidRPr="00E037BF">
        <w:rPr>
          <w:iCs/>
          <w:sz w:val="20"/>
          <w:szCs w:val="20"/>
        </w:rPr>
        <w:t xml:space="preserve">30.08.2018 </w:t>
      </w:r>
      <w:r w:rsidR="00BC185A" w:rsidRPr="00E037BF">
        <w:rPr>
          <w:iCs/>
          <w:sz w:val="20"/>
          <w:szCs w:val="20"/>
        </w:rPr>
        <w:t>г. протокол №1</w:t>
      </w:r>
    </w:p>
    <w:p w:rsidR="00BC185A" w:rsidRPr="00E037BF" w:rsidRDefault="00BC185A" w:rsidP="00BC185A">
      <w:pPr>
        <w:tabs>
          <w:tab w:val="left" w:pos="6960"/>
        </w:tabs>
        <w:ind w:right="-567"/>
        <w:rPr>
          <w:iCs/>
          <w:sz w:val="20"/>
          <w:szCs w:val="20"/>
        </w:rPr>
      </w:pPr>
      <w:r w:rsidRPr="00E037BF">
        <w:rPr>
          <w:iCs/>
          <w:sz w:val="20"/>
          <w:szCs w:val="20"/>
        </w:rPr>
        <w:t xml:space="preserve">                                                                      </w:t>
      </w:r>
      <w:r w:rsidR="00CD4366">
        <w:rPr>
          <w:iCs/>
          <w:sz w:val="20"/>
          <w:szCs w:val="20"/>
        </w:rPr>
        <w:t xml:space="preserve">                                                                              </w:t>
      </w:r>
      <w:r w:rsidRPr="00E037BF">
        <w:rPr>
          <w:iCs/>
          <w:sz w:val="20"/>
          <w:szCs w:val="20"/>
        </w:rPr>
        <w:t xml:space="preserve"> Директор школы</w:t>
      </w:r>
    </w:p>
    <w:p w:rsidR="00BC185A" w:rsidRPr="00E037BF" w:rsidRDefault="00BC185A" w:rsidP="00BC185A">
      <w:pPr>
        <w:tabs>
          <w:tab w:val="left" w:pos="6960"/>
        </w:tabs>
        <w:ind w:right="-567"/>
        <w:rPr>
          <w:iCs/>
          <w:sz w:val="20"/>
          <w:szCs w:val="20"/>
        </w:rPr>
      </w:pPr>
      <w:r w:rsidRPr="00E037BF">
        <w:rPr>
          <w:iCs/>
          <w:sz w:val="20"/>
          <w:szCs w:val="20"/>
        </w:rPr>
        <w:t xml:space="preserve">                                                                     </w:t>
      </w:r>
      <w:r w:rsidR="00CD4366">
        <w:rPr>
          <w:iCs/>
          <w:sz w:val="20"/>
          <w:szCs w:val="20"/>
        </w:rPr>
        <w:t xml:space="preserve">                                                                              </w:t>
      </w:r>
      <w:r w:rsidRPr="00E037BF">
        <w:rPr>
          <w:iCs/>
          <w:sz w:val="20"/>
          <w:szCs w:val="20"/>
        </w:rPr>
        <w:t xml:space="preserve">  ___________ </w:t>
      </w:r>
      <w:r w:rsidR="007505F3" w:rsidRPr="00E037BF">
        <w:rPr>
          <w:iCs/>
          <w:sz w:val="20"/>
          <w:szCs w:val="20"/>
        </w:rPr>
        <w:t>Мустафаева Б.Г.</w:t>
      </w:r>
    </w:p>
    <w:p w:rsidR="00BC185A" w:rsidRPr="00E037BF" w:rsidRDefault="00BC185A" w:rsidP="00BC185A">
      <w:pPr>
        <w:rPr>
          <w:sz w:val="20"/>
          <w:szCs w:val="20"/>
        </w:rPr>
      </w:pPr>
    </w:p>
    <w:p w:rsidR="00BC185A" w:rsidRPr="00E037BF" w:rsidRDefault="00BC185A" w:rsidP="00BC185A">
      <w:pPr>
        <w:rPr>
          <w:sz w:val="20"/>
          <w:szCs w:val="20"/>
        </w:rPr>
      </w:pPr>
    </w:p>
    <w:p w:rsidR="00BC185A" w:rsidRPr="00E037BF" w:rsidRDefault="00BC185A" w:rsidP="00BC185A">
      <w:pPr>
        <w:rPr>
          <w:sz w:val="20"/>
          <w:szCs w:val="20"/>
        </w:rPr>
      </w:pPr>
    </w:p>
    <w:p w:rsidR="00BC185A" w:rsidRPr="00E037BF" w:rsidRDefault="00BC185A" w:rsidP="00BC185A">
      <w:pPr>
        <w:rPr>
          <w:sz w:val="20"/>
          <w:szCs w:val="20"/>
        </w:rPr>
      </w:pPr>
    </w:p>
    <w:p w:rsidR="00BC185A" w:rsidRPr="00E037BF" w:rsidRDefault="00BC185A" w:rsidP="00BC185A">
      <w:pPr>
        <w:jc w:val="center"/>
        <w:rPr>
          <w:sz w:val="20"/>
          <w:szCs w:val="20"/>
        </w:rPr>
      </w:pPr>
      <w:r w:rsidRPr="00E037BF">
        <w:rPr>
          <w:sz w:val="20"/>
          <w:szCs w:val="20"/>
        </w:rPr>
        <w:tab/>
      </w:r>
      <w:r w:rsidR="0018558C" w:rsidRPr="0018558C">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87.7pt;height:41.05pt" fillcolor="#0070c0">
            <v:shadow color="#868686"/>
            <v:textpath style="font-family:&quot;Arial Black&quot;;v-text-kern:t" trim="t" fitpath="t" string="План"/>
          </v:shape>
        </w:pict>
      </w:r>
    </w:p>
    <w:p w:rsidR="00BC185A" w:rsidRPr="00E037BF" w:rsidRDefault="00BC185A" w:rsidP="00BC185A">
      <w:pPr>
        <w:jc w:val="center"/>
        <w:rPr>
          <w:sz w:val="20"/>
          <w:szCs w:val="20"/>
        </w:rPr>
      </w:pPr>
    </w:p>
    <w:p w:rsidR="00BC185A" w:rsidRPr="00E037BF" w:rsidRDefault="0018558C" w:rsidP="00BC185A">
      <w:pPr>
        <w:rPr>
          <w:sz w:val="20"/>
          <w:szCs w:val="20"/>
        </w:rPr>
      </w:pPr>
      <w:r w:rsidRPr="0018558C">
        <w:rPr>
          <w:sz w:val="20"/>
          <w:szCs w:val="20"/>
        </w:rPr>
        <w:pict>
          <v:shape id="_x0000_i1026" type="#_x0000_t136" style="width:468pt;height:29.4pt" fillcolor="#0070c0">
            <v:shadow color="#868686"/>
            <v:textpath style="font-family:&quot;Arial Black&quot;;v-text-kern:t" trim="t" fitpath="t" string="учебно-воспитательной работы школы"/>
          </v:shape>
        </w:pict>
      </w:r>
    </w:p>
    <w:p w:rsidR="00BC185A" w:rsidRPr="00E037BF" w:rsidRDefault="00BC185A" w:rsidP="00BC185A">
      <w:pPr>
        <w:rPr>
          <w:sz w:val="20"/>
          <w:szCs w:val="20"/>
        </w:rPr>
      </w:pPr>
    </w:p>
    <w:p w:rsidR="00BC185A" w:rsidRPr="00E037BF" w:rsidRDefault="00BC185A" w:rsidP="00BC185A">
      <w:pPr>
        <w:rPr>
          <w:sz w:val="20"/>
          <w:szCs w:val="20"/>
        </w:rPr>
      </w:pPr>
    </w:p>
    <w:p w:rsidR="00BC185A" w:rsidRPr="00E037BF" w:rsidRDefault="00BC185A" w:rsidP="00BC185A">
      <w:pPr>
        <w:rPr>
          <w:sz w:val="20"/>
          <w:szCs w:val="20"/>
        </w:rPr>
      </w:pPr>
    </w:p>
    <w:p w:rsidR="00BC185A" w:rsidRPr="00E037BF" w:rsidRDefault="00BC185A" w:rsidP="00BC185A">
      <w:pPr>
        <w:rPr>
          <w:sz w:val="20"/>
          <w:szCs w:val="20"/>
        </w:rPr>
      </w:pPr>
    </w:p>
    <w:p w:rsidR="00BC185A" w:rsidRPr="00E037BF" w:rsidRDefault="00BC185A" w:rsidP="00BC185A">
      <w:pPr>
        <w:rPr>
          <w:sz w:val="20"/>
          <w:szCs w:val="20"/>
        </w:rPr>
      </w:pPr>
    </w:p>
    <w:p w:rsidR="00BC185A" w:rsidRPr="00E037BF" w:rsidRDefault="00BC185A" w:rsidP="00BC185A">
      <w:pPr>
        <w:rPr>
          <w:sz w:val="20"/>
          <w:szCs w:val="20"/>
        </w:rPr>
      </w:pPr>
    </w:p>
    <w:p w:rsidR="00BC185A" w:rsidRPr="00E037BF" w:rsidRDefault="00BC185A" w:rsidP="00BC185A">
      <w:pPr>
        <w:rPr>
          <w:sz w:val="20"/>
          <w:szCs w:val="20"/>
        </w:rPr>
      </w:pPr>
    </w:p>
    <w:p w:rsidR="00BC185A" w:rsidRPr="00E037BF" w:rsidRDefault="0018558C" w:rsidP="00BC185A">
      <w:pPr>
        <w:jc w:val="center"/>
        <w:rPr>
          <w:sz w:val="20"/>
          <w:szCs w:val="20"/>
        </w:rPr>
      </w:pPr>
      <w:r w:rsidRPr="0018558C">
        <w:rPr>
          <w:sz w:val="20"/>
          <w:szCs w:val="20"/>
        </w:rPr>
        <w:pict>
          <v:shape id="_x0000_i1027" type="#_x0000_t136" style="width:358.5pt;height:73.5pt" fillcolor="#0070c0">
            <v:shadow color="#868686"/>
            <v:textpath style="font-family:&quot;Arial Black&quot;;v-text-kern:t" trim="t" fitpath="t" string="на 2018 - 2019 учебный год"/>
          </v:shape>
        </w:pict>
      </w:r>
    </w:p>
    <w:p w:rsidR="00BC185A" w:rsidRPr="00E037BF" w:rsidRDefault="00BC185A" w:rsidP="00BC185A">
      <w:pPr>
        <w:jc w:val="center"/>
        <w:rPr>
          <w:sz w:val="20"/>
          <w:szCs w:val="20"/>
        </w:rPr>
      </w:pPr>
    </w:p>
    <w:p w:rsidR="00BC185A" w:rsidRPr="00E037BF" w:rsidRDefault="00BC185A" w:rsidP="00BC185A">
      <w:pPr>
        <w:rPr>
          <w:sz w:val="20"/>
          <w:szCs w:val="20"/>
        </w:rPr>
      </w:pPr>
    </w:p>
    <w:p w:rsidR="00BC185A" w:rsidRPr="00E037BF" w:rsidRDefault="00BC185A" w:rsidP="00BC185A">
      <w:pPr>
        <w:rPr>
          <w:sz w:val="20"/>
          <w:szCs w:val="20"/>
        </w:rPr>
      </w:pPr>
    </w:p>
    <w:p w:rsidR="00BC185A" w:rsidRPr="00E037BF" w:rsidRDefault="00BC185A" w:rsidP="00BC185A">
      <w:pPr>
        <w:rPr>
          <w:sz w:val="20"/>
          <w:szCs w:val="20"/>
        </w:rPr>
      </w:pPr>
    </w:p>
    <w:p w:rsidR="00BC185A" w:rsidRPr="00E037BF" w:rsidRDefault="00BC185A" w:rsidP="00BC185A">
      <w:pPr>
        <w:tabs>
          <w:tab w:val="left" w:pos="3090"/>
        </w:tabs>
        <w:rPr>
          <w:sz w:val="20"/>
          <w:szCs w:val="20"/>
        </w:rPr>
      </w:pPr>
    </w:p>
    <w:p w:rsidR="00BC185A" w:rsidRPr="00E037BF" w:rsidRDefault="00BC185A" w:rsidP="00BC185A">
      <w:pPr>
        <w:rPr>
          <w:sz w:val="20"/>
          <w:szCs w:val="20"/>
        </w:rPr>
        <w:sectPr w:rsidR="00BC185A" w:rsidRPr="00E037BF" w:rsidSect="007505F3">
          <w:footerReference w:type="even" r:id="rId8"/>
          <w:footerReference w:type="default" r:id="rId9"/>
          <w:pgSz w:w="11906" w:h="16838"/>
          <w:pgMar w:top="851" w:right="907" w:bottom="1127" w:left="1134" w:header="851" w:footer="851" w:gutter="0"/>
          <w:cols w:space="720"/>
          <w:docGrid w:linePitch="360"/>
        </w:sectPr>
      </w:pPr>
    </w:p>
    <w:p w:rsidR="00BC185A" w:rsidRPr="00E037BF" w:rsidRDefault="00BC185A" w:rsidP="00BC185A">
      <w:pPr>
        <w:pStyle w:val="1"/>
        <w:pBdr>
          <w:left w:val="none" w:sz="0" w:space="0" w:color="auto"/>
        </w:pBdr>
        <w:rPr>
          <w:sz w:val="20"/>
          <w:szCs w:val="20"/>
        </w:rPr>
      </w:pPr>
      <w:r w:rsidRPr="00E037BF">
        <w:rPr>
          <w:iCs w:val="0"/>
          <w:sz w:val="20"/>
          <w:szCs w:val="20"/>
        </w:rPr>
        <w:lastRenderedPageBreak/>
        <w:t xml:space="preserve">          </w:t>
      </w:r>
      <w:r w:rsidRPr="00E037BF">
        <w:rPr>
          <w:b/>
          <w:sz w:val="20"/>
          <w:szCs w:val="20"/>
        </w:rPr>
        <w:t>Содержание</w:t>
      </w:r>
    </w:p>
    <w:p w:rsidR="00BC185A" w:rsidRPr="00E037BF" w:rsidRDefault="00BC185A" w:rsidP="00BC185A">
      <w:pPr>
        <w:rPr>
          <w:sz w:val="20"/>
          <w:szCs w:val="20"/>
        </w:rPr>
      </w:pPr>
    </w:p>
    <w:tbl>
      <w:tblPr>
        <w:tblStyle w:val="aff0"/>
        <w:tblW w:w="8760" w:type="dxa"/>
        <w:tblInd w:w="708" w:type="dxa"/>
        <w:tblLook w:val="01E0"/>
      </w:tblPr>
      <w:tblGrid>
        <w:gridCol w:w="1200"/>
        <w:gridCol w:w="5640"/>
        <w:gridCol w:w="1920"/>
      </w:tblGrid>
      <w:tr w:rsidR="00BC185A" w:rsidRPr="00E037BF" w:rsidTr="007505F3">
        <w:tc>
          <w:tcPr>
            <w:tcW w:w="1200" w:type="dxa"/>
          </w:tcPr>
          <w:p w:rsidR="00BC185A" w:rsidRPr="00E037BF" w:rsidRDefault="00BC185A" w:rsidP="007505F3">
            <w:pPr>
              <w:rPr>
                <w:b/>
                <w:sz w:val="20"/>
                <w:szCs w:val="20"/>
              </w:rPr>
            </w:pPr>
            <w:r w:rsidRPr="00E037BF">
              <w:rPr>
                <w:b/>
                <w:sz w:val="20"/>
                <w:szCs w:val="20"/>
              </w:rPr>
              <w:t>№ п\п</w:t>
            </w:r>
          </w:p>
        </w:tc>
        <w:tc>
          <w:tcPr>
            <w:tcW w:w="5640" w:type="dxa"/>
          </w:tcPr>
          <w:p w:rsidR="00BC185A" w:rsidRPr="00E037BF" w:rsidRDefault="00BC185A" w:rsidP="007505F3">
            <w:pPr>
              <w:rPr>
                <w:b/>
                <w:sz w:val="20"/>
                <w:szCs w:val="20"/>
              </w:rPr>
            </w:pPr>
            <w:r w:rsidRPr="00E037BF">
              <w:rPr>
                <w:b/>
                <w:sz w:val="20"/>
                <w:szCs w:val="20"/>
              </w:rPr>
              <w:t xml:space="preserve">                           Разделы  плана УВР</w:t>
            </w:r>
          </w:p>
        </w:tc>
        <w:tc>
          <w:tcPr>
            <w:tcW w:w="1920" w:type="dxa"/>
          </w:tcPr>
          <w:p w:rsidR="00BC185A" w:rsidRPr="00E037BF" w:rsidRDefault="00BC185A" w:rsidP="007505F3">
            <w:pPr>
              <w:rPr>
                <w:b/>
                <w:sz w:val="20"/>
                <w:szCs w:val="20"/>
              </w:rPr>
            </w:pPr>
            <w:r w:rsidRPr="00E037BF">
              <w:rPr>
                <w:b/>
                <w:sz w:val="20"/>
                <w:szCs w:val="20"/>
              </w:rPr>
              <w:t>Страницы</w:t>
            </w:r>
          </w:p>
        </w:tc>
      </w:tr>
      <w:tr w:rsidR="00BC185A" w:rsidRPr="00E037BF" w:rsidTr="007505F3">
        <w:tc>
          <w:tcPr>
            <w:tcW w:w="1200" w:type="dxa"/>
          </w:tcPr>
          <w:p w:rsidR="00BC185A" w:rsidRPr="00E037BF" w:rsidRDefault="00BC185A" w:rsidP="007505F3">
            <w:pPr>
              <w:rPr>
                <w:b/>
                <w:sz w:val="20"/>
                <w:szCs w:val="20"/>
              </w:rPr>
            </w:pPr>
            <w:r w:rsidRPr="00E037BF">
              <w:rPr>
                <w:b/>
                <w:sz w:val="20"/>
                <w:szCs w:val="20"/>
              </w:rPr>
              <w:t>1</w:t>
            </w:r>
          </w:p>
        </w:tc>
        <w:tc>
          <w:tcPr>
            <w:tcW w:w="5640" w:type="dxa"/>
          </w:tcPr>
          <w:p w:rsidR="00BC185A" w:rsidRPr="00E037BF" w:rsidRDefault="007505F3" w:rsidP="007505F3">
            <w:pPr>
              <w:rPr>
                <w:sz w:val="20"/>
                <w:szCs w:val="20"/>
              </w:rPr>
            </w:pPr>
            <w:r w:rsidRPr="00E037BF">
              <w:rPr>
                <w:sz w:val="20"/>
                <w:szCs w:val="20"/>
              </w:rPr>
              <w:t xml:space="preserve">Список работников школы на </w:t>
            </w:r>
            <w:r w:rsidR="00F1746C" w:rsidRPr="00E037BF">
              <w:rPr>
                <w:sz w:val="20"/>
                <w:szCs w:val="20"/>
              </w:rPr>
              <w:t>2018-2019</w:t>
            </w:r>
            <w:r w:rsidR="00BC185A" w:rsidRPr="00E037BF">
              <w:rPr>
                <w:sz w:val="20"/>
                <w:szCs w:val="20"/>
              </w:rPr>
              <w:t>учебный год</w:t>
            </w:r>
          </w:p>
        </w:tc>
        <w:tc>
          <w:tcPr>
            <w:tcW w:w="1920" w:type="dxa"/>
          </w:tcPr>
          <w:p w:rsidR="00BC185A" w:rsidRPr="00E037BF" w:rsidRDefault="00BC185A" w:rsidP="007505F3">
            <w:pPr>
              <w:rPr>
                <w:sz w:val="20"/>
                <w:szCs w:val="20"/>
              </w:rPr>
            </w:pPr>
            <w:r w:rsidRPr="00E037BF">
              <w:rPr>
                <w:sz w:val="20"/>
                <w:szCs w:val="20"/>
              </w:rPr>
              <w:t>4</w:t>
            </w:r>
          </w:p>
        </w:tc>
      </w:tr>
      <w:tr w:rsidR="00BC185A" w:rsidRPr="00E037BF" w:rsidTr="007505F3">
        <w:tc>
          <w:tcPr>
            <w:tcW w:w="1200" w:type="dxa"/>
          </w:tcPr>
          <w:p w:rsidR="00BC185A" w:rsidRPr="00E037BF" w:rsidRDefault="00BC185A" w:rsidP="007505F3">
            <w:pPr>
              <w:rPr>
                <w:sz w:val="20"/>
                <w:szCs w:val="20"/>
              </w:rPr>
            </w:pPr>
            <w:r w:rsidRPr="00E037BF">
              <w:rPr>
                <w:sz w:val="20"/>
                <w:szCs w:val="20"/>
              </w:rPr>
              <w:t>2</w:t>
            </w:r>
          </w:p>
        </w:tc>
        <w:tc>
          <w:tcPr>
            <w:tcW w:w="5640" w:type="dxa"/>
          </w:tcPr>
          <w:p w:rsidR="00BC185A" w:rsidRPr="00E037BF" w:rsidRDefault="00BC185A" w:rsidP="00D8025B">
            <w:pPr>
              <w:pStyle w:val="14"/>
              <w:pBdr>
                <w:left w:val="none" w:sz="0" w:space="0" w:color="auto"/>
              </w:pBdr>
              <w:ind w:left="-108" w:right="-23"/>
              <w:jc w:val="both"/>
              <w:rPr>
                <w:sz w:val="20"/>
                <w:szCs w:val="20"/>
              </w:rPr>
            </w:pPr>
            <w:r w:rsidRPr="00E037BF">
              <w:rPr>
                <w:sz w:val="20"/>
                <w:szCs w:val="20"/>
              </w:rPr>
              <w:t>Анал</w:t>
            </w:r>
            <w:r w:rsidR="00F1746C" w:rsidRPr="00E037BF">
              <w:rPr>
                <w:sz w:val="20"/>
                <w:szCs w:val="20"/>
              </w:rPr>
              <w:t>из  работы школы за 2017 – 2018 учебный год и задачи на 2018 -2019</w:t>
            </w:r>
            <w:r w:rsidRPr="00E037BF">
              <w:rPr>
                <w:sz w:val="20"/>
                <w:szCs w:val="20"/>
              </w:rPr>
              <w:t xml:space="preserve"> учебный год.</w:t>
            </w:r>
          </w:p>
        </w:tc>
        <w:tc>
          <w:tcPr>
            <w:tcW w:w="1920" w:type="dxa"/>
          </w:tcPr>
          <w:p w:rsidR="00BC185A" w:rsidRPr="00E037BF" w:rsidRDefault="00BC185A" w:rsidP="007505F3">
            <w:pPr>
              <w:rPr>
                <w:sz w:val="20"/>
                <w:szCs w:val="20"/>
              </w:rPr>
            </w:pPr>
            <w:r w:rsidRPr="00E037BF">
              <w:rPr>
                <w:sz w:val="20"/>
                <w:szCs w:val="20"/>
              </w:rPr>
              <w:t>5 -25</w:t>
            </w:r>
          </w:p>
        </w:tc>
      </w:tr>
      <w:tr w:rsidR="00BC185A" w:rsidRPr="00E037BF" w:rsidTr="007505F3">
        <w:tc>
          <w:tcPr>
            <w:tcW w:w="1200" w:type="dxa"/>
          </w:tcPr>
          <w:p w:rsidR="00BC185A" w:rsidRPr="00E037BF" w:rsidRDefault="00BC185A" w:rsidP="007505F3">
            <w:pPr>
              <w:rPr>
                <w:sz w:val="20"/>
                <w:szCs w:val="20"/>
              </w:rPr>
            </w:pPr>
            <w:r w:rsidRPr="00E037BF">
              <w:rPr>
                <w:sz w:val="20"/>
                <w:szCs w:val="20"/>
              </w:rPr>
              <w:t>3</w:t>
            </w:r>
          </w:p>
        </w:tc>
        <w:tc>
          <w:tcPr>
            <w:tcW w:w="5640" w:type="dxa"/>
          </w:tcPr>
          <w:p w:rsidR="00BC185A" w:rsidRPr="00E037BF" w:rsidRDefault="00BC185A" w:rsidP="007505F3">
            <w:pPr>
              <w:pStyle w:val="14"/>
              <w:pBdr>
                <w:left w:val="none" w:sz="0" w:space="0" w:color="auto"/>
              </w:pBdr>
              <w:tabs>
                <w:tab w:val="left" w:pos="1120"/>
              </w:tabs>
              <w:ind w:left="0" w:right="-23"/>
              <w:jc w:val="both"/>
              <w:rPr>
                <w:sz w:val="20"/>
                <w:szCs w:val="20"/>
              </w:rPr>
            </w:pPr>
            <w:r w:rsidRPr="00E037BF">
              <w:rPr>
                <w:sz w:val="20"/>
                <w:szCs w:val="20"/>
              </w:rPr>
              <w:t>Анализ ме</w:t>
            </w:r>
            <w:r w:rsidR="00F1746C" w:rsidRPr="00E037BF">
              <w:rPr>
                <w:sz w:val="20"/>
                <w:szCs w:val="20"/>
              </w:rPr>
              <w:t>тодической  работы школы за 2017 – 2018 учебный год и задачи на 2018 -2019</w:t>
            </w:r>
            <w:r w:rsidRPr="00E037BF">
              <w:rPr>
                <w:sz w:val="20"/>
                <w:szCs w:val="20"/>
              </w:rPr>
              <w:t xml:space="preserve"> учебный год.</w:t>
            </w:r>
          </w:p>
        </w:tc>
        <w:tc>
          <w:tcPr>
            <w:tcW w:w="1920" w:type="dxa"/>
          </w:tcPr>
          <w:p w:rsidR="00BC185A" w:rsidRPr="00E037BF" w:rsidRDefault="00BC185A" w:rsidP="007505F3">
            <w:pPr>
              <w:rPr>
                <w:sz w:val="20"/>
                <w:szCs w:val="20"/>
              </w:rPr>
            </w:pPr>
            <w:r w:rsidRPr="00E037BF">
              <w:rPr>
                <w:sz w:val="20"/>
                <w:szCs w:val="20"/>
              </w:rPr>
              <w:t>26 - 40</w:t>
            </w:r>
          </w:p>
        </w:tc>
      </w:tr>
      <w:tr w:rsidR="00BC185A" w:rsidRPr="00E037BF" w:rsidTr="007505F3">
        <w:tc>
          <w:tcPr>
            <w:tcW w:w="1200" w:type="dxa"/>
          </w:tcPr>
          <w:p w:rsidR="00BC185A" w:rsidRPr="00E037BF" w:rsidRDefault="00BC185A" w:rsidP="007505F3">
            <w:pPr>
              <w:rPr>
                <w:sz w:val="20"/>
                <w:szCs w:val="20"/>
              </w:rPr>
            </w:pPr>
            <w:r w:rsidRPr="00E037BF">
              <w:rPr>
                <w:sz w:val="20"/>
                <w:szCs w:val="20"/>
              </w:rPr>
              <w:t>4</w:t>
            </w:r>
          </w:p>
        </w:tc>
        <w:tc>
          <w:tcPr>
            <w:tcW w:w="5640" w:type="dxa"/>
          </w:tcPr>
          <w:p w:rsidR="00BC185A" w:rsidRPr="00E037BF" w:rsidRDefault="00BC185A" w:rsidP="007505F3">
            <w:pPr>
              <w:pStyle w:val="14"/>
              <w:pBdr>
                <w:left w:val="none" w:sz="0" w:space="0" w:color="auto"/>
              </w:pBdr>
              <w:tabs>
                <w:tab w:val="left" w:pos="1120"/>
              </w:tabs>
              <w:ind w:left="0" w:right="-23"/>
              <w:jc w:val="both"/>
              <w:rPr>
                <w:sz w:val="20"/>
                <w:szCs w:val="20"/>
              </w:rPr>
            </w:pPr>
            <w:r w:rsidRPr="00E037BF">
              <w:rPr>
                <w:sz w:val="20"/>
                <w:szCs w:val="20"/>
              </w:rPr>
              <w:t>Анализ   вос</w:t>
            </w:r>
            <w:r w:rsidR="00F1746C" w:rsidRPr="00E037BF">
              <w:rPr>
                <w:sz w:val="20"/>
                <w:szCs w:val="20"/>
              </w:rPr>
              <w:t>питательной работы школы за 2017 – 2018 учебный год и задачи на 2018 -2019</w:t>
            </w:r>
            <w:r w:rsidRPr="00E037BF">
              <w:rPr>
                <w:sz w:val="20"/>
                <w:szCs w:val="20"/>
              </w:rPr>
              <w:t xml:space="preserve"> учебный год.</w:t>
            </w:r>
          </w:p>
        </w:tc>
        <w:tc>
          <w:tcPr>
            <w:tcW w:w="1920" w:type="dxa"/>
          </w:tcPr>
          <w:p w:rsidR="00BC185A" w:rsidRPr="00E037BF" w:rsidRDefault="00BC185A" w:rsidP="007505F3">
            <w:pPr>
              <w:rPr>
                <w:sz w:val="20"/>
                <w:szCs w:val="20"/>
              </w:rPr>
            </w:pPr>
            <w:r w:rsidRPr="00E037BF">
              <w:rPr>
                <w:sz w:val="20"/>
                <w:szCs w:val="20"/>
              </w:rPr>
              <w:t>40 - 50</w:t>
            </w:r>
          </w:p>
        </w:tc>
      </w:tr>
      <w:tr w:rsidR="00BC185A" w:rsidRPr="00E037BF" w:rsidTr="007505F3">
        <w:tc>
          <w:tcPr>
            <w:tcW w:w="1200" w:type="dxa"/>
          </w:tcPr>
          <w:p w:rsidR="00BC185A" w:rsidRPr="00E037BF" w:rsidRDefault="00BC185A" w:rsidP="007505F3">
            <w:pPr>
              <w:rPr>
                <w:sz w:val="20"/>
                <w:szCs w:val="20"/>
              </w:rPr>
            </w:pPr>
            <w:r w:rsidRPr="00E037BF">
              <w:rPr>
                <w:sz w:val="20"/>
                <w:szCs w:val="20"/>
              </w:rPr>
              <w:t>5</w:t>
            </w:r>
          </w:p>
        </w:tc>
        <w:tc>
          <w:tcPr>
            <w:tcW w:w="5640" w:type="dxa"/>
          </w:tcPr>
          <w:p w:rsidR="00BC185A" w:rsidRPr="00E037BF" w:rsidRDefault="00BC185A" w:rsidP="007505F3">
            <w:pPr>
              <w:rPr>
                <w:sz w:val="20"/>
                <w:szCs w:val="20"/>
              </w:rPr>
            </w:pPr>
            <w:r w:rsidRPr="00E037BF">
              <w:rPr>
                <w:sz w:val="20"/>
                <w:szCs w:val="20"/>
              </w:rPr>
              <w:t xml:space="preserve">Педагогические советы на </w:t>
            </w:r>
            <w:r w:rsidR="00F1746C" w:rsidRPr="00E037BF">
              <w:rPr>
                <w:sz w:val="20"/>
                <w:szCs w:val="20"/>
              </w:rPr>
              <w:t>2018 -2019</w:t>
            </w:r>
            <w:r w:rsidRPr="00E037BF">
              <w:rPr>
                <w:sz w:val="20"/>
                <w:szCs w:val="20"/>
              </w:rPr>
              <w:t xml:space="preserve"> учебный год.</w:t>
            </w:r>
          </w:p>
        </w:tc>
        <w:tc>
          <w:tcPr>
            <w:tcW w:w="1920" w:type="dxa"/>
          </w:tcPr>
          <w:p w:rsidR="00BC185A" w:rsidRPr="00E037BF" w:rsidRDefault="00BC185A" w:rsidP="007505F3">
            <w:pPr>
              <w:rPr>
                <w:sz w:val="20"/>
                <w:szCs w:val="20"/>
              </w:rPr>
            </w:pPr>
            <w:r w:rsidRPr="00E037BF">
              <w:rPr>
                <w:sz w:val="20"/>
                <w:szCs w:val="20"/>
              </w:rPr>
              <w:t>51 - 53</w:t>
            </w:r>
          </w:p>
        </w:tc>
      </w:tr>
      <w:tr w:rsidR="00BC185A" w:rsidRPr="00E037BF" w:rsidTr="007505F3">
        <w:tc>
          <w:tcPr>
            <w:tcW w:w="1200" w:type="dxa"/>
          </w:tcPr>
          <w:p w:rsidR="00BC185A" w:rsidRPr="00E037BF" w:rsidRDefault="00BC185A" w:rsidP="007505F3">
            <w:pPr>
              <w:rPr>
                <w:sz w:val="20"/>
                <w:szCs w:val="20"/>
              </w:rPr>
            </w:pPr>
            <w:r w:rsidRPr="00E037BF">
              <w:rPr>
                <w:sz w:val="20"/>
                <w:szCs w:val="20"/>
              </w:rPr>
              <w:t>6</w:t>
            </w:r>
          </w:p>
        </w:tc>
        <w:tc>
          <w:tcPr>
            <w:tcW w:w="5640" w:type="dxa"/>
          </w:tcPr>
          <w:p w:rsidR="00BC185A" w:rsidRPr="00E037BF" w:rsidRDefault="00BC185A" w:rsidP="00D8025B">
            <w:pPr>
              <w:rPr>
                <w:sz w:val="20"/>
                <w:szCs w:val="20"/>
              </w:rPr>
            </w:pPr>
            <w:r w:rsidRPr="00E037BF">
              <w:rPr>
                <w:sz w:val="20"/>
                <w:szCs w:val="20"/>
              </w:rPr>
              <w:t>Совещани</w:t>
            </w:r>
            <w:r w:rsidR="00D8025B">
              <w:rPr>
                <w:sz w:val="20"/>
                <w:szCs w:val="20"/>
              </w:rPr>
              <w:t>я</w:t>
            </w:r>
            <w:r w:rsidRPr="00E037BF">
              <w:rPr>
                <w:sz w:val="20"/>
                <w:szCs w:val="20"/>
              </w:rPr>
              <w:t xml:space="preserve"> при директоре  на </w:t>
            </w:r>
            <w:r w:rsidR="00F1746C" w:rsidRPr="00E037BF">
              <w:rPr>
                <w:sz w:val="20"/>
                <w:szCs w:val="20"/>
              </w:rPr>
              <w:t>2018 -2019</w:t>
            </w:r>
            <w:r w:rsidRPr="00E037BF">
              <w:rPr>
                <w:sz w:val="20"/>
                <w:szCs w:val="20"/>
              </w:rPr>
              <w:t xml:space="preserve"> учебный год.</w:t>
            </w:r>
          </w:p>
        </w:tc>
        <w:tc>
          <w:tcPr>
            <w:tcW w:w="1920" w:type="dxa"/>
          </w:tcPr>
          <w:p w:rsidR="00BC185A" w:rsidRPr="00E037BF" w:rsidRDefault="00BC185A" w:rsidP="007505F3">
            <w:pPr>
              <w:rPr>
                <w:sz w:val="20"/>
                <w:szCs w:val="20"/>
              </w:rPr>
            </w:pPr>
            <w:r w:rsidRPr="00E037BF">
              <w:rPr>
                <w:sz w:val="20"/>
                <w:szCs w:val="20"/>
              </w:rPr>
              <w:t>54 - 57</w:t>
            </w:r>
          </w:p>
        </w:tc>
      </w:tr>
      <w:tr w:rsidR="00BC185A" w:rsidRPr="00E037BF" w:rsidTr="007505F3">
        <w:tc>
          <w:tcPr>
            <w:tcW w:w="1200" w:type="dxa"/>
          </w:tcPr>
          <w:p w:rsidR="00BC185A" w:rsidRPr="00E037BF" w:rsidRDefault="00BC185A" w:rsidP="007505F3">
            <w:pPr>
              <w:rPr>
                <w:sz w:val="20"/>
                <w:szCs w:val="20"/>
              </w:rPr>
            </w:pPr>
            <w:r w:rsidRPr="00E037BF">
              <w:rPr>
                <w:sz w:val="20"/>
                <w:szCs w:val="20"/>
              </w:rPr>
              <w:t>7</w:t>
            </w:r>
          </w:p>
        </w:tc>
        <w:tc>
          <w:tcPr>
            <w:tcW w:w="5640" w:type="dxa"/>
          </w:tcPr>
          <w:p w:rsidR="00BC185A" w:rsidRPr="00E037BF" w:rsidRDefault="00BC185A" w:rsidP="007505F3">
            <w:pPr>
              <w:rPr>
                <w:sz w:val="20"/>
                <w:szCs w:val="20"/>
              </w:rPr>
            </w:pPr>
            <w:r w:rsidRPr="00E037BF">
              <w:rPr>
                <w:iCs/>
                <w:sz w:val="20"/>
                <w:szCs w:val="20"/>
              </w:rPr>
              <w:t xml:space="preserve">Контрольно-инспекционная деятельность  администрации школы. </w:t>
            </w:r>
            <w:r w:rsidR="00F1746C" w:rsidRPr="00E037BF">
              <w:rPr>
                <w:iCs/>
                <w:sz w:val="20"/>
                <w:szCs w:val="20"/>
              </w:rPr>
              <w:t>Внутришкольный   контроль в 2018 -2019</w:t>
            </w:r>
            <w:r w:rsidRPr="00E037BF">
              <w:rPr>
                <w:iCs/>
                <w:sz w:val="20"/>
                <w:szCs w:val="20"/>
              </w:rPr>
              <w:t xml:space="preserve"> учебном году</w:t>
            </w:r>
          </w:p>
        </w:tc>
        <w:tc>
          <w:tcPr>
            <w:tcW w:w="1920" w:type="dxa"/>
          </w:tcPr>
          <w:p w:rsidR="00BC185A" w:rsidRPr="00E037BF" w:rsidRDefault="00BC185A" w:rsidP="007505F3">
            <w:pPr>
              <w:rPr>
                <w:sz w:val="20"/>
                <w:szCs w:val="20"/>
              </w:rPr>
            </w:pPr>
            <w:r w:rsidRPr="00E037BF">
              <w:rPr>
                <w:sz w:val="20"/>
                <w:szCs w:val="20"/>
              </w:rPr>
              <w:t>58 - 68</w:t>
            </w:r>
          </w:p>
        </w:tc>
      </w:tr>
      <w:tr w:rsidR="00BC185A" w:rsidRPr="00E037BF" w:rsidTr="007505F3">
        <w:tc>
          <w:tcPr>
            <w:tcW w:w="1200" w:type="dxa"/>
          </w:tcPr>
          <w:p w:rsidR="00BC185A" w:rsidRPr="00E037BF" w:rsidRDefault="00BC185A" w:rsidP="007505F3">
            <w:pPr>
              <w:rPr>
                <w:sz w:val="20"/>
                <w:szCs w:val="20"/>
              </w:rPr>
            </w:pPr>
            <w:r w:rsidRPr="00E037BF">
              <w:rPr>
                <w:sz w:val="20"/>
                <w:szCs w:val="20"/>
              </w:rPr>
              <w:t>8</w:t>
            </w:r>
          </w:p>
        </w:tc>
        <w:tc>
          <w:tcPr>
            <w:tcW w:w="5640" w:type="dxa"/>
          </w:tcPr>
          <w:p w:rsidR="00BC185A" w:rsidRPr="00E037BF" w:rsidRDefault="00BC185A" w:rsidP="00D8025B">
            <w:pPr>
              <w:tabs>
                <w:tab w:val="left" w:pos="1120"/>
              </w:tabs>
              <w:spacing w:before="120" w:after="120"/>
              <w:ind w:right="-23"/>
              <w:rPr>
                <w:iCs/>
                <w:sz w:val="20"/>
                <w:szCs w:val="20"/>
              </w:rPr>
            </w:pPr>
            <w:r w:rsidRPr="00E037BF">
              <w:rPr>
                <w:iCs/>
                <w:sz w:val="20"/>
                <w:szCs w:val="20"/>
              </w:rPr>
              <w:t>План  воспитательной работы  школы на</w:t>
            </w:r>
            <w:r w:rsidR="00F1746C" w:rsidRPr="00E037BF">
              <w:rPr>
                <w:iCs/>
                <w:sz w:val="20"/>
                <w:szCs w:val="20"/>
              </w:rPr>
              <w:t xml:space="preserve"> 2018 - 2019</w:t>
            </w:r>
            <w:r w:rsidRPr="00E037BF">
              <w:rPr>
                <w:iCs/>
                <w:sz w:val="20"/>
                <w:szCs w:val="20"/>
              </w:rPr>
              <w:t xml:space="preserve"> учебн</w:t>
            </w:r>
            <w:r w:rsidR="00D8025B">
              <w:rPr>
                <w:iCs/>
                <w:sz w:val="20"/>
                <w:szCs w:val="20"/>
              </w:rPr>
              <w:t>ый</w:t>
            </w:r>
            <w:r w:rsidRPr="00E037BF">
              <w:rPr>
                <w:iCs/>
                <w:sz w:val="20"/>
                <w:szCs w:val="20"/>
              </w:rPr>
              <w:t xml:space="preserve"> год.</w:t>
            </w:r>
          </w:p>
        </w:tc>
        <w:tc>
          <w:tcPr>
            <w:tcW w:w="1920" w:type="dxa"/>
          </w:tcPr>
          <w:p w:rsidR="00BC185A" w:rsidRPr="00E037BF" w:rsidRDefault="00BC185A" w:rsidP="007505F3">
            <w:pPr>
              <w:rPr>
                <w:sz w:val="20"/>
                <w:szCs w:val="20"/>
              </w:rPr>
            </w:pPr>
            <w:r w:rsidRPr="00E037BF">
              <w:rPr>
                <w:sz w:val="20"/>
                <w:szCs w:val="20"/>
              </w:rPr>
              <w:t>69 - 80</w:t>
            </w:r>
          </w:p>
        </w:tc>
      </w:tr>
      <w:tr w:rsidR="00BC185A" w:rsidRPr="00E037BF" w:rsidTr="007505F3">
        <w:tc>
          <w:tcPr>
            <w:tcW w:w="1200" w:type="dxa"/>
          </w:tcPr>
          <w:p w:rsidR="00BC185A" w:rsidRPr="00E037BF" w:rsidRDefault="00BC185A" w:rsidP="007505F3">
            <w:pPr>
              <w:rPr>
                <w:sz w:val="20"/>
                <w:szCs w:val="20"/>
              </w:rPr>
            </w:pPr>
            <w:r w:rsidRPr="00E037BF">
              <w:rPr>
                <w:sz w:val="20"/>
                <w:szCs w:val="20"/>
              </w:rPr>
              <w:t>9</w:t>
            </w:r>
          </w:p>
        </w:tc>
        <w:tc>
          <w:tcPr>
            <w:tcW w:w="5640" w:type="dxa"/>
          </w:tcPr>
          <w:p w:rsidR="00BC185A" w:rsidRPr="00E037BF" w:rsidRDefault="00BC185A" w:rsidP="00D8025B">
            <w:pPr>
              <w:tabs>
                <w:tab w:val="left" w:pos="1120"/>
              </w:tabs>
              <w:spacing w:before="120" w:after="120"/>
              <w:ind w:right="-23"/>
              <w:rPr>
                <w:iCs/>
                <w:sz w:val="20"/>
                <w:szCs w:val="20"/>
              </w:rPr>
            </w:pPr>
            <w:r w:rsidRPr="00E037BF">
              <w:rPr>
                <w:iCs/>
                <w:sz w:val="20"/>
                <w:szCs w:val="20"/>
              </w:rPr>
              <w:t>План  мет</w:t>
            </w:r>
            <w:r w:rsidR="00F1746C" w:rsidRPr="00E037BF">
              <w:rPr>
                <w:iCs/>
                <w:sz w:val="20"/>
                <w:szCs w:val="20"/>
              </w:rPr>
              <w:t>одической  работы  школы на 2018 - 2019</w:t>
            </w:r>
            <w:r w:rsidRPr="00E037BF">
              <w:rPr>
                <w:iCs/>
                <w:sz w:val="20"/>
                <w:szCs w:val="20"/>
              </w:rPr>
              <w:t xml:space="preserve"> учебн</w:t>
            </w:r>
            <w:r w:rsidR="00D8025B">
              <w:rPr>
                <w:iCs/>
                <w:sz w:val="20"/>
                <w:szCs w:val="20"/>
              </w:rPr>
              <w:t>ый</w:t>
            </w:r>
            <w:r w:rsidRPr="00E037BF">
              <w:rPr>
                <w:iCs/>
                <w:sz w:val="20"/>
                <w:szCs w:val="20"/>
              </w:rPr>
              <w:t xml:space="preserve"> год</w:t>
            </w:r>
          </w:p>
        </w:tc>
        <w:tc>
          <w:tcPr>
            <w:tcW w:w="1920" w:type="dxa"/>
          </w:tcPr>
          <w:p w:rsidR="00BC185A" w:rsidRPr="00E037BF" w:rsidRDefault="00BC185A" w:rsidP="007505F3">
            <w:pPr>
              <w:rPr>
                <w:sz w:val="20"/>
                <w:szCs w:val="20"/>
              </w:rPr>
            </w:pPr>
            <w:r w:rsidRPr="00E037BF">
              <w:rPr>
                <w:sz w:val="20"/>
                <w:szCs w:val="20"/>
              </w:rPr>
              <w:t>81 - 87</w:t>
            </w:r>
          </w:p>
        </w:tc>
      </w:tr>
      <w:tr w:rsidR="00BC185A" w:rsidRPr="00E037BF" w:rsidTr="007505F3">
        <w:tc>
          <w:tcPr>
            <w:tcW w:w="1200" w:type="dxa"/>
          </w:tcPr>
          <w:p w:rsidR="00BC185A" w:rsidRPr="00E037BF" w:rsidRDefault="00BC185A" w:rsidP="007505F3">
            <w:pPr>
              <w:rPr>
                <w:sz w:val="20"/>
                <w:szCs w:val="20"/>
              </w:rPr>
            </w:pPr>
            <w:r w:rsidRPr="00E037BF">
              <w:rPr>
                <w:sz w:val="20"/>
                <w:szCs w:val="20"/>
              </w:rPr>
              <w:t>10</w:t>
            </w:r>
          </w:p>
        </w:tc>
        <w:tc>
          <w:tcPr>
            <w:tcW w:w="5640" w:type="dxa"/>
          </w:tcPr>
          <w:p w:rsidR="00BC185A" w:rsidRPr="00E037BF" w:rsidRDefault="00BC185A" w:rsidP="007505F3">
            <w:pPr>
              <w:rPr>
                <w:sz w:val="20"/>
                <w:szCs w:val="20"/>
              </w:rPr>
            </w:pPr>
            <w:r w:rsidRPr="00E037BF">
              <w:rPr>
                <w:iCs/>
                <w:sz w:val="20"/>
                <w:szCs w:val="20"/>
              </w:rPr>
              <w:t xml:space="preserve">Организация  внутришкольного  контроля  в начальных классах </w:t>
            </w:r>
            <w:r w:rsidR="00F1746C" w:rsidRPr="00E037BF">
              <w:rPr>
                <w:iCs/>
                <w:sz w:val="20"/>
                <w:szCs w:val="20"/>
              </w:rPr>
              <w:t>в 2018-2019</w:t>
            </w:r>
            <w:r w:rsidRPr="00E037BF">
              <w:rPr>
                <w:iCs/>
                <w:sz w:val="20"/>
                <w:szCs w:val="20"/>
              </w:rPr>
              <w:t xml:space="preserve"> учебном  году</w:t>
            </w:r>
          </w:p>
        </w:tc>
        <w:tc>
          <w:tcPr>
            <w:tcW w:w="1920" w:type="dxa"/>
          </w:tcPr>
          <w:p w:rsidR="00BC185A" w:rsidRPr="00E037BF" w:rsidRDefault="00BC185A" w:rsidP="007505F3">
            <w:pPr>
              <w:rPr>
                <w:sz w:val="20"/>
                <w:szCs w:val="20"/>
              </w:rPr>
            </w:pPr>
            <w:r w:rsidRPr="00E037BF">
              <w:rPr>
                <w:sz w:val="20"/>
                <w:szCs w:val="20"/>
              </w:rPr>
              <w:t>88 - 89</w:t>
            </w:r>
          </w:p>
        </w:tc>
      </w:tr>
      <w:tr w:rsidR="00BC185A" w:rsidRPr="00E037BF" w:rsidTr="007505F3">
        <w:tc>
          <w:tcPr>
            <w:tcW w:w="1200" w:type="dxa"/>
          </w:tcPr>
          <w:p w:rsidR="00BC185A" w:rsidRPr="00E037BF" w:rsidRDefault="00BC185A" w:rsidP="007505F3">
            <w:pPr>
              <w:rPr>
                <w:sz w:val="20"/>
                <w:szCs w:val="20"/>
              </w:rPr>
            </w:pPr>
            <w:r w:rsidRPr="00E037BF">
              <w:rPr>
                <w:sz w:val="20"/>
                <w:szCs w:val="20"/>
              </w:rPr>
              <w:t>11</w:t>
            </w:r>
          </w:p>
        </w:tc>
        <w:tc>
          <w:tcPr>
            <w:tcW w:w="5640" w:type="dxa"/>
          </w:tcPr>
          <w:p w:rsidR="00BC185A" w:rsidRPr="00E037BF" w:rsidRDefault="00BC185A" w:rsidP="007505F3">
            <w:pPr>
              <w:tabs>
                <w:tab w:val="left" w:pos="6280"/>
              </w:tabs>
              <w:rPr>
                <w:b/>
                <w:sz w:val="20"/>
                <w:szCs w:val="20"/>
              </w:rPr>
            </w:pPr>
            <w:r w:rsidRPr="00E037BF">
              <w:rPr>
                <w:iCs/>
                <w:sz w:val="20"/>
                <w:szCs w:val="20"/>
              </w:rPr>
              <w:t xml:space="preserve">План  подготовки и проведения государственной итоговой аттестации    выпускников 9,11 </w:t>
            </w:r>
            <w:r w:rsidR="00F1746C" w:rsidRPr="00E037BF">
              <w:rPr>
                <w:iCs/>
                <w:sz w:val="20"/>
                <w:szCs w:val="20"/>
              </w:rPr>
              <w:t>классов в  2018 -2019</w:t>
            </w:r>
            <w:r w:rsidRPr="00E037BF">
              <w:rPr>
                <w:iCs/>
                <w:sz w:val="20"/>
                <w:szCs w:val="20"/>
              </w:rPr>
              <w:t xml:space="preserve"> учебном  году.</w:t>
            </w:r>
            <w:r w:rsidRPr="00E037BF">
              <w:rPr>
                <w:b/>
                <w:sz w:val="20"/>
                <w:szCs w:val="20"/>
              </w:rPr>
              <w:t xml:space="preserve"> </w:t>
            </w:r>
          </w:p>
        </w:tc>
        <w:tc>
          <w:tcPr>
            <w:tcW w:w="1920" w:type="dxa"/>
          </w:tcPr>
          <w:p w:rsidR="00BC185A" w:rsidRPr="00E037BF" w:rsidRDefault="00BC185A" w:rsidP="007505F3">
            <w:pPr>
              <w:rPr>
                <w:sz w:val="20"/>
                <w:szCs w:val="20"/>
              </w:rPr>
            </w:pPr>
            <w:r w:rsidRPr="00E037BF">
              <w:rPr>
                <w:sz w:val="20"/>
                <w:szCs w:val="20"/>
              </w:rPr>
              <w:t>90 -  93</w:t>
            </w:r>
          </w:p>
        </w:tc>
      </w:tr>
      <w:tr w:rsidR="00BC185A" w:rsidRPr="00E037BF" w:rsidTr="007505F3">
        <w:tc>
          <w:tcPr>
            <w:tcW w:w="1200" w:type="dxa"/>
          </w:tcPr>
          <w:p w:rsidR="00BC185A" w:rsidRPr="00E037BF" w:rsidRDefault="00BC185A" w:rsidP="007505F3">
            <w:pPr>
              <w:rPr>
                <w:sz w:val="20"/>
                <w:szCs w:val="20"/>
              </w:rPr>
            </w:pPr>
            <w:r w:rsidRPr="00E037BF">
              <w:rPr>
                <w:sz w:val="20"/>
                <w:szCs w:val="20"/>
              </w:rPr>
              <w:t>12</w:t>
            </w:r>
          </w:p>
        </w:tc>
        <w:tc>
          <w:tcPr>
            <w:tcW w:w="5640" w:type="dxa"/>
          </w:tcPr>
          <w:p w:rsidR="00BC185A" w:rsidRPr="00E037BF" w:rsidRDefault="00F1746C" w:rsidP="007505F3">
            <w:pPr>
              <w:tabs>
                <w:tab w:val="left" w:pos="6280"/>
              </w:tabs>
              <w:rPr>
                <w:iCs/>
                <w:sz w:val="20"/>
                <w:szCs w:val="20"/>
              </w:rPr>
            </w:pPr>
            <w:r w:rsidRPr="00E037BF">
              <w:rPr>
                <w:iCs/>
                <w:sz w:val="20"/>
                <w:szCs w:val="20"/>
              </w:rPr>
              <w:t>Система безопасности МК</w:t>
            </w:r>
            <w:r w:rsidR="00BC185A" w:rsidRPr="00E037BF">
              <w:rPr>
                <w:iCs/>
                <w:sz w:val="20"/>
                <w:szCs w:val="20"/>
              </w:rPr>
              <w:t>ОУ</w:t>
            </w:r>
            <w:r w:rsidR="007505F3" w:rsidRPr="00E037BF">
              <w:rPr>
                <w:iCs/>
                <w:sz w:val="20"/>
                <w:szCs w:val="20"/>
              </w:rPr>
              <w:t xml:space="preserve"> «Гунибская</w:t>
            </w:r>
            <w:r w:rsidR="00BC185A" w:rsidRPr="00E037BF">
              <w:rPr>
                <w:iCs/>
                <w:sz w:val="20"/>
                <w:szCs w:val="20"/>
              </w:rPr>
              <w:t xml:space="preserve"> СОШ</w:t>
            </w:r>
            <w:r w:rsidR="007505F3" w:rsidRPr="00E037BF">
              <w:rPr>
                <w:iCs/>
                <w:sz w:val="20"/>
                <w:szCs w:val="20"/>
              </w:rPr>
              <w:t>», охрана здоровья обучаемых и О</w:t>
            </w:r>
            <w:r w:rsidR="00BC185A" w:rsidRPr="00E037BF">
              <w:rPr>
                <w:iCs/>
                <w:sz w:val="20"/>
                <w:szCs w:val="20"/>
              </w:rPr>
              <w:t>БЖ</w:t>
            </w:r>
          </w:p>
        </w:tc>
        <w:tc>
          <w:tcPr>
            <w:tcW w:w="1920" w:type="dxa"/>
          </w:tcPr>
          <w:p w:rsidR="00BC185A" w:rsidRPr="00E037BF" w:rsidRDefault="00BC185A" w:rsidP="007505F3">
            <w:pPr>
              <w:rPr>
                <w:sz w:val="20"/>
                <w:szCs w:val="20"/>
              </w:rPr>
            </w:pPr>
            <w:r w:rsidRPr="00E037BF">
              <w:rPr>
                <w:sz w:val="20"/>
                <w:szCs w:val="20"/>
              </w:rPr>
              <w:t>94 - 95</w:t>
            </w:r>
          </w:p>
        </w:tc>
      </w:tr>
    </w:tbl>
    <w:p w:rsidR="00BC185A" w:rsidRPr="00E037BF" w:rsidRDefault="00BC185A" w:rsidP="00BC185A">
      <w:pPr>
        <w:rPr>
          <w:sz w:val="20"/>
          <w:szCs w:val="20"/>
        </w:rPr>
      </w:pPr>
    </w:p>
    <w:p w:rsidR="00BC185A" w:rsidRPr="00E037BF" w:rsidRDefault="00BC185A" w:rsidP="00BC185A">
      <w:pPr>
        <w:ind w:right="-567"/>
        <w:rPr>
          <w:iCs/>
          <w:sz w:val="20"/>
          <w:szCs w:val="20"/>
        </w:rPr>
      </w:pPr>
    </w:p>
    <w:p w:rsidR="00BC185A" w:rsidRPr="00E037BF" w:rsidRDefault="00BC185A" w:rsidP="00BC185A">
      <w:pPr>
        <w:ind w:right="-567"/>
        <w:rPr>
          <w:iCs/>
          <w:sz w:val="20"/>
          <w:szCs w:val="20"/>
        </w:rPr>
      </w:pPr>
    </w:p>
    <w:p w:rsidR="007505F3" w:rsidRPr="00E037BF" w:rsidRDefault="00BC185A" w:rsidP="00BC185A">
      <w:pPr>
        <w:ind w:right="-567"/>
        <w:rPr>
          <w:iCs/>
          <w:sz w:val="20"/>
          <w:szCs w:val="20"/>
        </w:rPr>
      </w:pPr>
      <w:r w:rsidRPr="00E037BF">
        <w:rPr>
          <w:iCs/>
          <w:sz w:val="20"/>
          <w:szCs w:val="20"/>
        </w:rPr>
        <w:t xml:space="preserve">                                                                                      </w:t>
      </w:r>
      <w:r w:rsidR="007505F3" w:rsidRPr="00E037BF">
        <w:rPr>
          <w:iCs/>
          <w:sz w:val="20"/>
          <w:szCs w:val="20"/>
        </w:rPr>
        <w:t xml:space="preserve">368340 РД Гунибский район             </w:t>
      </w:r>
    </w:p>
    <w:p w:rsidR="00BC185A" w:rsidRPr="00E037BF" w:rsidRDefault="007505F3" w:rsidP="00BC185A">
      <w:pPr>
        <w:ind w:right="-567"/>
        <w:rPr>
          <w:iCs/>
          <w:sz w:val="20"/>
          <w:szCs w:val="20"/>
        </w:rPr>
      </w:pPr>
      <w:r w:rsidRPr="00E037BF">
        <w:rPr>
          <w:iCs/>
          <w:sz w:val="20"/>
          <w:szCs w:val="20"/>
        </w:rPr>
        <w:t xml:space="preserve">                                                                                      с.Гуниб</w:t>
      </w:r>
    </w:p>
    <w:p w:rsidR="00BC185A" w:rsidRPr="00E037BF" w:rsidRDefault="00BC185A" w:rsidP="00BC185A">
      <w:pPr>
        <w:ind w:right="-567"/>
        <w:rPr>
          <w:iCs/>
          <w:sz w:val="20"/>
          <w:szCs w:val="20"/>
        </w:rPr>
      </w:pPr>
    </w:p>
    <w:p w:rsidR="00BC185A" w:rsidRPr="00E037BF" w:rsidRDefault="00BC185A" w:rsidP="00BC185A">
      <w:pPr>
        <w:ind w:right="-567"/>
        <w:rPr>
          <w:iCs/>
          <w:sz w:val="20"/>
          <w:szCs w:val="20"/>
        </w:rPr>
      </w:pPr>
    </w:p>
    <w:p w:rsidR="00BC185A" w:rsidRPr="00E037BF" w:rsidRDefault="007505F3" w:rsidP="00BC185A">
      <w:pPr>
        <w:ind w:right="-567"/>
        <w:rPr>
          <w:iCs/>
          <w:sz w:val="20"/>
          <w:szCs w:val="20"/>
        </w:rPr>
      </w:pPr>
      <w:r w:rsidRPr="00E037BF">
        <w:rPr>
          <w:iCs/>
          <w:sz w:val="20"/>
          <w:szCs w:val="20"/>
        </w:rPr>
        <w:t>В школе обучается одна смена, 17</w:t>
      </w:r>
      <w:r w:rsidR="00BC185A" w:rsidRPr="00E037BF">
        <w:rPr>
          <w:iCs/>
          <w:sz w:val="20"/>
          <w:szCs w:val="20"/>
        </w:rPr>
        <w:t xml:space="preserve"> классов – комплектов.</w:t>
      </w:r>
    </w:p>
    <w:p w:rsidR="00BC185A" w:rsidRPr="00E037BF" w:rsidRDefault="00BC185A" w:rsidP="00BC185A">
      <w:pPr>
        <w:ind w:right="-567"/>
        <w:rPr>
          <w:iCs/>
          <w:sz w:val="20"/>
          <w:szCs w:val="20"/>
        </w:rPr>
      </w:pPr>
      <w:r w:rsidRPr="00E037BF">
        <w:rPr>
          <w:iCs/>
          <w:sz w:val="20"/>
          <w:szCs w:val="20"/>
        </w:rPr>
        <w:t>Шт</w:t>
      </w:r>
      <w:r w:rsidR="007505F3" w:rsidRPr="00E037BF">
        <w:rPr>
          <w:iCs/>
          <w:sz w:val="20"/>
          <w:szCs w:val="20"/>
        </w:rPr>
        <w:t xml:space="preserve">ат педагогических </w:t>
      </w:r>
      <w:r w:rsidR="009D4429" w:rsidRPr="00E037BF">
        <w:rPr>
          <w:iCs/>
          <w:sz w:val="20"/>
          <w:szCs w:val="20"/>
        </w:rPr>
        <w:t>работников – 47</w:t>
      </w:r>
      <w:r w:rsidR="00256710" w:rsidRPr="00E037BF">
        <w:rPr>
          <w:iCs/>
          <w:sz w:val="20"/>
          <w:szCs w:val="20"/>
        </w:rPr>
        <w:t xml:space="preserve"> человек</w:t>
      </w:r>
      <w:r w:rsidRPr="00E037BF">
        <w:rPr>
          <w:iCs/>
          <w:sz w:val="20"/>
          <w:szCs w:val="20"/>
        </w:rPr>
        <w:t>.</w:t>
      </w:r>
    </w:p>
    <w:p w:rsidR="00BC185A" w:rsidRPr="00E037BF" w:rsidRDefault="00BC185A" w:rsidP="00BC185A">
      <w:pPr>
        <w:ind w:right="-567"/>
        <w:rPr>
          <w:iCs/>
          <w:sz w:val="20"/>
          <w:szCs w:val="20"/>
        </w:rPr>
      </w:pPr>
    </w:p>
    <w:p w:rsidR="00BC185A" w:rsidRPr="00E037BF" w:rsidRDefault="009571E5" w:rsidP="00BC185A">
      <w:pPr>
        <w:ind w:right="-567"/>
        <w:rPr>
          <w:iCs/>
          <w:sz w:val="20"/>
          <w:szCs w:val="20"/>
        </w:rPr>
      </w:pPr>
      <w:r>
        <w:rPr>
          <w:iCs/>
          <w:sz w:val="20"/>
          <w:szCs w:val="20"/>
        </w:rPr>
        <w:t>В его составе имеют</w:t>
      </w:r>
      <w:r w:rsidR="00BC185A" w:rsidRPr="00E037BF">
        <w:rPr>
          <w:iCs/>
          <w:sz w:val="20"/>
          <w:szCs w:val="20"/>
        </w:rPr>
        <w:t>:</w:t>
      </w:r>
    </w:p>
    <w:p w:rsidR="00BC185A" w:rsidRPr="00E037BF" w:rsidRDefault="009D4429" w:rsidP="00BC185A">
      <w:pPr>
        <w:numPr>
          <w:ilvl w:val="0"/>
          <w:numId w:val="4"/>
        </w:numPr>
        <w:ind w:left="0" w:right="-567" w:firstLine="0"/>
        <w:rPr>
          <w:iCs/>
          <w:sz w:val="20"/>
          <w:szCs w:val="20"/>
        </w:rPr>
      </w:pPr>
      <w:r w:rsidRPr="00E037BF">
        <w:rPr>
          <w:iCs/>
          <w:sz w:val="20"/>
          <w:szCs w:val="20"/>
        </w:rPr>
        <w:t>высшее образование –42</w:t>
      </w:r>
      <w:r w:rsidR="00EB58FF" w:rsidRPr="00E037BF">
        <w:rPr>
          <w:iCs/>
          <w:sz w:val="20"/>
          <w:szCs w:val="20"/>
        </w:rPr>
        <w:t xml:space="preserve">  человек</w:t>
      </w:r>
    </w:p>
    <w:p w:rsidR="00BC185A" w:rsidRPr="00E037BF" w:rsidRDefault="009D4429" w:rsidP="00BC185A">
      <w:pPr>
        <w:numPr>
          <w:ilvl w:val="0"/>
          <w:numId w:val="4"/>
        </w:numPr>
        <w:ind w:left="0" w:right="-567" w:firstLine="0"/>
        <w:rPr>
          <w:iCs/>
          <w:sz w:val="20"/>
          <w:szCs w:val="20"/>
        </w:rPr>
      </w:pPr>
      <w:r w:rsidRPr="00E037BF">
        <w:rPr>
          <w:iCs/>
          <w:sz w:val="20"/>
          <w:szCs w:val="20"/>
        </w:rPr>
        <w:t>среднее специальное – 5</w:t>
      </w:r>
      <w:r w:rsidR="00BC185A" w:rsidRPr="00E037BF">
        <w:rPr>
          <w:iCs/>
          <w:sz w:val="20"/>
          <w:szCs w:val="20"/>
        </w:rPr>
        <w:t xml:space="preserve"> человек</w:t>
      </w:r>
    </w:p>
    <w:p w:rsidR="00BC185A" w:rsidRPr="00E037BF" w:rsidRDefault="00EB58FF" w:rsidP="00BC185A">
      <w:pPr>
        <w:numPr>
          <w:ilvl w:val="0"/>
          <w:numId w:val="4"/>
        </w:numPr>
        <w:ind w:left="0" w:right="-567" w:firstLine="0"/>
        <w:rPr>
          <w:iCs/>
          <w:sz w:val="20"/>
          <w:szCs w:val="20"/>
        </w:rPr>
      </w:pPr>
      <w:r w:rsidRPr="00E037BF">
        <w:rPr>
          <w:iCs/>
          <w:sz w:val="20"/>
          <w:szCs w:val="20"/>
        </w:rPr>
        <w:t>отличников просвещения – 9</w:t>
      </w:r>
      <w:r w:rsidR="00BC185A" w:rsidRPr="00E037BF">
        <w:rPr>
          <w:iCs/>
          <w:sz w:val="20"/>
          <w:szCs w:val="20"/>
        </w:rPr>
        <w:t xml:space="preserve"> человек</w:t>
      </w:r>
    </w:p>
    <w:p w:rsidR="00EB58FF" w:rsidRPr="00E037BF" w:rsidRDefault="00EB58FF" w:rsidP="00BC185A">
      <w:pPr>
        <w:numPr>
          <w:ilvl w:val="0"/>
          <w:numId w:val="4"/>
        </w:numPr>
        <w:ind w:left="0" w:right="-567" w:firstLine="0"/>
        <w:rPr>
          <w:iCs/>
          <w:sz w:val="20"/>
          <w:szCs w:val="20"/>
        </w:rPr>
      </w:pPr>
      <w:r w:rsidRPr="00E037BF">
        <w:rPr>
          <w:iCs/>
          <w:sz w:val="20"/>
          <w:szCs w:val="20"/>
        </w:rPr>
        <w:t>з</w:t>
      </w:r>
      <w:r w:rsidR="00256710" w:rsidRPr="00E037BF">
        <w:rPr>
          <w:iCs/>
          <w:sz w:val="20"/>
          <w:szCs w:val="20"/>
        </w:rPr>
        <w:t>аслуженные учителя- 3</w:t>
      </w:r>
      <w:r w:rsidR="009571E5">
        <w:rPr>
          <w:iCs/>
          <w:sz w:val="20"/>
          <w:szCs w:val="20"/>
        </w:rPr>
        <w:t xml:space="preserve"> человек</w:t>
      </w:r>
    </w:p>
    <w:p w:rsidR="00EB58FF" w:rsidRPr="00E037BF" w:rsidRDefault="00EB58FF" w:rsidP="00BC185A">
      <w:pPr>
        <w:numPr>
          <w:ilvl w:val="0"/>
          <w:numId w:val="4"/>
        </w:numPr>
        <w:ind w:left="0" w:right="-567" w:firstLine="0"/>
        <w:rPr>
          <w:iCs/>
          <w:sz w:val="20"/>
          <w:szCs w:val="20"/>
        </w:rPr>
      </w:pPr>
      <w:r w:rsidRPr="00E037BF">
        <w:rPr>
          <w:iCs/>
          <w:sz w:val="20"/>
          <w:szCs w:val="20"/>
        </w:rPr>
        <w:t>почетные работники – 9 ч.</w:t>
      </w:r>
    </w:p>
    <w:p w:rsidR="00BC185A" w:rsidRPr="00E037BF" w:rsidRDefault="00BC185A" w:rsidP="00BC185A">
      <w:pPr>
        <w:ind w:left="1830" w:right="-567"/>
        <w:rPr>
          <w:iCs/>
          <w:sz w:val="20"/>
          <w:szCs w:val="20"/>
        </w:rPr>
      </w:pPr>
    </w:p>
    <w:p w:rsidR="00BC185A" w:rsidRPr="00E037BF" w:rsidRDefault="00BC185A" w:rsidP="00BC185A">
      <w:pPr>
        <w:ind w:left="1830" w:right="-567"/>
        <w:rPr>
          <w:iCs/>
          <w:sz w:val="20"/>
          <w:szCs w:val="20"/>
        </w:rPr>
      </w:pPr>
    </w:p>
    <w:p w:rsidR="00BC185A" w:rsidRPr="00E037BF" w:rsidRDefault="00BC185A" w:rsidP="00BC185A">
      <w:pPr>
        <w:ind w:right="-567"/>
        <w:rPr>
          <w:iCs/>
          <w:sz w:val="20"/>
          <w:szCs w:val="20"/>
        </w:rPr>
      </w:pPr>
      <w:r w:rsidRPr="00E037BF">
        <w:rPr>
          <w:iCs/>
          <w:sz w:val="20"/>
          <w:szCs w:val="20"/>
        </w:rPr>
        <w:t>Стаж работы:</w:t>
      </w:r>
    </w:p>
    <w:p w:rsidR="00BC185A" w:rsidRPr="00E037BF" w:rsidRDefault="00BC185A" w:rsidP="00BC185A">
      <w:pPr>
        <w:ind w:right="-567"/>
        <w:rPr>
          <w:iCs/>
          <w:sz w:val="20"/>
          <w:szCs w:val="20"/>
        </w:rPr>
      </w:pPr>
      <w:r w:rsidRPr="00E037BF">
        <w:rPr>
          <w:iCs/>
          <w:sz w:val="20"/>
          <w:szCs w:val="20"/>
        </w:rPr>
        <w:t xml:space="preserve">                       - </w:t>
      </w:r>
      <w:r w:rsidR="00EB58FF" w:rsidRPr="00E037BF">
        <w:rPr>
          <w:iCs/>
          <w:sz w:val="20"/>
          <w:szCs w:val="20"/>
        </w:rPr>
        <w:t>20</w:t>
      </w:r>
      <w:r w:rsidRPr="00E037BF">
        <w:rPr>
          <w:iCs/>
          <w:sz w:val="20"/>
          <w:szCs w:val="20"/>
        </w:rPr>
        <w:t xml:space="preserve"> и более лет                        </w:t>
      </w:r>
      <w:r w:rsidR="009D4429" w:rsidRPr="00E037BF">
        <w:rPr>
          <w:iCs/>
          <w:sz w:val="20"/>
          <w:szCs w:val="20"/>
        </w:rPr>
        <w:t>34</w:t>
      </w:r>
      <w:r w:rsidRPr="00E037BF">
        <w:rPr>
          <w:iCs/>
          <w:sz w:val="20"/>
          <w:szCs w:val="20"/>
        </w:rPr>
        <w:t xml:space="preserve"> человек</w:t>
      </w:r>
    </w:p>
    <w:p w:rsidR="00BC185A" w:rsidRPr="00E037BF" w:rsidRDefault="00BC185A" w:rsidP="00BC185A">
      <w:pPr>
        <w:ind w:right="-567"/>
        <w:rPr>
          <w:iCs/>
          <w:sz w:val="20"/>
          <w:szCs w:val="20"/>
        </w:rPr>
      </w:pPr>
      <w:r w:rsidRPr="00E037BF">
        <w:rPr>
          <w:iCs/>
          <w:sz w:val="20"/>
          <w:szCs w:val="20"/>
        </w:rPr>
        <w:t xml:space="preserve">                       - 10-20 лет                                </w:t>
      </w:r>
      <w:r w:rsidR="00EB58FF" w:rsidRPr="00E037BF">
        <w:rPr>
          <w:iCs/>
          <w:sz w:val="20"/>
          <w:szCs w:val="20"/>
        </w:rPr>
        <w:t>7</w:t>
      </w:r>
      <w:r w:rsidRPr="00E037BF">
        <w:rPr>
          <w:iCs/>
          <w:sz w:val="20"/>
          <w:szCs w:val="20"/>
        </w:rPr>
        <w:t xml:space="preserve"> человек</w:t>
      </w:r>
    </w:p>
    <w:p w:rsidR="00BC185A" w:rsidRPr="00E037BF" w:rsidRDefault="00BC185A" w:rsidP="00BC185A">
      <w:pPr>
        <w:ind w:right="-567"/>
        <w:rPr>
          <w:iCs/>
          <w:sz w:val="20"/>
          <w:szCs w:val="20"/>
        </w:rPr>
      </w:pPr>
      <w:r w:rsidRPr="00E037BF">
        <w:rPr>
          <w:iCs/>
          <w:sz w:val="20"/>
          <w:szCs w:val="20"/>
        </w:rPr>
        <w:t xml:space="preserve">                       - 5-10 лет                                  </w:t>
      </w:r>
      <w:r w:rsidR="00EB58FF" w:rsidRPr="00E037BF">
        <w:rPr>
          <w:iCs/>
          <w:sz w:val="20"/>
          <w:szCs w:val="20"/>
        </w:rPr>
        <w:t>6</w:t>
      </w:r>
      <w:r w:rsidR="009571E5">
        <w:rPr>
          <w:iCs/>
          <w:sz w:val="20"/>
          <w:szCs w:val="20"/>
        </w:rPr>
        <w:t xml:space="preserve"> человек</w:t>
      </w:r>
    </w:p>
    <w:p w:rsidR="00BC185A" w:rsidRPr="00E037BF" w:rsidRDefault="00BC185A" w:rsidP="00BC185A">
      <w:pPr>
        <w:ind w:right="-567"/>
        <w:rPr>
          <w:iCs/>
          <w:sz w:val="20"/>
          <w:szCs w:val="20"/>
        </w:rPr>
      </w:pPr>
      <w:r w:rsidRPr="00E037BF">
        <w:rPr>
          <w:iCs/>
          <w:sz w:val="20"/>
          <w:szCs w:val="20"/>
        </w:rPr>
        <w:t xml:space="preserve">                       - до 5 лет                                  </w:t>
      </w:r>
      <w:r w:rsidR="009D4429" w:rsidRPr="00E037BF">
        <w:rPr>
          <w:iCs/>
          <w:sz w:val="20"/>
          <w:szCs w:val="20"/>
        </w:rPr>
        <w:t>0</w:t>
      </w:r>
      <w:r w:rsidR="009571E5">
        <w:rPr>
          <w:iCs/>
          <w:sz w:val="20"/>
          <w:szCs w:val="20"/>
        </w:rPr>
        <w:t xml:space="preserve"> человек</w:t>
      </w:r>
    </w:p>
    <w:p w:rsidR="00BC185A" w:rsidRPr="00E037BF" w:rsidRDefault="00BC185A" w:rsidP="00BC185A">
      <w:pPr>
        <w:ind w:right="-567"/>
        <w:rPr>
          <w:iCs/>
          <w:sz w:val="20"/>
          <w:szCs w:val="20"/>
        </w:rPr>
      </w:pPr>
    </w:p>
    <w:p w:rsidR="00BC185A" w:rsidRPr="00E037BF" w:rsidRDefault="00BC185A" w:rsidP="00BC185A">
      <w:pPr>
        <w:ind w:right="-567"/>
        <w:rPr>
          <w:iCs/>
          <w:sz w:val="20"/>
          <w:szCs w:val="20"/>
        </w:rPr>
      </w:pPr>
      <w:r w:rsidRPr="00E037BF">
        <w:rPr>
          <w:iCs/>
          <w:sz w:val="20"/>
          <w:szCs w:val="20"/>
        </w:rPr>
        <w:t>Имеют категории:</w:t>
      </w:r>
    </w:p>
    <w:p w:rsidR="00BC185A" w:rsidRPr="00E037BF" w:rsidRDefault="009571E5" w:rsidP="00BC185A">
      <w:pPr>
        <w:ind w:right="-567"/>
        <w:rPr>
          <w:iCs/>
          <w:sz w:val="20"/>
          <w:szCs w:val="20"/>
        </w:rPr>
      </w:pPr>
      <w:r>
        <w:rPr>
          <w:iCs/>
          <w:sz w:val="20"/>
          <w:szCs w:val="20"/>
        </w:rPr>
        <w:t xml:space="preserve">                       - высшую</w:t>
      </w:r>
      <w:r w:rsidR="00BC185A" w:rsidRPr="00E037BF">
        <w:rPr>
          <w:iCs/>
          <w:sz w:val="20"/>
          <w:szCs w:val="20"/>
        </w:rPr>
        <w:t xml:space="preserve">     </w:t>
      </w:r>
      <w:r w:rsidR="00856AA5" w:rsidRPr="00E037BF">
        <w:rPr>
          <w:iCs/>
          <w:sz w:val="20"/>
          <w:szCs w:val="20"/>
        </w:rPr>
        <w:t xml:space="preserve">                              17 человек</w:t>
      </w:r>
    </w:p>
    <w:p w:rsidR="00BC185A" w:rsidRPr="00E037BF" w:rsidRDefault="009571E5" w:rsidP="00BC185A">
      <w:pPr>
        <w:ind w:right="-567"/>
        <w:rPr>
          <w:iCs/>
          <w:sz w:val="20"/>
          <w:szCs w:val="20"/>
        </w:rPr>
      </w:pPr>
      <w:r>
        <w:rPr>
          <w:iCs/>
          <w:sz w:val="20"/>
          <w:szCs w:val="20"/>
        </w:rPr>
        <w:t xml:space="preserve">                       - 1-ю</w:t>
      </w:r>
      <w:r w:rsidR="00BC185A" w:rsidRPr="00E037BF">
        <w:rPr>
          <w:iCs/>
          <w:sz w:val="20"/>
          <w:szCs w:val="20"/>
        </w:rPr>
        <w:t xml:space="preserve">            </w:t>
      </w:r>
      <w:r w:rsidR="00856AA5" w:rsidRPr="00E037BF">
        <w:rPr>
          <w:iCs/>
          <w:sz w:val="20"/>
          <w:szCs w:val="20"/>
        </w:rPr>
        <w:t xml:space="preserve"> </w:t>
      </w:r>
      <w:r w:rsidR="009D4429" w:rsidRPr="00E037BF">
        <w:rPr>
          <w:iCs/>
          <w:sz w:val="20"/>
          <w:szCs w:val="20"/>
        </w:rPr>
        <w:t xml:space="preserve">                              7</w:t>
      </w:r>
      <w:r w:rsidR="00BC185A" w:rsidRPr="00E037BF">
        <w:rPr>
          <w:iCs/>
          <w:sz w:val="20"/>
          <w:szCs w:val="20"/>
        </w:rPr>
        <w:t xml:space="preserve"> человек</w:t>
      </w:r>
    </w:p>
    <w:p w:rsidR="00BC185A" w:rsidRPr="00E037BF" w:rsidRDefault="009571E5" w:rsidP="00BC185A">
      <w:pPr>
        <w:ind w:right="-567"/>
        <w:rPr>
          <w:iCs/>
          <w:sz w:val="20"/>
          <w:szCs w:val="20"/>
        </w:rPr>
      </w:pPr>
      <w:r>
        <w:rPr>
          <w:iCs/>
          <w:sz w:val="20"/>
          <w:szCs w:val="20"/>
        </w:rPr>
        <w:t xml:space="preserve">                       - 2-ю</w:t>
      </w:r>
      <w:r w:rsidR="00BC185A" w:rsidRPr="00E037BF">
        <w:rPr>
          <w:iCs/>
          <w:sz w:val="20"/>
          <w:szCs w:val="20"/>
        </w:rPr>
        <w:t xml:space="preserve">                                          1</w:t>
      </w:r>
      <w:r w:rsidR="009D4429" w:rsidRPr="00E037BF">
        <w:rPr>
          <w:iCs/>
          <w:sz w:val="20"/>
          <w:szCs w:val="20"/>
        </w:rPr>
        <w:t>3</w:t>
      </w:r>
      <w:r w:rsidR="00BC185A" w:rsidRPr="00E037BF">
        <w:rPr>
          <w:iCs/>
          <w:sz w:val="20"/>
          <w:szCs w:val="20"/>
        </w:rPr>
        <w:t xml:space="preserve"> человек</w:t>
      </w:r>
    </w:p>
    <w:p w:rsidR="00856AA5" w:rsidRPr="00E037BF" w:rsidRDefault="00856AA5" w:rsidP="00BC185A">
      <w:pPr>
        <w:ind w:right="-567"/>
        <w:rPr>
          <w:iCs/>
          <w:sz w:val="20"/>
          <w:szCs w:val="20"/>
        </w:rPr>
      </w:pPr>
      <w:r w:rsidRPr="00E037BF">
        <w:rPr>
          <w:iCs/>
          <w:sz w:val="20"/>
          <w:szCs w:val="20"/>
        </w:rPr>
        <w:t xml:space="preserve">                      Не имеют    </w:t>
      </w:r>
      <w:r w:rsidR="009D4429" w:rsidRPr="00E037BF">
        <w:rPr>
          <w:iCs/>
          <w:sz w:val="20"/>
          <w:szCs w:val="20"/>
        </w:rPr>
        <w:t xml:space="preserve">                               10</w:t>
      </w:r>
      <w:r w:rsidR="009571E5">
        <w:rPr>
          <w:iCs/>
          <w:sz w:val="20"/>
          <w:szCs w:val="20"/>
        </w:rPr>
        <w:t>-человек</w:t>
      </w:r>
      <w:r w:rsidRPr="00E037BF">
        <w:rPr>
          <w:iCs/>
          <w:sz w:val="20"/>
          <w:szCs w:val="20"/>
        </w:rPr>
        <w:t xml:space="preserve">    </w:t>
      </w:r>
    </w:p>
    <w:p w:rsidR="00856AA5" w:rsidRPr="00E037BF" w:rsidRDefault="00856AA5" w:rsidP="00BC185A">
      <w:pPr>
        <w:ind w:right="-567"/>
        <w:rPr>
          <w:iCs/>
          <w:sz w:val="20"/>
          <w:szCs w:val="20"/>
        </w:rPr>
      </w:pPr>
      <w:r w:rsidRPr="00E037BF">
        <w:rPr>
          <w:iCs/>
          <w:sz w:val="20"/>
          <w:szCs w:val="20"/>
        </w:rPr>
        <w:t xml:space="preserve">        </w:t>
      </w:r>
    </w:p>
    <w:p w:rsidR="00BC185A" w:rsidRPr="00E037BF" w:rsidRDefault="00BC185A" w:rsidP="00BC185A">
      <w:pPr>
        <w:ind w:right="-567"/>
        <w:rPr>
          <w:iCs/>
          <w:sz w:val="20"/>
          <w:szCs w:val="20"/>
        </w:rPr>
      </w:pPr>
      <w:r w:rsidRPr="00E037BF">
        <w:rPr>
          <w:iCs/>
          <w:sz w:val="20"/>
          <w:szCs w:val="20"/>
        </w:rPr>
        <w:t xml:space="preserve">                    соответствие   </w:t>
      </w:r>
      <w:r w:rsidR="009D4429" w:rsidRPr="00E037BF">
        <w:rPr>
          <w:iCs/>
          <w:sz w:val="20"/>
          <w:szCs w:val="20"/>
        </w:rPr>
        <w:t xml:space="preserve">                            47</w:t>
      </w:r>
      <w:r w:rsidR="00856AA5" w:rsidRPr="00E037BF">
        <w:rPr>
          <w:iCs/>
          <w:sz w:val="20"/>
          <w:szCs w:val="20"/>
        </w:rPr>
        <w:t xml:space="preserve"> </w:t>
      </w:r>
      <w:r w:rsidRPr="00E037BF">
        <w:rPr>
          <w:iCs/>
          <w:sz w:val="20"/>
          <w:szCs w:val="20"/>
        </w:rPr>
        <w:t>человек</w:t>
      </w:r>
    </w:p>
    <w:p w:rsidR="00BC185A" w:rsidRPr="00E037BF" w:rsidRDefault="00BC185A" w:rsidP="00BC185A">
      <w:pPr>
        <w:ind w:right="-567"/>
        <w:rPr>
          <w:iCs/>
          <w:sz w:val="20"/>
          <w:szCs w:val="20"/>
        </w:rPr>
      </w:pPr>
    </w:p>
    <w:p w:rsidR="00BC185A" w:rsidRPr="00E037BF" w:rsidRDefault="00BC185A" w:rsidP="00BC185A">
      <w:pPr>
        <w:pStyle w:val="af0"/>
        <w:rPr>
          <w:shadow/>
          <w:color w:val="0000FF"/>
          <w:sz w:val="20"/>
          <w:szCs w:val="20"/>
        </w:rPr>
      </w:pPr>
      <w:r w:rsidRPr="00E037BF">
        <w:rPr>
          <w:shadow/>
          <w:color w:val="000000"/>
          <w:sz w:val="20"/>
          <w:szCs w:val="20"/>
        </w:rPr>
        <w:lastRenderedPageBreak/>
        <w:t xml:space="preserve">Список   педагогов  школы </w:t>
      </w:r>
    </w:p>
    <w:tbl>
      <w:tblPr>
        <w:tblW w:w="1119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7"/>
        <w:gridCol w:w="1644"/>
        <w:gridCol w:w="992"/>
        <w:gridCol w:w="992"/>
        <w:gridCol w:w="2552"/>
        <w:gridCol w:w="1276"/>
        <w:gridCol w:w="1276"/>
        <w:gridCol w:w="849"/>
        <w:gridCol w:w="851"/>
      </w:tblGrid>
      <w:tr w:rsidR="00856AA5" w:rsidRPr="0034584E" w:rsidTr="00F411A4">
        <w:trPr>
          <w:trHeight w:val="312"/>
        </w:trPr>
        <w:tc>
          <w:tcPr>
            <w:tcW w:w="767" w:type="dxa"/>
            <w:vMerge w:val="restart"/>
          </w:tcPr>
          <w:p w:rsidR="00856AA5" w:rsidRPr="0034584E" w:rsidRDefault="00856AA5" w:rsidP="00BA58B0">
            <w:pPr>
              <w:rPr>
                <w:sz w:val="18"/>
                <w:szCs w:val="20"/>
              </w:rPr>
            </w:pPr>
            <w:r w:rsidRPr="0034584E">
              <w:rPr>
                <w:sz w:val="18"/>
                <w:szCs w:val="20"/>
              </w:rPr>
              <w:t>№</w:t>
            </w:r>
          </w:p>
        </w:tc>
        <w:tc>
          <w:tcPr>
            <w:tcW w:w="1644" w:type="dxa"/>
            <w:vMerge w:val="restart"/>
          </w:tcPr>
          <w:p w:rsidR="00856AA5" w:rsidRPr="0034584E" w:rsidRDefault="00856AA5" w:rsidP="00BA58B0">
            <w:pPr>
              <w:rPr>
                <w:sz w:val="18"/>
                <w:szCs w:val="20"/>
              </w:rPr>
            </w:pPr>
            <w:r w:rsidRPr="0034584E">
              <w:rPr>
                <w:sz w:val="18"/>
                <w:szCs w:val="20"/>
              </w:rPr>
              <w:t>Ф.И.О., педагога</w:t>
            </w:r>
          </w:p>
        </w:tc>
        <w:tc>
          <w:tcPr>
            <w:tcW w:w="992" w:type="dxa"/>
            <w:vMerge w:val="restart"/>
          </w:tcPr>
          <w:p w:rsidR="00856AA5" w:rsidRPr="0034584E" w:rsidRDefault="00856AA5" w:rsidP="00BA58B0">
            <w:pPr>
              <w:rPr>
                <w:b/>
                <w:sz w:val="18"/>
                <w:szCs w:val="20"/>
              </w:rPr>
            </w:pPr>
            <w:r w:rsidRPr="0034584E">
              <w:rPr>
                <w:b/>
                <w:sz w:val="18"/>
                <w:szCs w:val="20"/>
              </w:rPr>
              <w:t>Год рожд-я</w:t>
            </w:r>
          </w:p>
        </w:tc>
        <w:tc>
          <w:tcPr>
            <w:tcW w:w="992" w:type="dxa"/>
            <w:vMerge w:val="restart"/>
          </w:tcPr>
          <w:p w:rsidR="00856AA5" w:rsidRPr="0034584E" w:rsidRDefault="00856AA5" w:rsidP="00BA58B0">
            <w:pPr>
              <w:rPr>
                <w:b/>
                <w:sz w:val="18"/>
                <w:szCs w:val="20"/>
              </w:rPr>
            </w:pPr>
            <w:r w:rsidRPr="0034584E">
              <w:rPr>
                <w:b/>
                <w:sz w:val="18"/>
                <w:szCs w:val="20"/>
              </w:rPr>
              <w:t>Должность</w:t>
            </w:r>
          </w:p>
        </w:tc>
        <w:tc>
          <w:tcPr>
            <w:tcW w:w="2552" w:type="dxa"/>
            <w:vMerge w:val="restart"/>
          </w:tcPr>
          <w:p w:rsidR="00856AA5" w:rsidRPr="0034584E" w:rsidRDefault="00856AA5" w:rsidP="00BA58B0">
            <w:pPr>
              <w:rPr>
                <w:b/>
                <w:sz w:val="18"/>
                <w:szCs w:val="20"/>
              </w:rPr>
            </w:pPr>
            <w:r w:rsidRPr="0034584E">
              <w:rPr>
                <w:b/>
                <w:sz w:val="18"/>
                <w:szCs w:val="20"/>
              </w:rPr>
              <w:t>Образование, заведение, факультет когда окончил, специальность</w:t>
            </w:r>
          </w:p>
        </w:tc>
        <w:tc>
          <w:tcPr>
            <w:tcW w:w="1276" w:type="dxa"/>
            <w:vMerge w:val="restart"/>
          </w:tcPr>
          <w:p w:rsidR="00856AA5" w:rsidRPr="0034584E" w:rsidRDefault="00856AA5" w:rsidP="00BA58B0">
            <w:pPr>
              <w:rPr>
                <w:b/>
                <w:sz w:val="18"/>
                <w:szCs w:val="20"/>
              </w:rPr>
            </w:pPr>
            <w:r w:rsidRPr="0034584E">
              <w:rPr>
                <w:b/>
                <w:sz w:val="18"/>
                <w:szCs w:val="20"/>
              </w:rPr>
              <w:t>Должность, какой предмет ведет</w:t>
            </w:r>
          </w:p>
        </w:tc>
        <w:tc>
          <w:tcPr>
            <w:tcW w:w="1276" w:type="dxa"/>
            <w:vMerge w:val="restart"/>
          </w:tcPr>
          <w:p w:rsidR="00856AA5" w:rsidRPr="0034584E" w:rsidRDefault="00856AA5" w:rsidP="00BA58B0">
            <w:pPr>
              <w:rPr>
                <w:b/>
                <w:sz w:val="18"/>
                <w:szCs w:val="20"/>
              </w:rPr>
            </w:pPr>
            <w:r w:rsidRPr="0034584E">
              <w:rPr>
                <w:b/>
                <w:sz w:val="18"/>
                <w:szCs w:val="20"/>
              </w:rPr>
              <w:t>Пед стаж</w:t>
            </w:r>
          </w:p>
        </w:tc>
        <w:tc>
          <w:tcPr>
            <w:tcW w:w="1700" w:type="dxa"/>
            <w:gridSpan w:val="2"/>
            <w:tcBorders>
              <w:bottom w:val="single" w:sz="4" w:space="0" w:color="auto"/>
            </w:tcBorders>
          </w:tcPr>
          <w:p w:rsidR="00856AA5" w:rsidRPr="0034584E" w:rsidRDefault="00856AA5" w:rsidP="00BA58B0">
            <w:pPr>
              <w:rPr>
                <w:b/>
                <w:sz w:val="18"/>
                <w:szCs w:val="20"/>
              </w:rPr>
            </w:pPr>
            <w:r w:rsidRPr="0034584E">
              <w:rPr>
                <w:b/>
                <w:sz w:val="18"/>
                <w:szCs w:val="20"/>
              </w:rPr>
              <w:t>Год прохожд</w:t>
            </w:r>
          </w:p>
        </w:tc>
      </w:tr>
      <w:tr w:rsidR="00856AA5" w:rsidRPr="0034584E" w:rsidTr="00F411A4">
        <w:trPr>
          <w:trHeight w:val="350"/>
        </w:trPr>
        <w:tc>
          <w:tcPr>
            <w:tcW w:w="767" w:type="dxa"/>
            <w:vMerge/>
          </w:tcPr>
          <w:p w:rsidR="00856AA5" w:rsidRPr="0034584E" w:rsidRDefault="00856AA5" w:rsidP="00BA58B0">
            <w:pPr>
              <w:rPr>
                <w:sz w:val="18"/>
                <w:szCs w:val="20"/>
              </w:rPr>
            </w:pPr>
          </w:p>
        </w:tc>
        <w:tc>
          <w:tcPr>
            <w:tcW w:w="1644" w:type="dxa"/>
            <w:vMerge/>
          </w:tcPr>
          <w:p w:rsidR="00856AA5" w:rsidRPr="0034584E" w:rsidRDefault="00856AA5" w:rsidP="00BA58B0">
            <w:pPr>
              <w:rPr>
                <w:sz w:val="18"/>
                <w:szCs w:val="20"/>
              </w:rPr>
            </w:pPr>
          </w:p>
        </w:tc>
        <w:tc>
          <w:tcPr>
            <w:tcW w:w="992" w:type="dxa"/>
            <w:vMerge/>
          </w:tcPr>
          <w:p w:rsidR="00856AA5" w:rsidRPr="0034584E" w:rsidRDefault="00856AA5" w:rsidP="00BA58B0">
            <w:pPr>
              <w:rPr>
                <w:b/>
                <w:sz w:val="18"/>
                <w:szCs w:val="20"/>
              </w:rPr>
            </w:pPr>
          </w:p>
        </w:tc>
        <w:tc>
          <w:tcPr>
            <w:tcW w:w="992" w:type="dxa"/>
            <w:vMerge/>
          </w:tcPr>
          <w:p w:rsidR="00856AA5" w:rsidRPr="0034584E" w:rsidRDefault="00856AA5" w:rsidP="00BA58B0">
            <w:pPr>
              <w:rPr>
                <w:b/>
                <w:sz w:val="18"/>
                <w:szCs w:val="20"/>
              </w:rPr>
            </w:pPr>
          </w:p>
        </w:tc>
        <w:tc>
          <w:tcPr>
            <w:tcW w:w="2552" w:type="dxa"/>
            <w:vMerge/>
          </w:tcPr>
          <w:p w:rsidR="00856AA5" w:rsidRPr="0034584E" w:rsidRDefault="00856AA5" w:rsidP="00BA58B0">
            <w:pPr>
              <w:rPr>
                <w:b/>
                <w:sz w:val="18"/>
                <w:szCs w:val="20"/>
              </w:rPr>
            </w:pPr>
          </w:p>
        </w:tc>
        <w:tc>
          <w:tcPr>
            <w:tcW w:w="1276" w:type="dxa"/>
            <w:vMerge/>
          </w:tcPr>
          <w:p w:rsidR="00856AA5" w:rsidRPr="0034584E" w:rsidRDefault="00856AA5" w:rsidP="00BA58B0">
            <w:pPr>
              <w:rPr>
                <w:b/>
                <w:sz w:val="18"/>
                <w:szCs w:val="20"/>
              </w:rPr>
            </w:pPr>
          </w:p>
        </w:tc>
        <w:tc>
          <w:tcPr>
            <w:tcW w:w="1276" w:type="dxa"/>
            <w:vMerge/>
          </w:tcPr>
          <w:p w:rsidR="00856AA5" w:rsidRPr="0034584E" w:rsidRDefault="00856AA5" w:rsidP="00BA58B0">
            <w:pPr>
              <w:rPr>
                <w:b/>
                <w:sz w:val="18"/>
                <w:szCs w:val="20"/>
              </w:rPr>
            </w:pPr>
          </w:p>
        </w:tc>
        <w:tc>
          <w:tcPr>
            <w:tcW w:w="849" w:type="dxa"/>
            <w:tcBorders>
              <w:top w:val="single" w:sz="4" w:space="0" w:color="auto"/>
            </w:tcBorders>
          </w:tcPr>
          <w:p w:rsidR="00856AA5" w:rsidRPr="0034584E" w:rsidRDefault="00856AA5" w:rsidP="00BA58B0">
            <w:pPr>
              <w:rPr>
                <w:b/>
                <w:sz w:val="18"/>
                <w:szCs w:val="20"/>
              </w:rPr>
            </w:pPr>
            <w:r w:rsidRPr="0034584E">
              <w:rPr>
                <w:b/>
                <w:sz w:val="18"/>
                <w:szCs w:val="20"/>
              </w:rPr>
              <w:t>курсов</w:t>
            </w:r>
          </w:p>
        </w:tc>
        <w:tc>
          <w:tcPr>
            <w:tcW w:w="851" w:type="dxa"/>
            <w:tcBorders>
              <w:top w:val="single" w:sz="4" w:space="0" w:color="auto"/>
            </w:tcBorders>
          </w:tcPr>
          <w:p w:rsidR="00856AA5" w:rsidRPr="0034584E" w:rsidRDefault="00856AA5" w:rsidP="00BA58B0">
            <w:pPr>
              <w:rPr>
                <w:b/>
                <w:sz w:val="18"/>
                <w:szCs w:val="20"/>
              </w:rPr>
            </w:pPr>
            <w:r w:rsidRPr="0034584E">
              <w:rPr>
                <w:b/>
                <w:sz w:val="18"/>
                <w:szCs w:val="20"/>
              </w:rPr>
              <w:t>аттест</w:t>
            </w:r>
          </w:p>
        </w:tc>
      </w:tr>
      <w:tr w:rsidR="00856AA5" w:rsidRPr="0034584E" w:rsidTr="00F411A4">
        <w:tc>
          <w:tcPr>
            <w:tcW w:w="767" w:type="dxa"/>
          </w:tcPr>
          <w:p w:rsidR="00856AA5" w:rsidRPr="0034584E" w:rsidRDefault="00856AA5" w:rsidP="00B136B2">
            <w:pPr>
              <w:pStyle w:val="afc"/>
              <w:numPr>
                <w:ilvl w:val="0"/>
                <w:numId w:val="17"/>
              </w:numPr>
              <w:rPr>
                <w:sz w:val="18"/>
                <w:szCs w:val="20"/>
              </w:rPr>
            </w:pPr>
          </w:p>
        </w:tc>
        <w:tc>
          <w:tcPr>
            <w:tcW w:w="1644" w:type="dxa"/>
          </w:tcPr>
          <w:p w:rsidR="00856AA5" w:rsidRPr="0034584E" w:rsidRDefault="00856AA5" w:rsidP="00BA58B0">
            <w:pPr>
              <w:rPr>
                <w:sz w:val="18"/>
                <w:szCs w:val="20"/>
              </w:rPr>
            </w:pPr>
            <w:r w:rsidRPr="0034584E">
              <w:rPr>
                <w:sz w:val="18"/>
                <w:szCs w:val="20"/>
              </w:rPr>
              <w:t>Мустафаева Б.Г.</w:t>
            </w:r>
          </w:p>
        </w:tc>
        <w:tc>
          <w:tcPr>
            <w:tcW w:w="992" w:type="dxa"/>
          </w:tcPr>
          <w:p w:rsidR="00856AA5" w:rsidRPr="0034584E" w:rsidRDefault="00856AA5" w:rsidP="00BA58B0">
            <w:pPr>
              <w:rPr>
                <w:sz w:val="18"/>
                <w:szCs w:val="20"/>
              </w:rPr>
            </w:pPr>
            <w:r w:rsidRPr="0034584E">
              <w:rPr>
                <w:sz w:val="18"/>
                <w:szCs w:val="20"/>
                <w:lang w:val="en-US"/>
              </w:rPr>
              <w:t>03.04.</w:t>
            </w:r>
            <w:r w:rsidRPr="0034584E">
              <w:rPr>
                <w:sz w:val="18"/>
                <w:szCs w:val="20"/>
              </w:rPr>
              <w:t>1959</w:t>
            </w:r>
          </w:p>
        </w:tc>
        <w:tc>
          <w:tcPr>
            <w:tcW w:w="992" w:type="dxa"/>
          </w:tcPr>
          <w:p w:rsidR="00856AA5" w:rsidRPr="0034584E" w:rsidRDefault="00856AA5" w:rsidP="00BA58B0">
            <w:pPr>
              <w:rPr>
                <w:sz w:val="18"/>
                <w:szCs w:val="20"/>
              </w:rPr>
            </w:pPr>
            <w:r w:rsidRPr="0034584E">
              <w:rPr>
                <w:sz w:val="18"/>
                <w:szCs w:val="20"/>
              </w:rPr>
              <w:t>Директор</w:t>
            </w:r>
          </w:p>
        </w:tc>
        <w:tc>
          <w:tcPr>
            <w:tcW w:w="2552" w:type="dxa"/>
          </w:tcPr>
          <w:p w:rsidR="00856AA5" w:rsidRPr="0034584E" w:rsidRDefault="00856AA5" w:rsidP="00BA58B0">
            <w:pPr>
              <w:rPr>
                <w:sz w:val="18"/>
                <w:szCs w:val="20"/>
              </w:rPr>
            </w:pPr>
            <w:r w:rsidRPr="0034584E">
              <w:rPr>
                <w:sz w:val="18"/>
                <w:szCs w:val="20"/>
              </w:rPr>
              <w:t xml:space="preserve">Высшее, ДГПИ, геофак, 1981 г. </w:t>
            </w:r>
          </w:p>
        </w:tc>
        <w:tc>
          <w:tcPr>
            <w:tcW w:w="1276" w:type="dxa"/>
          </w:tcPr>
          <w:p w:rsidR="00856AA5" w:rsidRPr="0034584E" w:rsidRDefault="00856AA5" w:rsidP="00BA58B0">
            <w:pPr>
              <w:rPr>
                <w:sz w:val="18"/>
                <w:szCs w:val="20"/>
              </w:rPr>
            </w:pPr>
            <w:r w:rsidRPr="0034584E">
              <w:rPr>
                <w:sz w:val="18"/>
                <w:szCs w:val="20"/>
              </w:rPr>
              <w:t>география</w:t>
            </w:r>
          </w:p>
        </w:tc>
        <w:tc>
          <w:tcPr>
            <w:tcW w:w="1276" w:type="dxa"/>
          </w:tcPr>
          <w:p w:rsidR="00856AA5" w:rsidRPr="0034584E" w:rsidRDefault="00856AA5" w:rsidP="00BA58B0">
            <w:pPr>
              <w:rPr>
                <w:sz w:val="18"/>
                <w:szCs w:val="20"/>
              </w:rPr>
            </w:pPr>
            <w:r w:rsidRPr="0034584E">
              <w:rPr>
                <w:sz w:val="18"/>
                <w:szCs w:val="20"/>
              </w:rPr>
              <w:t>3</w:t>
            </w:r>
            <w:r w:rsidR="00526088" w:rsidRPr="0034584E">
              <w:rPr>
                <w:sz w:val="18"/>
                <w:szCs w:val="20"/>
              </w:rPr>
              <w:t>7</w:t>
            </w:r>
          </w:p>
        </w:tc>
        <w:tc>
          <w:tcPr>
            <w:tcW w:w="849" w:type="dxa"/>
          </w:tcPr>
          <w:p w:rsidR="00856AA5" w:rsidRPr="0034584E" w:rsidRDefault="00856AA5" w:rsidP="00BA58B0">
            <w:pPr>
              <w:rPr>
                <w:sz w:val="18"/>
                <w:szCs w:val="20"/>
              </w:rPr>
            </w:pPr>
            <w:r w:rsidRPr="0034584E">
              <w:rPr>
                <w:sz w:val="18"/>
                <w:szCs w:val="20"/>
              </w:rPr>
              <w:t>201</w:t>
            </w:r>
            <w:r w:rsidR="002E642C" w:rsidRPr="0034584E">
              <w:rPr>
                <w:sz w:val="18"/>
                <w:szCs w:val="20"/>
              </w:rPr>
              <w:t>8</w:t>
            </w:r>
          </w:p>
        </w:tc>
        <w:tc>
          <w:tcPr>
            <w:tcW w:w="851" w:type="dxa"/>
          </w:tcPr>
          <w:p w:rsidR="00856AA5" w:rsidRPr="0034584E" w:rsidRDefault="00856AA5" w:rsidP="00BA58B0">
            <w:pPr>
              <w:rPr>
                <w:sz w:val="18"/>
                <w:szCs w:val="20"/>
              </w:rPr>
            </w:pPr>
            <w:r w:rsidRPr="0034584E">
              <w:rPr>
                <w:sz w:val="18"/>
                <w:szCs w:val="20"/>
              </w:rPr>
              <w:t>201</w:t>
            </w:r>
            <w:r w:rsidR="002E642C" w:rsidRPr="0034584E">
              <w:rPr>
                <w:sz w:val="18"/>
                <w:szCs w:val="20"/>
              </w:rPr>
              <w:t>7</w:t>
            </w:r>
          </w:p>
        </w:tc>
      </w:tr>
      <w:tr w:rsidR="00856AA5" w:rsidRPr="0034584E" w:rsidTr="00F411A4">
        <w:tc>
          <w:tcPr>
            <w:tcW w:w="767" w:type="dxa"/>
          </w:tcPr>
          <w:p w:rsidR="00856AA5" w:rsidRPr="0034584E" w:rsidRDefault="00856AA5" w:rsidP="00B136B2">
            <w:pPr>
              <w:pStyle w:val="afc"/>
              <w:numPr>
                <w:ilvl w:val="0"/>
                <w:numId w:val="17"/>
              </w:numPr>
              <w:rPr>
                <w:sz w:val="18"/>
                <w:szCs w:val="20"/>
              </w:rPr>
            </w:pPr>
          </w:p>
        </w:tc>
        <w:tc>
          <w:tcPr>
            <w:tcW w:w="1644" w:type="dxa"/>
          </w:tcPr>
          <w:p w:rsidR="00856AA5" w:rsidRPr="0034584E" w:rsidRDefault="00856AA5" w:rsidP="00BA58B0">
            <w:pPr>
              <w:rPr>
                <w:sz w:val="18"/>
                <w:szCs w:val="20"/>
              </w:rPr>
            </w:pPr>
            <w:r w:rsidRPr="0034584E">
              <w:rPr>
                <w:sz w:val="18"/>
                <w:szCs w:val="20"/>
              </w:rPr>
              <w:t>Раджабов М.Б.</w:t>
            </w:r>
          </w:p>
        </w:tc>
        <w:tc>
          <w:tcPr>
            <w:tcW w:w="992" w:type="dxa"/>
          </w:tcPr>
          <w:p w:rsidR="00856AA5" w:rsidRPr="0034584E" w:rsidRDefault="00856AA5" w:rsidP="00BA58B0">
            <w:pPr>
              <w:rPr>
                <w:sz w:val="18"/>
                <w:szCs w:val="20"/>
              </w:rPr>
            </w:pPr>
            <w:r w:rsidRPr="0034584E">
              <w:rPr>
                <w:sz w:val="18"/>
                <w:szCs w:val="20"/>
                <w:lang w:val="en-US"/>
              </w:rPr>
              <w:t>26.08.</w:t>
            </w:r>
            <w:r w:rsidRPr="0034584E">
              <w:rPr>
                <w:sz w:val="18"/>
                <w:szCs w:val="20"/>
              </w:rPr>
              <w:t>1947</w:t>
            </w:r>
          </w:p>
        </w:tc>
        <w:tc>
          <w:tcPr>
            <w:tcW w:w="992" w:type="dxa"/>
          </w:tcPr>
          <w:p w:rsidR="00856AA5" w:rsidRPr="0034584E" w:rsidRDefault="00856AA5" w:rsidP="00BA58B0">
            <w:pPr>
              <w:rPr>
                <w:sz w:val="18"/>
                <w:szCs w:val="20"/>
              </w:rPr>
            </w:pPr>
            <w:r w:rsidRPr="0034584E">
              <w:rPr>
                <w:sz w:val="18"/>
                <w:szCs w:val="20"/>
              </w:rPr>
              <w:t>Зам</w:t>
            </w:r>
          </w:p>
        </w:tc>
        <w:tc>
          <w:tcPr>
            <w:tcW w:w="2552" w:type="dxa"/>
          </w:tcPr>
          <w:p w:rsidR="00856AA5" w:rsidRPr="0034584E" w:rsidRDefault="00856AA5" w:rsidP="00BA58B0">
            <w:pPr>
              <w:rPr>
                <w:sz w:val="18"/>
                <w:szCs w:val="20"/>
              </w:rPr>
            </w:pPr>
            <w:r w:rsidRPr="0034584E">
              <w:rPr>
                <w:sz w:val="18"/>
                <w:szCs w:val="20"/>
              </w:rPr>
              <w:t>Высшее, ДГУ, физфак 1971 г.</w:t>
            </w:r>
          </w:p>
        </w:tc>
        <w:tc>
          <w:tcPr>
            <w:tcW w:w="1276" w:type="dxa"/>
          </w:tcPr>
          <w:p w:rsidR="00856AA5" w:rsidRPr="0034584E" w:rsidRDefault="00856AA5" w:rsidP="00BA58B0">
            <w:pPr>
              <w:rPr>
                <w:sz w:val="18"/>
                <w:szCs w:val="20"/>
              </w:rPr>
            </w:pPr>
            <w:r w:rsidRPr="0034584E">
              <w:rPr>
                <w:sz w:val="18"/>
                <w:szCs w:val="20"/>
              </w:rPr>
              <w:t>физика</w:t>
            </w:r>
          </w:p>
        </w:tc>
        <w:tc>
          <w:tcPr>
            <w:tcW w:w="1276" w:type="dxa"/>
          </w:tcPr>
          <w:p w:rsidR="00856AA5" w:rsidRPr="0034584E" w:rsidRDefault="00856AA5" w:rsidP="00BA58B0">
            <w:pPr>
              <w:rPr>
                <w:sz w:val="18"/>
                <w:szCs w:val="20"/>
              </w:rPr>
            </w:pPr>
            <w:r w:rsidRPr="0034584E">
              <w:rPr>
                <w:sz w:val="18"/>
                <w:szCs w:val="20"/>
              </w:rPr>
              <w:t>4</w:t>
            </w:r>
            <w:r w:rsidR="00526088" w:rsidRPr="0034584E">
              <w:rPr>
                <w:sz w:val="18"/>
                <w:szCs w:val="20"/>
              </w:rPr>
              <w:t>6</w:t>
            </w:r>
          </w:p>
        </w:tc>
        <w:tc>
          <w:tcPr>
            <w:tcW w:w="849" w:type="dxa"/>
          </w:tcPr>
          <w:p w:rsidR="00856AA5" w:rsidRPr="0034584E" w:rsidRDefault="00856AA5" w:rsidP="00BA58B0">
            <w:pPr>
              <w:rPr>
                <w:sz w:val="18"/>
                <w:szCs w:val="20"/>
              </w:rPr>
            </w:pPr>
            <w:r w:rsidRPr="0034584E">
              <w:rPr>
                <w:sz w:val="18"/>
                <w:szCs w:val="20"/>
              </w:rPr>
              <w:t>201</w:t>
            </w:r>
            <w:r w:rsidR="00CD4366" w:rsidRPr="0034584E">
              <w:rPr>
                <w:sz w:val="18"/>
                <w:szCs w:val="20"/>
              </w:rPr>
              <w:t>8</w:t>
            </w:r>
          </w:p>
        </w:tc>
        <w:tc>
          <w:tcPr>
            <w:tcW w:w="851" w:type="dxa"/>
          </w:tcPr>
          <w:p w:rsidR="00856AA5" w:rsidRPr="0034584E" w:rsidRDefault="00856AA5" w:rsidP="00BA58B0">
            <w:pPr>
              <w:rPr>
                <w:sz w:val="18"/>
                <w:szCs w:val="20"/>
              </w:rPr>
            </w:pPr>
            <w:r w:rsidRPr="0034584E">
              <w:rPr>
                <w:sz w:val="18"/>
                <w:szCs w:val="20"/>
              </w:rPr>
              <w:t>201</w:t>
            </w:r>
            <w:r w:rsidR="002E642C" w:rsidRPr="0034584E">
              <w:rPr>
                <w:sz w:val="18"/>
                <w:szCs w:val="20"/>
              </w:rPr>
              <w:t>7</w:t>
            </w:r>
          </w:p>
        </w:tc>
      </w:tr>
      <w:tr w:rsidR="00856AA5" w:rsidRPr="0034584E" w:rsidTr="00F411A4">
        <w:tc>
          <w:tcPr>
            <w:tcW w:w="767" w:type="dxa"/>
          </w:tcPr>
          <w:p w:rsidR="00856AA5" w:rsidRPr="0034584E" w:rsidRDefault="00856AA5" w:rsidP="00B136B2">
            <w:pPr>
              <w:pStyle w:val="afc"/>
              <w:numPr>
                <w:ilvl w:val="0"/>
                <w:numId w:val="17"/>
              </w:numPr>
              <w:rPr>
                <w:sz w:val="18"/>
                <w:szCs w:val="20"/>
              </w:rPr>
            </w:pPr>
          </w:p>
        </w:tc>
        <w:tc>
          <w:tcPr>
            <w:tcW w:w="1644" w:type="dxa"/>
          </w:tcPr>
          <w:p w:rsidR="00856AA5" w:rsidRPr="0034584E" w:rsidRDefault="00856AA5" w:rsidP="00BA58B0">
            <w:pPr>
              <w:rPr>
                <w:sz w:val="18"/>
                <w:szCs w:val="20"/>
              </w:rPr>
            </w:pPr>
            <w:r w:rsidRPr="0034584E">
              <w:rPr>
                <w:sz w:val="18"/>
                <w:szCs w:val="20"/>
              </w:rPr>
              <w:t>Гамидова Г.М.</w:t>
            </w:r>
          </w:p>
        </w:tc>
        <w:tc>
          <w:tcPr>
            <w:tcW w:w="992" w:type="dxa"/>
          </w:tcPr>
          <w:p w:rsidR="00856AA5" w:rsidRPr="0034584E" w:rsidRDefault="00856AA5" w:rsidP="00BA58B0">
            <w:pPr>
              <w:rPr>
                <w:sz w:val="18"/>
                <w:szCs w:val="20"/>
              </w:rPr>
            </w:pPr>
            <w:r w:rsidRPr="0034584E">
              <w:rPr>
                <w:sz w:val="18"/>
                <w:szCs w:val="20"/>
              </w:rPr>
              <w:t>11.07.1948</w:t>
            </w:r>
          </w:p>
        </w:tc>
        <w:tc>
          <w:tcPr>
            <w:tcW w:w="992" w:type="dxa"/>
          </w:tcPr>
          <w:p w:rsidR="00856AA5" w:rsidRPr="0034584E" w:rsidRDefault="00856AA5" w:rsidP="00BA58B0">
            <w:pPr>
              <w:rPr>
                <w:sz w:val="18"/>
                <w:szCs w:val="20"/>
              </w:rPr>
            </w:pPr>
            <w:r w:rsidRPr="0034584E">
              <w:rPr>
                <w:sz w:val="18"/>
                <w:szCs w:val="20"/>
              </w:rPr>
              <w:t>Зам</w:t>
            </w:r>
          </w:p>
        </w:tc>
        <w:tc>
          <w:tcPr>
            <w:tcW w:w="2552" w:type="dxa"/>
          </w:tcPr>
          <w:p w:rsidR="00856AA5" w:rsidRPr="0034584E" w:rsidRDefault="00856AA5" w:rsidP="00BA58B0">
            <w:pPr>
              <w:rPr>
                <w:sz w:val="18"/>
                <w:szCs w:val="20"/>
              </w:rPr>
            </w:pPr>
            <w:r w:rsidRPr="0034584E">
              <w:rPr>
                <w:sz w:val="18"/>
                <w:szCs w:val="20"/>
              </w:rPr>
              <w:t xml:space="preserve">Высшее,ДГУ, химфак, 1972 г. </w:t>
            </w:r>
          </w:p>
        </w:tc>
        <w:tc>
          <w:tcPr>
            <w:tcW w:w="1276" w:type="dxa"/>
          </w:tcPr>
          <w:p w:rsidR="00856AA5" w:rsidRPr="0034584E" w:rsidRDefault="00856AA5" w:rsidP="00BA58B0">
            <w:pPr>
              <w:rPr>
                <w:sz w:val="18"/>
                <w:szCs w:val="20"/>
              </w:rPr>
            </w:pPr>
            <w:r w:rsidRPr="0034584E">
              <w:rPr>
                <w:sz w:val="18"/>
                <w:szCs w:val="20"/>
              </w:rPr>
              <w:t>химия</w:t>
            </w:r>
          </w:p>
        </w:tc>
        <w:tc>
          <w:tcPr>
            <w:tcW w:w="1276" w:type="dxa"/>
          </w:tcPr>
          <w:p w:rsidR="00856AA5" w:rsidRPr="0034584E" w:rsidRDefault="00856AA5" w:rsidP="00BA58B0">
            <w:pPr>
              <w:rPr>
                <w:sz w:val="18"/>
                <w:szCs w:val="20"/>
              </w:rPr>
            </w:pPr>
            <w:r w:rsidRPr="0034584E">
              <w:rPr>
                <w:sz w:val="18"/>
                <w:szCs w:val="20"/>
              </w:rPr>
              <w:t>4</w:t>
            </w:r>
            <w:r w:rsidR="00526088" w:rsidRPr="0034584E">
              <w:rPr>
                <w:sz w:val="18"/>
                <w:szCs w:val="20"/>
              </w:rPr>
              <w:t>6</w:t>
            </w:r>
          </w:p>
        </w:tc>
        <w:tc>
          <w:tcPr>
            <w:tcW w:w="849" w:type="dxa"/>
          </w:tcPr>
          <w:p w:rsidR="00856AA5" w:rsidRPr="0034584E" w:rsidRDefault="00856AA5" w:rsidP="00BA58B0">
            <w:pPr>
              <w:rPr>
                <w:sz w:val="18"/>
                <w:szCs w:val="20"/>
              </w:rPr>
            </w:pPr>
            <w:r w:rsidRPr="0034584E">
              <w:rPr>
                <w:sz w:val="18"/>
                <w:szCs w:val="20"/>
              </w:rPr>
              <w:t>201</w:t>
            </w:r>
            <w:r w:rsidR="00CD4366" w:rsidRPr="0034584E">
              <w:rPr>
                <w:sz w:val="18"/>
                <w:szCs w:val="20"/>
              </w:rPr>
              <w:t>8</w:t>
            </w:r>
          </w:p>
        </w:tc>
        <w:tc>
          <w:tcPr>
            <w:tcW w:w="851" w:type="dxa"/>
          </w:tcPr>
          <w:p w:rsidR="00856AA5" w:rsidRPr="0034584E" w:rsidRDefault="00856AA5" w:rsidP="00BA58B0">
            <w:pPr>
              <w:rPr>
                <w:sz w:val="18"/>
                <w:szCs w:val="20"/>
              </w:rPr>
            </w:pPr>
            <w:r w:rsidRPr="0034584E">
              <w:rPr>
                <w:sz w:val="18"/>
                <w:szCs w:val="20"/>
              </w:rPr>
              <w:t>2015</w:t>
            </w:r>
          </w:p>
        </w:tc>
      </w:tr>
      <w:tr w:rsidR="00856AA5" w:rsidRPr="0034584E" w:rsidTr="00F411A4">
        <w:tc>
          <w:tcPr>
            <w:tcW w:w="767" w:type="dxa"/>
          </w:tcPr>
          <w:p w:rsidR="00856AA5" w:rsidRPr="0034584E" w:rsidRDefault="00856AA5" w:rsidP="00B136B2">
            <w:pPr>
              <w:pStyle w:val="afc"/>
              <w:numPr>
                <w:ilvl w:val="0"/>
                <w:numId w:val="17"/>
              </w:numPr>
              <w:rPr>
                <w:sz w:val="18"/>
                <w:szCs w:val="20"/>
              </w:rPr>
            </w:pPr>
          </w:p>
        </w:tc>
        <w:tc>
          <w:tcPr>
            <w:tcW w:w="1644" w:type="dxa"/>
          </w:tcPr>
          <w:p w:rsidR="00856AA5" w:rsidRPr="0034584E" w:rsidRDefault="00856AA5" w:rsidP="00BA58B0">
            <w:pPr>
              <w:rPr>
                <w:sz w:val="18"/>
                <w:szCs w:val="20"/>
              </w:rPr>
            </w:pPr>
            <w:r w:rsidRPr="0034584E">
              <w:rPr>
                <w:sz w:val="18"/>
                <w:szCs w:val="20"/>
              </w:rPr>
              <w:t>Мурадова П.К.</w:t>
            </w:r>
          </w:p>
        </w:tc>
        <w:tc>
          <w:tcPr>
            <w:tcW w:w="992" w:type="dxa"/>
          </w:tcPr>
          <w:p w:rsidR="00856AA5" w:rsidRPr="0034584E" w:rsidRDefault="00856AA5" w:rsidP="00BA58B0">
            <w:pPr>
              <w:rPr>
                <w:sz w:val="18"/>
                <w:szCs w:val="20"/>
              </w:rPr>
            </w:pPr>
            <w:r w:rsidRPr="0034584E">
              <w:rPr>
                <w:sz w:val="18"/>
                <w:szCs w:val="20"/>
              </w:rPr>
              <w:t>20.05.1972</w:t>
            </w:r>
          </w:p>
        </w:tc>
        <w:tc>
          <w:tcPr>
            <w:tcW w:w="992" w:type="dxa"/>
          </w:tcPr>
          <w:p w:rsidR="00856AA5" w:rsidRPr="0034584E" w:rsidRDefault="00856AA5" w:rsidP="00BA58B0">
            <w:pPr>
              <w:rPr>
                <w:sz w:val="18"/>
                <w:szCs w:val="20"/>
              </w:rPr>
            </w:pPr>
            <w:r w:rsidRPr="0034584E">
              <w:rPr>
                <w:sz w:val="18"/>
                <w:szCs w:val="20"/>
              </w:rPr>
              <w:t>Зам  ВР</w:t>
            </w:r>
          </w:p>
        </w:tc>
        <w:tc>
          <w:tcPr>
            <w:tcW w:w="2552" w:type="dxa"/>
          </w:tcPr>
          <w:p w:rsidR="00856AA5" w:rsidRPr="0034584E" w:rsidRDefault="00856AA5" w:rsidP="00BA58B0">
            <w:pPr>
              <w:rPr>
                <w:sz w:val="18"/>
                <w:szCs w:val="20"/>
              </w:rPr>
            </w:pPr>
            <w:r w:rsidRPr="0034584E">
              <w:rPr>
                <w:sz w:val="18"/>
                <w:szCs w:val="20"/>
              </w:rPr>
              <w:t xml:space="preserve">Высшее, ДГПИ, психфак, 1998 г. </w:t>
            </w:r>
          </w:p>
        </w:tc>
        <w:tc>
          <w:tcPr>
            <w:tcW w:w="1276" w:type="dxa"/>
          </w:tcPr>
          <w:p w:rsidR="00856AA5" w:rsidRPr="0034584E" w:rsidRDefault="00856AA5" w:rsidP="00BA58B0">
            <w:pPr>
              <w:rPr>
                <w:sz w:val="18"/>
                <w:szCs w:val="20"/>
              </w:rPr>
            </w:pPr>
            <w:r w:rsidRPr="0034584E">
              <w:rPr>
                <w:sz w:val="18"/>
                <w:szCs w:val="20"/>
              </w:rPr>
              <w:t>география</w:t>
            </w:r>
          </w:p>
        </w:tc>
        <w:tc>
          <w:tcPr>
            <w:tcW w:w="1276" w:type="dxa"/>
          </w:tcPr>
          <w:p w:rsidR="00856AA5" w:rsidRPr="0034584E" w:rsidRDefault="00526088" w:rsidP="00BA58B0">
            <w:pPr>
              <w:rPr>
                <w:sz w:val="18"/>
                <w:szCs w:val="20"/>
              </w:rPr>
            </w:pPr>
            <w:r w:rsidRPr="0034584E">
              <w:rPr>
                <w:sz w:val="18"/>
                <w:szCs w:val="20"/>
              </w:rPr>
              <w:t>30</w:t>
            </w:r>
          </w:p>
        </w:tc>
        <w:tc>
          <w:tcPr>
            <w:tcW w:w="849" w:type="dxa"/>
          </w:tcPr>
          <w:p w:rsidR="00856AA5" w:rsidRPr="0034584E" w:rsidRDefault="00856AA5" w:rsidP="00BA58B0">
            <w:pPr>
              <w:rPr>
                <w:sz w:val="18"/>
                <w:szCs w:val="20"/>
              </w:rPr>
            </w:pPr>
            <w:r w:rsidRPr="0034584E">
              <w:rPr>
                <w:sz w:val="18"/>
                <w:szCs w:val="20"/>
              </w:rPr>
              <w:t>201</w:t>
            </w:r>
            <w:r w:rsidR="00CD4366" w:rsidRPr="0034584E">
              <w:rPr>
                <w:sz w:val="18"/>
                <w:szCs w:val="20"/>
              </w:rPr>
              <w:t>8</w:t>
            </w:r>
          </w:p>
        </w:tc>
        <w:tc>
          <w:tcPr>
            <w:tcW w:w="851" w:type="dxa"/>
          </w:tcPr>
          <w:p w:rsidR="00856AA5" w:rsidRPr="0034584E" w:rsidRDefault="00856AA5" w:rsidP="00BA58B0">
            <w:pPr>
              <w:rPr>
                <w:sz w:val="18"/>
                <w:szCs w:val="20"/>
              </w:rPr>
            </w:pPr>
            <w:r w:rsidRPr="0034584E">
              <w:rPr>
                <w:sz w:val="18"/>
                <w:szCs w:val="20"/>
              </w:rPr>
              <w:t>2010</w:t>
            </w:r>
          </w:p>
        </w:tc>
      </w:tr>
      <w:tr w:rsidR="00856AA5" w:rsidRPr="0034584E" w:rsidTr="00F411A4">
        <w:tc>
          <w:tcPr>
            <w:tcW w:w="767" w:type="dxa"/>
          </w:tcPr>
          <w:p w:rsidR="00856AA5" w:rsidRPr="0034584E" w:rsidRDefault="00856AA5" w:rsidP="00B136B2">
            <w:pPr>
              <w:pStyle w:val="afc"/>
              <w:numPr>
                <w:ilvl w:val="0"/>
                <w:numId w:val="17"/>
              </w:numPr>
              <w:rPr>
                <w:sz w:val="18"/>
                <w:szCs w:val="20"/>
              </w:rPr>
            </w:pPr>
          </w:p>
        </w:tc>
        <w:tc>
          <w:tcPr>
            <w:tcW w:w="1644" w:type="dxa"/>
          </w:tcPr>
          <w:p w:rsidR="00856AA5" w:rsidRPr="0034584E" w:rsidRDefault="00856AA5" w:rsidP="00BA58B0">
            <w:pPr>
              <w:rPr>
                <w:sz w:val="18"/>
                <w:szCs w:val="20"/>
              </w:rPr>
            </w:pPr>
            <w:r w:rsidRPr="0034584E">
              <w:rPr>
                <w:sz w:val="18"/>
                <w:szCs w:val="20"/>
              </w:rPr>
              <w:t>Ахмедова Р.Г</w:t>
            </w:r>
            <w:r w:rsidR="009D4429" w:rsidRPr="0034584E">
              <w:rPr>
                <w:sz w:val="18"/>
                <w:szCs w:val="20"/>
              </w:rPr>
              <w:t>.</w:t>
            </w:r>
          </w:p>
        </w:tc>
        <w:tc>
          <w:tcPr>
            <w:tcW w:w="992" w:type="dxa"/>
          </w:tcPr>
          <w:p w:rsidR="00856AA5" w:rsidRPr="0034584E" w:rsidRDefault="00856AA5" w:rsidP="00BA58B0">
            <w:pPr>
              <w:rPr>
                <w:sz w:val="18"/>
                <w:szCs w:val="20"/>
              </w:rPr>
            </w:pPr>
            <w:r w:rsidRPr="0034584E">
              <w:rPr>
                <w:sz w:val="18"/>
                <w:szCs w:val="20"/>
                <w:lang w:val="en-US"/>
              </w:rPr>
              <w:t>30.06.</w:t>
            </w:r>
            <w:r w:rsidRPr="0034584E">
              <w:rPr>
                <w:sz w:val="18"/>
                <w:szCs w:val="20"/>
              </w:rPr>
              <w:t>1979</w:t>
            </w:r>
          </w:p>
        </w:tc>
        <w:tc>
          <w:tcPr>
            <w:tcW w:w="992" w:type="dxa"/>
          </w:tcPr>
          <w:p w:rsidR="00856AA5" w:rsidRPr="0034584E" w:rsidRDefault="00856AA5" w:rsidP="00BA58B0">
            <w:pPr>
              <w:rPr>
                <w:sz w:val="18"/>
                <w:szCs w:val="20"/>
              </w:rPr>
            </w:pPr>
            <w:r w:rsidRPr="0034584E">
              <w:rPr>
                <w:sz w:val="18"/>
                <w:szCs w:val="20"/>
              </w:rPr>
              <w:t>Учитель</w:t>
            </w:r>
          </w:p>
        </w:tc>
        <w:tc>
          <w:tcPr>
            <w:tcW w:w="2552" w:type="dxa"/>
          </w:tcPr>
          <w:p w:rsidR="00856AA5" w:rsidRPr="0034584E" w:rsidRDefault="00856AA5" w:rsidP="00BA58B0">
            <w:pPr>
              <w:rPr>
                <w:sz w:val="18"/>
                <w:szCs w:val="20"/>
              </w:rPr>
            </w:pPr>
            <w:r w:rsidRPr="0034584E">
              <w:rPr>
                <w:sz w:val="18"/>
                <w:szCs w:val="20"/>
              </w:rPr>
              <w:t xml:space="preserve">Высшее, ДГПУ, филфак, 2001 г. </w:t>
            </w:r>
          </w:p>
        </w:tc>
        <w:tc>
          <w:tcPr>
            <w:tcW w:w="1276" w:type="dxa"/>
          </w:tcPr>
          <w:p w:rsidR="00856AA5" w:rsidRPr="0034584E" w:rsidRDefault="00856AA5" w:rsidP="00BA58B0">
            <w:pPr>
              <w:rPr>
                <w:sz w:val="18"/>
                <w:szCs w:val="20"/>
              </w:rPr>
            </w:pPr>
            <w:r w:rsidRPr="0034584E">
              <w:rPr>
                <w:sz w:val="18"/>
                <w:szCs w:val="20"/>
              </w:rPr>
              <w:t>Русск.яз.лит</w:t>
            </w:r>
          </w:p>
        </w:tc>
        <w:tc>
          <w:tcPr>
            <w:tcW w:w="1276" w:type="dxa"/>
          </w:tcPr>
          <w:p w:rsidR="00856AA5" w:rsidRPr="0034584E" w:rsidRDefault="00526088" w:rsidP="00BA58B0">
            <w:pPr>
              <w:rPr>
                <w:sz w:val="18"/>
                <w:szCs w:val="20"/>
              </w:rPr>
            </w:pPr>
            <w:r w:rsidRPr="0034584E">
              <w:rPr>
                <w:sz w:val="18"/>
                <w:szCs w:val="20"/>
              </w:rPr>
              <w:t>20</w:t>
            </w:r>
          </w:p>
        </w:tc>
        <w:tc>
          <w:tcPr>
            <w:tcW w:w="849" w:type="dxa"/>
          </w:tcPr>
          <w:p w:rsidR="00856AA5" w:rsidRPr="0034584E" w:rsidRDefault="00856AA5" w:rsidP="00BA58B0">
            <w:pPr>
              <w:rPr>
                <w:sz w:val="18"/>
                <w:szCs w:val="20"/>
              </w:rPr>
            </w:pPr>
            <w:r w:rsidRPr="0034584E">
              <w:rPr>
                <w:sz w:val="18"/>
                <w:szCs w:val="20"/>
              </w:rPr>
              <w:t>2016</w:t>
            </w:r>
          </w:p>
        </w:tc>
        <w:tc>
          <w:tcPr>
            <w:tcW w:w="851" w:type="dxa"/>
          </w:tcPr>
          <w:p w:rsidR="00856AA5" w:rsidRPr="0034584E" w:rsidRDefault="00856AA5" w:rsidP="00BA58B0">
            <w:pPr>
              <w:rPr>
                <w:sz w:val="18"/>
                <w:szCs w:val="20"/>
              </w:rPr>
            </w:pPr>
            <w:r w:rsidRPr="0034584E">
              <w:rPr>
                <w:sz w:val="18"/>
                <w:szCs w:val="20"/>
              </w:rPr>
              <w:t>2010</w:t>
            </w:r>
          </w:p>
        </w:tc>
      </w:tr>
      <w:tr w:rsidR="00856AA5" w:rsidRPr="0034584E" w:rsidTr="00F411A4">
        <w:tc>
          <w:tcPr>
            <w:tcW w:w="767" w:type="dxa"/>
          </w:tcPr>
          <w:p w:rsidR="00856AA5" w:rsidRPr="0034584E" w:rsidRDefault="00856AA5" w:rsidP="00B136B2">
            <w:pPr>
              <w:pStyle w:val="afc"/>
              <w:numPr>
                <w:ilvl w:val="0"/>
                <w:numId w:val="17"/>
              </w:numPr>
              <w:rPr>
                <w:sz w:val="18"/>
                <w:szCs w:val="20"/>
              </w:rPr>
            </w:pPr>
          </w:p>
        </w:tc>
        <w:tc>
          <w:tcPr>
            <w:tcW w:w="1644" w:type="dxa"/>
          </w:tcPr>
          <w:p w:rsidR="00856AA5" w:rsidRPr="0034584E" w:rsidRDefault="00856AA5" w:rsidP="00BA58B0">
            <w:pPr>
              <w:rPr>
                <w:sz w:val="18"/>
                <w:szCs w:val="20"/>
              </w:rPr>
            </w:pPr>
            <w:r w:rsidRPr="0034584E">
              <w:rPr>
                <w:sz w:val="18"/>
                <w:szCs w:val="20"/>
              </w:rPr>
              <w:t>Магомедова О.М.</w:t>
            </w:r>
          </w:p>
        </w:tc>
        <w:tc>
          <w:tcPr>
            <w:tcW w:w="992" w:type="dxa"/>
          </w:tcPr>
          <w:p w:rsidR="00856AA5" w:rsidRPr="0034584E" w:rsidRDefault="00856AA5" w:rsidP="00BA58B0">
            <w:pPr>
              <w:rPr>
                <w:sz w:val="18"/>
                <w:szCs w:val="20"/>
              </w:rPr>
            </w:pPr>
            <w:r w:rsidRPr="0034584E">
              <w:rPr>
                <w:sz w:val="18"/>
                <w:szCs w:val="20"/>
              </w:rPr>
              <w:t>27.12.1982</w:t>
            </w:r>
          </w:p>
        </w:tc>
        <w:tc>
          <w:tcPr>
            <w:tcW w:w="992" w:type="dxa"/>
          </w:tcPr>
          <w:p w:rsidR="00856AA5" w:rsidRPr="0034584E" w:rsidRDefault="00856AA5" w:rsidP="00BA58B0">
            <w:pPr>
              <w:rPr>
                <w:sz w:val="18"/>
                <w:szCs w:val="20"/>
              </w:rPr>
            </w:pPr>
            <w:r w:rsidRPr="0034584E">
              <w:rPr>
                <w:sz w:val="18"/>
                <w:szCs w:val="20"/>
              </w:rPr>
              <w:t>Учитель</w:t>
            </w:r>
          </w:p>
        </w:tc>
        <w:tc>
          <w:tcPr>
            <w:tcW w:w="2552" w:type="dxa"/>
          </w:tcPr>
          <w:p w:rsidR="00856AA5" w:rsidRPr="0034584E" w:rsidRDefault="00856AA5" w:rsidP="00BA58B0">
            <w:pPr>
              <w:rPr>
                <w:sz w:val="18"/>
                <w:szCs w:val="20"/>
              </w:rPr>
            </w:pPr>
            <w:r w:rsidRPr="0034584E">
              <w:rPr>
                <w:sz w:val="18"/>
                <w:szCs w:val="20"/>
              </w:rPr>
              <w:t xml:space="preserve">Высшее, ДГПУ, филфак, 2005 г. </w:t>
            </w:r>
          </w:p>
        </w:tc>
        <w:tc>
          <w:tcPr>
            <w:tcW w:w="1276" w:type="dxa"/>
          </w:tcPr>
          <w:p w:rsidR="00856AA5" w:rsidRPr="0034584E" w:rsidRDefault="00856AA5" w:rsidP="00BA58B0">
            <w:pPr>
              <w:rPr>
                <w:sz w:val="18"/>
                <w:szCs w:val="20"/>
              </w:rPr>
            </w:pPr>
            <w:r w:rsidRPr="0034584E">
              <w:rPr>
                <w:sz w:val="18"/>
                <w:szCs w:val="20"/>
              </w:rPr>
              <w:t>Русск.яз.лит</w:t>
            </w:r>
          </w:p>
        </w:tc>
        <w:tc>
          <w:tcPr>
            <w:tcW w:w="1276" w:type="dxa"/>
          </w:tcPr>
          <w:p w:rsidR="00856AA5" w:rsidRPr="0034584E" w:rsidRDefault="00856AA5" w:rsidP="00BA58B0">
            <w:pPr>
              <w:rPr>
                <w:sz w:val="18"/>
                <w:szCs w:val="20"/>
              </w:rPr>
            </w:pPr>
            <w:r w:rsidRPr="0034584E">
              <w:rPr>
                <w:sz w:val="18"/>
                <w:szCs w:val="20"/>
              </w:rPr>
              <w:t>1</w:t>
            </w:r>
            <w:r w:rsidR="00526088" w:rsidRPr="0034584E">
              <w:rPr>
                <w:sz w:val="18"/>
                <w:szCs w:val="20"/>
              </w:rPr>
              <w:t>3</w:t>
            </w:r>
          </w:p>
        </w:tc>
        <w:tc>
          <w:tcPr>
            <w:tcW w:w="849" w:type="dxa"/>
          </w:tcPr>
          <w:p w:rsidR="00856AA5" w:rsidRPr="0034584E" w:rsidRDefault="00856AA5" w:rsidP="00BA58B0">
            <w:pPr>
              <w:rPr>
                <w:sz w:val="18"/>
                <w:szCs w:val="20"/>
              </w:rPr>
            </w:pPr>
            <w:r w:rsidRPr="0034584E">
              <w:rPr>
                <w:sz w:val="18"/>
                <w:szCs w:val="20"/>
              </w:rPr>
              <w:t>2017</w:t>
            </w:r>
          </w:p>
        </w:tc>
        <w:tc>
          <w:tcPr>
            <w:tcW w:w="851" w:type="dxa"/>
          </w:tcPr>
          <w:p w:rsidR="00856AA5" w:rsidRPr="0034584E" w:rsidRDefault="00856AA5" w:rsidP="00BA58B0">
            <w:pPr>
              <w:rPr>
                <w:sz w:val="18"/>
                <w:szCs w:val="20"/>
              </w:rPr>
            </w:pPr>
            <w:r w:rsidRPr="0034584E">
              <w:rPr>
                <w:sz w:val="18"/>
                <w:szCs w:val="20"/>
              </w:rPr>
              <w:t>2010</w:t>
            </w:r>
          </w:p>
        </w:tc>
      </w:tr>
      <w:tr w:rsidR="00856AA5" w:rsidRPr="0034584E" w:rsidTr="00F411A4">
        <w:tc>
          <w:tcPr>
            <w:tcW w:w="767" w:type="dxa"/>
          </w:tcPr>
          <w:p w:rsidR="00856AA5" w:rsidRPr="0034584E" w:rsidRDefault="00856AA5" w:rsidP="00B136B2">
            <w:pPr>
              <w:pStyle w:val="afc"/>
              <w:numPr>
                <w:ilvl w:val="0"/>
                <w:numId w:val="17"/>
              </w:numPr>
              <w:rPr>
                <w:sz w:val="18"/>
                <w:szCs w:val="20"/>
              </w:rPr>
            </w:pPr>
          </w:p>
        </w:tc>
        <w:tc>
          <w:tcPr>
            <w:tcW w:w="1644" w:type="dxa"/>
          </w:tcPr>
          <w:p w:rsidR="00856AA5" w:rsidRPr="0034584E" w:rsidRDefault="00856AA5" w:rsidP="00BA58B0">
            <w:pPr>
              <w:rPr>
                <w:sz w:val="18"/>
                <w:szCs w:val="20"/>
              </w:rPr>
            </w:pPr>
            <w:r w:rsidRPr="0034584E">
              <w:rPr>
                <w:sz w:val="18"/>
                <w:szCs w:val="20"/>
              </w:rPr>
              <w:t>Магомедова А.Г.</w:t>
            </w:r>
          </w:p>
        </w:tc>
        <w:tc>
          <w:tcPr>
            <w:tcW w:w="992" w:type="dxa"/>
          </w:tcPr>
          <w:p w:rsidR="00856AA5" w:rsidRPr="0034584E" w:rsidRDefault="00856AA5" w:rsidP="00BA58B0">
            <w:pPr>
              <w:rPr>
                <w:sz w:val="18"/>
                <w:szCs w:val="20"/>
              </w:rPr>
            </w:pPr>
            <w:r w:rsidRPr="0034584E">
              <w:rPr>
                <w:sz w:val="18"/>
                <w:szCs w:val="20"/>
              </w:rPr>
              <w:t>14.04.1967</w:t>
            </w:r>
          </w:p>
        </w:tc>
        <w:tc>
          <w:tcPr>
            <w:tcW w:w="992" w:type="dxa"/>
          </w:tcPr>
          <w:p w:rsidR="00856AA5" w:rsidRPr="0034584E" w:rsidRDefault="00856AA5" w:rsidP="00BA58B0">
            <w:pPr>
              <w:rPr>
                <w:sz w:val="18"/>
                <w:szCs w:val="20"/>
              </w:rPr>
            </w:pPr>
            <w:r w:rsidRPr="0034584E">
              <w:rPr>
                <w:sz w:val="18"/>
                <w:szCs w:val="20"/>
              </w:rPr>
              <w:t>Учитель</w:t>
            </w:r>
          </w:p>
        </w:tc>
        <w:tc>
          <w:tcPr>
            <w:tcW w:w="2552" w:type="dxa"/>
          </w:tcPr>
          <w:p w:rsidR="00856AA5" w:rsidRPr="0034584E" w:rsidRDefault="00856AA5" w:rsidP="00BA58B0">
            <w:pPr>
              <w:rPr>
                <w:sz w:val="18"/>
                <w:szCs w:val="20"/>
              </w:rPr>
            </w:pPr>
            <w:r w:rsidRPr="0034584E">
              <w:rPr>
                <w:sz w:val="18"/>
                <w:szCs w:val="20"/>
              </w:rPr>
              <w:t>Высшее, ДГПИ Филфак 1989</w:t>
            </w:r>
          </w:p>
        </w:tc>
        <w:tc>
          <w:tcPr>
            <w:tcW w:w="1276" w:type="dxa"/>
          </w:tcPr>
          <w:p w:rsidR="00856AA5" w:rsidRPr="0034584E" w:rsidRDefault="00856AA5" w:rsidP="00BA58B0">
            <w:pPr>
              <w:rPr>
                <w:sz w:val="18"/>
                <w:szCs w:val="20"/>
              </w:rPr>
            </w:pPr>
            <w:r w:rsidRPr="0034584E">
              <w:rPr>
                <w:sz w:val="18"/>
                <w:szCs w:val="20"/>
              </w:rPr>
              <w:t>Русск яз и лит</w:t>
            </w:r>
          </w:p>
        </w:tc>
        <w:tc>
          <w:tcPr>
            <w:tcW w:w="1276" w:type="dxa"/>
          </w:tcPr>
          <w:p w:rsidR="00856AA5" w:rsidRPr="0034584E" w:rsidRDefault="00526088" w:rsidP="00BA58B0">
            <w:pPr>
              <w:rPr>
                <w:sz w:val="18"/>
                <w:szCs w:val="20"/>
              </w:rPr>
            </w:pPr>
            <w:r w:rsidRPr="0034584E">
              <w:rPr>
                <w:sz w:val="18"/>
                <w:szCs w:val="20"/>
              </w:rPr>
              <w:t>25</w:t>
            </w:r>
          </w:p>
        </w:tc>
        <w:tc>
          <w:tcPr>
            <w:tcW w:w="849" w:type="dxa"/>
          </w:tcPr>
          <w:p w:rsidR="00856AA5" w:rsidRPr="0034584E" w:rsidRDefault="00856AA5" w:rsidP="00BA58B0">
            <w:pPr>
              <w:rPr>
                <w:sz w:val="18"/>
                <w:szCs w:val="20"/>
              </w:rPr>
            </w:pPr>
            <w:r w:rsidRPr="0034584E">
              <w:rPr>
                <w:sz w:val="18"/>
                <w:szCs w:val="20"/>
              </w:rPr>
              <w:t>2014</w:t>
            </w:r>
          </w:p>
        </w:tc>
        <w:tc>
          <w:tcPr>
            <w:tcW w:w="851" w:type="dxa"/>
          </w:tcPr>
          <w:p w:rsidR="00856AA5" w:rsidRPr="0034584E" w:rsidRDefault="00856AA5" w:rsidP="00BA58B0">
            <w:pPr>
              <w:rPr>
                <w:sz w:val="18"/>
                <w:szCs w:val="20"/>
              </w:rPr>
            </w:pPr>
            <w:r w:rsidRPr="0034584E">
              <w:rPr>
                <w:sz w:val="18"/>
                <w:szCs w:val="20"/>
              </w:rPr>
              <w:t>2014</w:t>
            </w:r>
          </w:p>
        </w:tc>
      </w:tr>
      <w:tr w:rsidR="00856AA5" w:rsidRPr="0034584E" w:rsidTr="00F411A4">
        <w:tc>
          <w:tcPr>
            <w:tcW w:w="767" w:type="dxa"/>
          </w:tcPr>
          <w:p w:rsidR="00856AA5" w:rsidRPr="0034584E" w:rsidRDefault="00856AA5" w:rsidP="00B136B2">
            <w:pPr>
              <w:pStyle w:val="afc"/>
              <w:numPr>
                <w:ilvl w:val="0"/>
                <w:numId w:val="17"/>
              </w:numPr>
              <w:rPr>
                <w:sz w:val="18"/>
                <w:szCs w:val="20"/>
              </w:rPr>
            </w:pPr>
          </w:p>
        </w:tc>
        <w:tc>
          <w:tcPr>
            <w:tcW w:w="1644" w:type="dxa"/>
          </w:tcPr>
          <w:p w:rsidR="00856AA5" w:rsidRPr="0034584E" w:rsidRDefault="00856AA5" w:rsidP="00BA58B0">
            <w:pPr>
              <w:rPr>
                <w:sz w:val="18"/>
                <w:szCs w:val="20"/>
              </w:rPr>
            </w:pPr>
            <w:r w:rsidRPr="0034584E">
              <w:rPr>
                <w:sz w:val="18"/>
                <w:szCs w:val="20"/>
              </w:rPr>
              <w:t>Мусалова С.А.</w:t>
            </w:r>
          </w:p>
        </w:tc>
        <w:tc>
          <w:tcPr>
            <w:tcW w:w="992" w:type="dxa"/>
          </w:tcPr>
          <w:p w:rsidR="00856AA5" w:rsidRPr="0034584E" w:rsidRDefault="00856AA5" w:rsidP="00BA58B0">
            <w:pPr>
              <w:rPr>
                <w:sz w:val="18"/>
                <w:szCs w:val="20"/>
              </w:rPr>
            </w:pPr>
            <w:r w:rsidRPr="0034584E">
              <w:rPr>
                <w:sz w:val="18"/>
                <w:szCs w:val="20"/>
              </w:rPr>
              <w:t>21.04.1984</w:t>
            </w:r>
          </w:p>
        </w:tc>
        <w:tc>
          <w:tcPr>
            <w:tcW w:w="992" w:type="dxa"/>
          </w:tcPr>
          <w:p w:rsidR="00856AA5" w:rsidRPr="0034584E" w:rsidRDefault="00856AA5" w:rsidP="00BA58B0">
            <w:pPr>
              <w:rPr>
                <w:sz w:val="18"/>
                <w:szCs w:val="20"/>
              </w:rPr>
            </w:pPr>
            <w:r w:rsidRPr="0034584E">
              <w:rPr>
                <w:sz w:val="18"/>
                <w:szCs w:val="20"/>
              </w:rPr>
              <w:t>Учитель</w:t>
            </w:r>
          </w:p>
        </w:tc>
        <w:tc>
          <w:tcPr>
            <w:tcW w:w="2552" w:type="dxa"/>
          </w:tcPr>
          <w:p w:rsidR="00856AA5" w:rsidRPr="0034584E" w:rsidRDefault="00856AA5" w:rsidP="00BA58B0">
            <w:pPr>
              <w:rPr>
                <w:sz w:val="18"/>
                <w:szCs w:val="20"/>
              </w:rPr>
            </w:pPr>
            <w:r w:rsidRPr="0034584E">
              <w:rPr>
                <w:sz w:val="18"/>
                <w:szCs w:val="20"/>
              </w:rPr>
              <w:t xml:space="preserve">Высшее, ДГУ филфак, 2007 г. </w:t>
            </w:r>
          </w:p>
        </w:tc>
        <w:tc>
          <w:tcPr>
            <w:tcW w:w="1276" w:type="dxa"/>
          </w:tcPr>
          <w:p w:rsidR="00856AA5" w:rsidRPr="0034584E" w:rsidRDefault="00856AA5" w:rsidP="00BA58B0">
            <w:pPr>
              <w:rPr>
                <w:sz w:val="18"/>
                <w:szCs w:val="20"/>
              </w:rPr>
            </w:pPr>
            <w:r w:rsidRPr="0034584E">
              <w:rPr>
                <w:sz w:val="18"/>
                <w:szCs w:val="20"/>
              </w:rPr>
              <w:t>Русск.яз.лит</w:t>
            </w:r>
          </w:p>
        </w:tc>
        <w:tc>
          <w:tcPr>
            <w:tcW w:w="1276" w:type="dxa"/>
          </w:tcPr>
          <w:p w:rsidR="00856AA5" w:rsidRPr="0034584E" w:rsidRDefault="00856AA5" w:rsidP="00BA58B0">
            <w:pPr>
              <w:rPr>
                <w:sz w:val="18"/>
                <w:szCs w:val="20"/>
              </w:rPr>
            </w:pPr>
            <w:r w:rsidRPr="0034584E">
              <w:rPr>
                <w:sz w:val="18"/>
                <w:szCs w:val="20"/>
              </w:rPr>
              <w:t>1</w:t>
            </w:r>
            <w:r w:rsidR="00526088" w:rsidRPr="0034584E">
              <w:rPr>
                <w:sz w:val="18"/>
                <w:szCs w:val="20"/>
              </w:rPr>
              <w:t>4</w:t>
            </w:r>
          </w:p>
        </w:tc>
        <w:tc>
          <w:tcPr>
            <w:tcW w:w="849" w:type="dxa"/>
          </w:tcPr>
          <w:p w:rsidR="00856AA5" w:rsidRPr="0034584E" w:rsidRDefault="00856AA5" w:rsidP="00BA58B0">
            <w:pPr>
              <w:rPr>
                <w:sz w:val="18"/>
                <w:szCs w:val="20"/>
              </w:rPr>
            </w:pPr>
            <w:r w:rsidRPr="0034584E">
              <w:rPr>
                <w:sz w:val="18"/>
                <w:szCs w:val="20"/>
              </w:rPr>
              <w:t>201</w:t>
            </w:r>
            <w:r w:rsidR="00CD4366" w:rsidRPr="0034584E">
              <w:rPr>
                <w:sz w:val="18"/>
                <w:szCs w:val="20"/>
              </w:rPr>
              <w:t>7</w:t>
            </w:r>
          </w:p>
        </w:tc>
        <w:tc>
          <w:tcPr>
            <w:tcW w:w="851" w:type="dxa"/>
          </w:tcPr>
          <w:p w:rsidR="00856AA5" w:rsidRPr="0034584E" w:rsidRDefault="00856AA5" w:rsidP="00BA58B0">
            <w:pPr>
              <w:rPr>
                <w:sz w:val="18"/>
                <w:szCs w:val="20"/>
              </w:rPr>
            </w:pPr>
            <w:r w:rsidRPr="0034584E">
              <w:rPr>
                <w:sz w:val="18"/>
                <w:szCs w:val="20"/>
              </w:rPr>
              <w:t>2015</w:t>
            </w:r>
          </w:p>
        </w:tc>
      </w:tr>
      <w:tr w:rsidR="00856AA5" w:rsidRPr="0034584E" w:rsidTr="00F411A4">
        <w:tc>
          <w:tcPr>
            <w:tcW w:w="767" w:type="dxa"/>
          </w:tcPr>
          <w:p w:rsidR="00856AA5" w:rsidRPr="0034584E" w:rsidRDefault="00856AA5" w:rsidP="00B136B2">
            <w:pPr>
              <w:pStyle w:val="afc"/>
              <w:numPr>
                <w:ilvl w:val="0"/>
                <w:numId w:val="17"/>
              </w:numPr>
              <w:rPr>
                <w:sz w:val="18"/>
                <w:szCs w:val="20"/>
              </w:rPr>
            </w:pPr>
          </w:p>
        </w:tc>
        <w:tc>
          <w:tcPr>
            <w:tcW w:w="1644" w:type="dxa"/>
          </w:tcPr>
          <w:p w:rsidR="00856AA5" w:rsidRPr="0034584E" w:rsidRDefault="00856AA5" w:rsidP="00BA58B0">
            <w:pPr>
              <w:rPr>
                <w:sz w:val="18"/>
                <w:szCs w:val="20"/>
              </w:rPr>
            </w:pPr>
            <w:r w:rsidRPr="0034584E">
              <w:rPr>
                <w:sz w:val="18"/>
                <w:szCs w:val="20"/>
              </w:rPr>
              <w:t>Идрисова Р.Б.</w:t>
            </w:r>
          </w:p>
        </w:tc>
        <w:tc>
          <w:tcPr>
            <w:tcW w:w="992" w:type="dxa"/>
          </w:tcPr>
          <w:p w:rsidR="00856AA5" w:rsidRPr="0034584E" w:rsidRDefault="00856AA5" w:rsidP="00BA58B0">
            <w:pPr>
              <w:rPr>
                <w:sz w:val="18"/>
                <w:szCs w:val="20"/>
              </w:rPr>
            </w:pPr>
            <w:r w:rsidRPr="0034584E">
              <w:rPr>
                <w:sz w:val="18"/>
                <w:szCs w:val="20"/>
              </w:rPr>
              <w:t>18.06.1955</w:t>
            </w:r>
          </w:p>
        </w:tc>
        <w:tc>
          <w:tcPr>
            <w:tcW w:w="992" w:type="dxa"/>
          </w:tcPr>
          <w:p w:rsidR="00856AA5" w:rsidRPr="0034584E" w:rsidRDefault="00856AA5" w:rsidP="00BA58B0">
            <w:pPr>
              <w:rPr>
                <w:sz w:val="18"/>
                <w:szCs w:val="20"/>
              </w:rPr>
            </w:pPr>
            <w:r w:rsidRPr="0034584E">
              <w:rPr>
                <w:sz w:val="18"/>
                <w:szCs w:val="20"/>
              </w:rPr>
              <w:t>Учитель</w:t>
            </w:r>
          </w:p>
        </w:tc>
        <w:tc>
          <w:tcPr>
            <w:tcW w:w="2552" w:type="dxa"/>
          </w:tcPr>
          <w:p w:rsidR="00856AA5" w:rsidRPr="0034584E" w:rsidRDefault="00856AA5" w:rsidP="00BA58B0">
            <w:pPr>
              <w:rPr>
                <w:sz w:val="18"/>
                <w:szCs w:val="20"/>
              </w:rPr>
            </w:pPr>
            <w:r w:rsidRPr="0034584E">
              <w:rPr>
                <w:sz w:val="18"/>
                <w:szCs w:val="20"/>
              </w:rPr>
              <w:t xml:space="preserve">Высшее, ДГУ филфак, 1979 г. </w:t>
            </w:r>
          </w:p>
        </w:tc>
        <w:tc>
          <w:tcPr>
            <w:tcW w:w="1276" w:type="dxa"/>
          </w:tcPr>
          <w:p w:rsidR="00856AA5" w:rsidRPr="0034584E" w:rsidRDefault="00856AA5" w:rsidP="00BA58B0">
            <w:pPr>
              <w:rPr>
                <w:sz w:val="18"/>
                <w:szCs w:val="20"/>
              </w:rPr>
            </w:pPr>
            <w:r w:rsidRPr="0034584E">
              <w:rPr>
                <w:sz w:val="18"/>
                <w:szCs w:val="20"/>
              </w:rPr>
              <w:t>Родн.яз.лит</w:t>
            </w:r>
          </w:p>
        </w:tc>
        <w:tc>
          <w:tcPr>
            <w:tcW w:w="1276" w:type="dxa"/>
          </w:tcPr>
          <w:p w:rsidR="00856AA5" w:rsidRPr="0034584E" w:rsidRDefault="00856AA5" w:rsidP="00BA58B0">
            <w:pPr>
              <w:rPr>
                <w:sz w:val="18"/>
                <w:szCs w:val="20"/>
              </w:rPr>
            </w:pPr>
            <w:r w:rsidRPr="0034584E">
              <w:rPr>
                <w:sz w:val="18"/>
                <w:szCs w:val="20"/>
              </w:rPr>
              <w:t>3</w:t>
            </w:r>
            <w:r w:rsidR="00526088" w:rsidRPr="0034584E">
              <w:rPr>
                <w:sz w:val="18"/>
                <w:szCs w:val="20"/>
              </w:rPr>
              <w:t>9</w:t>
            </w:r>
          </w:p>
        </w:tc>
        <w:tc>
          <w:tcPr>
            <w:tcW w:w="849" w:type="dxa"/>
          </w:tcPr>
          <w:p w:rsidR="00856AA5" w:rsidRPr="0034584E" w:rsidRDefault="00856AA5" w:rsidP="00BA58B0">
            <w:pPr>
              <w:rPr>
                <w:sz w:val="18"/>
                <w:szCs w:val="20"/>
              </w:rPr>
            </w:pPr>
            <w:r w:rsidRPr="0034584E">
              <w:rPr>
                <w:sz w:val="18"/>
                <w:szCs w:val="20"/>
              </w:rPr>
              <w:t>201</w:t>
            </w:r>
            <w:r w:rsidR="00CD4366" w:rsidRPr="0034584E">
              <w:rPr>
                <w:sz w:val="18"/>
                <w:szCs w:val="20"/>
              </w:rPr>
              <w:t>7</w:t>
            </w:r>
          </w:p>
        </w:tc>
        <w:tc>
          <w:tcPr>
            <w:tcW w:w="851" w:type="dxa"/>
          </w:tcPr>
          <w:p w:rsidR="00856AA5" w:rsidRPr="0034584E" w:rsidRDefault="00856AA5" w:rsidP="00BA58B0">
            <w:pPr>
              <w:rPr>
                <w:sz w:val="18"/>
                <w:szCs w:val="20"/>
              </w:rPr>
            </w:pPr>
            <w:r w:rsidRPr="0034584E">
              <w:rPr>
                <w:sz w:val="18"/>
                <w:szCs w:val="20"/>
              </w:rPr>
              <w:t>2015</w:t>
            </w:r>
          </w:p>
        </w:tc>
      </w:tr>
      <w:tr w:rsidR="00856AA5" w:rsidRPr="0034584E" w:rsidTr="00F411A4">
        <w:tc>
          <w:tcPr>
            <w:tcW w:w="767" w:type="dxa"/>
          </w:tcPr>
          <w:p w:rsidR="00856AA5" w:rsidRPr="0034584E" w:rsidRDefault="00856AA5" w:rsidP="00B136B2">
            <w:pPr>
              <w:pStyle w:val="afc"/>
              <w:numPr>
                <w:ilvl w:val="0"/>
                <w:numId w:val="17"/>
              </w:numPr>
              <w:rPr>
                <w:sz w:val="18"/>
                <w:szCs w:val="20"/>
              </w:rPr>
            </w:pPr>
          </w:p>
        </w:tc>
        <w:tc>
          <w:tcPr>
            <w:tcW w:w="1644" w:type="dxa"/>
          </w:tcPr>
          <w:p w:rsidR="00856AA5" w:rsidRPr="0034584E" w:rsidRDefault="00856AA5" w:rsidP="00BA58B0">
            <w:pPr>
              <w:rPr>
                <w:sz w:val="18"/>
                <w:szCs w:val="20"/>
              </w:rPr>
            </w:pPr>
            <w:r w:rsidRPr="0034584E">
              <w:rPr>
                <w:sz w:val="18"/>
                <w:szCs w:val="20"/>
              </w:rPr>
              <w:t>Идрисова  Х.И.</w:t>
            </w:r>
          </w:p>
        </w:tc>
        <w:tc>
          <w:tcPr>
            <w:tcW w:w="992" w:type="dxa"/>
          </w:tcPr>
          <w:p w:rsidR="00856AA5" w:rsidRPr="0034584E" w:rsidRDefault="00856AA5" w:rsidP="00BA58B0">
            <w:pPr>
              <w:rPr>
                <w:sz w:val="18"/>
                <w:szCs w:val="20"/>
              </w:rPr>
            </w:pPr>
            <w:r w:rsidRPr="0034584E">
              <w:rPr>
                <w:sz w:val="18"/>
                <w:szCs w:val="20"/>
              </w:rPr>
              <w:t>08.07.1991</w:t>
            </w:r>
          </w:p>
        </w:tc>
        <w:tc>
          <w:tcPr>
            <w:tcW w:w="992" w:type="dxa"/>
          </w:tcPr>
          <w:p w:rsidR="00856AA5" w:rsidRPr="0034584E" w:rsidRDefault="00856AA5" w:rsidP="00BA58B0">
            <w:pPr>
              <w:rPr>
                <w:sz w:val="18"/>
                <w:szCs w:val="20"/>
              </w:rPr>
            </w:pPr>
            <w:r w:rsidRPr="0034584E">
              <w:rPr>
                <w:sz w:val="18"/>
                <w:szCs w:val="20"/>
              </w:rPr>
              <w:t>учитель</w:t>
            </w:r>
          </w:p>
        </w:tc>
        <w:tc>
          <w:tcPr>
            <w:tcW w:w="2552" w:type="dxa"/>
          </w:tcPr>
          <w:p w:rsidR="00856AA5" w:rsidRPr="0034584E" w:rsidRDefault="00856AA5" w:rsidP="00BA58B0">
            <w:pPr>
              <w:rPr>
                <w:sz w:val="18"/>
                <w:szCs w:val="20"/>
              </w:rPr>
            </w:pPr>
            <w:r w:rsidRPr="0034584E">
              <w:rPr>
                <w:sz w:val="18"/>
                <w:szCs w:val="20"/>
              </w:rPr>
              <w:t>Высшее,ДГУ ФИЯ 2013 г.</w:t>
            </w:r>
          </w:p>
        </w:tc>
        <w:tc>
          <w:tcPr>
            <w:tcW w:w="1276" w:type="dxa"/>
          </w:tcPr>
          <w:p w:rsidR="00856AA5" w:rsidRPr="0034584E" w:rsidRDefault="00856AA5" w:rsidP="00BA58B0">
            <w:pPr>
              <w:rPr>
                <w:sz w:val="18"/>
                <w:szCs w:val="20"/>
              </w:rPr>
            </w:pPr>
            <w:r w:rsidRPr="0034584E">
              <w:rPr>
                <w:sz w:val="18"/>
                <w:szCs w:val="20"/>
              </w:rPr>
              <w:t>Англ.яз</w:t>
            </w:r>
          </w:p>
        </w:tc>
        <w:tc>
          <w:tcPr>
            <w:tcW w:w="1276" w:type="dxa"/>
          </w:tcPr>
          <w:p w:rsidR="00856AA5" w:rsidRPr="0034584E" w:rsidRDefault="00526088" w:rsidP="00BA58B0">
            <w:pPr>
              <w:rPr>
                <w:sz w:val="18"/>
                <w:szCs w:val="20"/>
              </w:rPr>
            </w:pPr>
            <w:r w:rsidRPr="0034584E">
              <w:rPr>
                <w:sz w:val="18"/>
                <w:szCs w:val="20"/>
              </w:rPr>
              <w:t>5</w:t>
            </w:r>
          </w:p>
        </w:tc>
        <w:tc>
          <w:tcPr>
            <w:tcW w:w="849" w:type="dxa"/>
          </w:tcPr>
          <w:p w:rsidR="00856AA5" w:rsidRPr="0034584E" w:rsidRDefault="00856AA5" w:rsidP="00BA58B0">
            <w:pPr>
              <w:rPr>
                <w:sz w:val="18"/>
                <w:szCs w:val="20"/>
              </w:rPr>
            </w:pPr>
            <w:r w:rsidRPr="0034584E">
              <w:rPr>
                <w:sz w:val="18"/>
                <w:szCs w:val="20"/>
              </w:rPr>
              <w:t>201</w:t>
            </w:r>
            <w:r w:rsidR="00CD4366" w:rsidRPr="0034584E">
              <w:rPr>
                <w:sz w:val="18"/>
                <w:szCs w:val="20"/>
              </w:rPr>
              <w:t>7</w:t>
            </w:r>
          </w:p>
        </w:tc>
        <w:tc>
          <w:tcPr>
            <w:tcW w:w="851" w:type="dxa"/>
          </w:tcPr>
          <w:p w:rsidR="00856AA5" w:rsidRPr="0034584E" w:rsidRDefault="00856AA5" w:rsidP="00BA58B0">
            <w:pPr>
              <w:rPr>
                <w:sz w:val="18"/>
                <w:szCs w:val="20"/>
              </w:rPr>
            </w:pPr>
            <w:r w:rsidRPr="0034584E">
              <w:rPr>
                <w:sz w:val="18"/>
                <w:szCs w:val="20"/>
              </w:rPr>
              <w:t>---</w:t>
            </w:r>
          </w:p>
        </w:tc>
      </w:tr>
      <w:tr w:rsidR="00856AA5" w:rsidRPr="0034584E" w:rsidTr="00F411A4">
        <w:tc>
          <w:tcPr>
            <w:tcW w:w="767" w:type="dxa"/>
          </w:tcPr>
          <w:p w:rsidR="00856AA5" w:rsidRPr="0034584E" w:rsidRDefault="00856AA5" w:rsidP="00B136B2">
            <w:pPr>
              <w:pStyle w:val="afc"/>
              <w:numPr>
                <w:ilvl w:val="0"/>
                <w:numId w:val="17"/>
              </w:numPr>
              <w:rPr>
                <w:sz w:val="18"/>
                <w:szCs w:val="20"/>
              </w:rPr>
            </w:pPr>
          </w:p>
        </w:tc>
        <w:tc>
          <w:tcPr>
            <w:tcW w:w="1644" w:type="dxa"/>
          </w:tcPr>
          <w:p w:rsidR="00856AA5" w:rsidRPr="0034584E" w:rsidRDefault="00CD4366" w:rsidP="00BA58B0">
            <w:pPr>
              <w:rPr>
                <w:sz w:val="18"/>
                <w:szCs w:val="20"/>
              </w:rPr>
            </w:pPr>
            <w:r w:rsidRPr="0034584E">
              <w:rPr>
                <w:sz w:val="18"/>
                <w:szCs w:val="20"/>
              </w:rPr>
              <w:t>Исаева Э.</w:t>
            </w:r>
            <w:r w:rsidR="00856AA5" w:rsidRPr="0034584E">
              <w:rPr>
                <w:sz w:val="18"/>
                <w:szCs w:val="20"/>
              </w:rPr>
              <w:t>М.</w:t>
            </w:r>
          </w:p>
        </w:tc>
        <w:tc>
          <w:tcPr>
            <w:tcW w:w="992" w:type="dxa"/>
          </w:tcPr>
          <w:p w:rsidR="00856AA5" w:rsidRPr="0034584E" w:rsidRDefault="00856AA5" w:rsidP="00BA58B0">
            <w:pPr>
              <w:rPr>
                <w:sz w:val="18"/>
                <w:szCs w:val="20"/>
              </w:rPr>
            </w:pPr>
            <w:r w:rsidRPr="0034584E">
              <w:rPr>
                <w:sz w:val="18"/>
                <w:szCs w:val="20"/>
              </w:rPr>
              <w:t>01.06.1989</w:t>
            </w:r>
          </w:p>
        </w:tc>
        <w:tc>
          <w:tcPr>
            <w:tcW w:w="992" w:type="dxa"/>
          </w:tcPr>
          <w:p w:rsidR="00856AA5" w:rsidRPr="0034584E" w:rsidRDefault="00856AA5" w:rsidP="00BA58B0">
            <w:pPr>
              <w:rPr>
                <w:sz w:val="18"/>
                <w:szCs w:val="20"/>
              </w:rPr>
            </w:pPr>
            <w:r w:rsidRPr="0034584E">
              <w:rPr>
                <w:sz w:val="18"/>
                <w:szCs w:val="20"/>
              </w:rPr>
              <w:t>Учитель</w:t>
            </w:r>
          </w:p>
        </w:tc>
        <w:tc>
          <w:tcPr>
            <w:tcW w:w="2552" w:type="dxa"/>
          </w:tcPr>
          <w:p w:rsidR="00856AA5" w:rsidRPr="0034584E" w:rsidRDefault="00856AA5" w:rsidP="00BA58B0">
            <w:pPr>
              <w:rPr>
                <w:sz w:val="18"/>
                <w:szCs w:val="20"/>
              </w:rPr>
            </w:pPr>
            <w:r w:rsidRPr="0034584E">
              <w:rPr>
                <w:sz w:val="18"/>
                <w:szCs w:val="20"/>
              </w:rPr>
              <w:t xml:space="preserve">Высшее, ДГПУ ФИЯ 2010 г. </w:t>
            </w:r>
          </w:p>
        </w:tc>
        <w:tc>
          <w:tcPr>
            <w:tcW w:w="1276" w:type="dxa"/>
          </w:tcPr>
          <w:p w:rsidR="00856AA5" w:rsidRPr="0034584E" w:rsidRDefault="00856AA5" w:rsidP="00BA58B0">
            <w:pPr>
              <w:rPr>
                <w:sz w:val="18"/>
                <w:szCs w:val="20"/>
              </w:rPr>
            </w:pPr>
            <w:r w:rsidRPr="0034584E">
              <w:rPr>
                <w:sz w:val="18"/>
                <w:szCs w:val="20"/>
              </w:rPr>
              <w:t>Англ яз.</w:t>
            </w:r>
          </w:p>
        </w:tc>
        <w:tc>
          <w:tcPr>
            <w:tcW w:w="1276" w:type="dxa"/>
          </w:tcPr>
          <w:p w:rsidR="00856AA5" w:rsidRPr="0034584E" w:rsidRDefault="00526088" w:rsidP="00BA58B0">
            <w:pPr>
              <w:rPr>
                <w:sz w:val="18"/>
                <w:szCs w:val="20"/>
              </w:rPr>
            </w:pPr>
            <w:r w:rsidRPr="0034584E">
              <w:rPr>
                <w:sz w:val="18"/>
                <w:szCs w:val="20"/>
              </w:rPr>
              <w:t>8</w:t>
            </w:r>
          </w:p>
        </w:tc>
        <w:tc>
          <w:tcPr>
            <w:tcW w:w="849" w:type="dxa"/>
          </w:tcPr>
          <w:p w:rsidR="00856AA5" w:rsidRPr="0034584E" w:rsidRDefault="00856AA5" w:rsidP="00BA58B0">
            <w:pPr>
              <w:rPr>
                <w:sz w:val="18"/>
                <w:szCs w:val="20"/>
              </w:rPr>
            </w:pPr>
            <w:r w:rsidRPr="0034584E">
              <w:rPr>
                <w:sz w:val="18"/>
                <w:szCs w:val="20"/>
              </w:rPr>
              <w:t>2015</w:t>
            </w:r>
          </w:p>
        </w:tc>
        <w:tc>
          <w:tcPr>
            <w:tcW w:w="851" w:type="dxa"/>
          </w:tcPr>
          <w:p w:rsidR="00856AA5" w:rsidRPr="0034584E" w:rsidRDefault="00856AA5" w:rsidP="00BA58B0">
            <w:pPr>
              <w:rPr>
                <w:sz w:val="18"/>
                <w:szCs w:val="20"/>
              </w:rPr>
            </w:pPr>
            <w:r w:rsidRPr="0034584E">
              <w:rPr>
                <w:sz w:val="18"/>
                <w:szCs w:val="20"/>
              </w:rPr>
              <w:t>2015</w:t>
            </w:r>
          </w:p>
        </w:tc>
      </w:tr>
      <w:tr w:rsidR="00856AA5" w:rsidRPr="0034584E" w:rsidTr="00F411A4">
        <w:tc>
          <w:tcPr>
            <w:tcW w:w="767" w:type="dxa"/>
          </w:tcPr>
          <w:p w:rsidR="00856AA5" w:rsidRPr="0034584E" w:rsidRDefault="00856AA5" w:rsidP="00B136B2">
            <w:pPr>
              <w:pStyle w:val="afc"/>
              <w:numPr>
                <w:ilvl w:val="0"/>
                <w:numId w:val="17"/>
              </w:numPr>
              <w:rPr>
                <w:sz w:val="18"/>
                <w:szCs w:val="20"/>
              </w:rPr>
            </w:pPr>
          </w:p>
        </w:tc>
        <w:tc>
          <w:tcPr>
            <w:tcW w:w="1644" w:type="dxa"/>
          </w:tcPr>
          <w:p w:rsidR="00856AA5" w:rsidRPr="0034584E" w:rsidRDefault="00856AA5" w:rsidP="00BA58B0">
            <w:pPr>
              <w:rPr>
                <w:sz w:val="18"/>
                <w:szCs w:val="20"/>
              </w:rPr>
            </w:pPr>
            <w:r w:rsidRPr="0034584E">
              <w:rPr>
                <w:sz w:val="18"/>
                <w:szCs w:val="20"/>
              </w:rPr>
              <w:t>Алиева И.М.</w:t>
            </w:r>
          </w:p>
        </w:tc>
        <w:tc>
          <w:tcPr>
            <w:tcW w:w="992" w:type="dxa"/>
          </w:tcPr>
          <w:p w:rsidR="00856AA5" w:rsidRPr="0034584E" w:rsidRDefault="00856AA5" w:rsidP="00BA58B0">
            <w:pPr>
              <w:rPr>
                <w:sz w:val="18"/>
                <w:szCs w:val="20"/>
              </w:rPr>
            </w:pPr>
            <w:r w:rsidRPr="0034584E">
              <w:rPr>
                <w:sz w:val="18"/>
                <w:szCs w:val="20"/>
              </w:rPr>
              <w:t>06.01.1964</w:t>
            </w:r>
          </w:p>
        </w:tc>
        <w:tc>
          <w:tcPr>
            <w:tcW w:w="992" w:type="dxa"/>
          </w:tcPr>
          <w:p w:rsidR="00856AA5" w:rsidRPr="0034584E" w:rsidRDefault="00856AA5" w:rsidP="00BA58B0">
            <w:pPr>
              <w:rPr>
                <w:sz w:val="18"/>
                <w:szCs w:val="20"/>
              </w:rPr>
            </w:pPr>
            <w:r w:rsidRPr="0034584E">
              <w:rPr>
                <w:sz w:val="18"/>
                <w:szCs w:val="20"/>
              </w:rPr>
              <w:t>Учитель</w:t>
            </w:r>
          </w:p>
        </w:tc>
        <w:tc>
          <w:tcPr>
            <w:tcW w:w="2552" w:type="dxa"/>
          </w:tcPr>
          <w:p w:rsidR="00856AA5" w:rsidRPr="0034584E" w:rsidRDefault="00856AA5" w:rsidP="00BA58B0">
            <w:pPr>
              <w:rPr>
                <w:sz w:val="18"/>
                <w:szCs w:val="20"/>
              </w:rPr>
            </w:pPr>
            <w:r w:rsidRPr="0034584E">
              <w:rPr>
                <w:sz w:val="18"/>
                <w:szCs w:val="20"/>
              </w:rPr>
              <w:t xml:space="preserve">Высшее, ДГУ мат\фак 1986 г.  </w:t>
            </w:r>
          </w:p>
        </w:tc>
        <w:tc>
          <w:tcPr>
            <w:tcW w:w="1276" w:type="dxa"/>
          </w:tcPr>
          <w:p w:rsidR="00856AA5" w:rsidRPr="0034584E" w:rsidRDefault="00856AA5" w:rsidP="00BA58B0">
            <w:pPr>
              <w:rPr>
                <w:sz w:val="18"/>
                <w:szCs w:val="20"/>
              </w:rPr>
            </w:pPr>
            <w:r w:rsidRPr="0034584E">
              <w:rPr>
                <w:sz w:val="18"/>
                <w:szCs w:val="20"/>
              </w:rPr>
              <w:t xml:space="preserve">Математика </w:t>
            </w:r>
          </w:p>
        </w:tc>
        <w:tc>
          <w:tcPr>
            <w:tcW w:w="1276" w:type="dxa"/>
          </w:tcPr>
          <w:p w:rsidR="00856AA5" w:rsidRPr="0034584E" w:rsidRDefault="00856AA5" w:rsidP="00526088">
            <w:pPr>
              <w:rPr>
                <w:sz w:val="18"/>
                <w:szCs w:val="20"/>
              </w:rPr>
            </w:pPr>
            <w:r w:rsidRPr="0034584E">
              <w:rPr>
                <w:sz w:val="18"/>
                <w:szCs w:val="20"/>
              </w:rPr>
              <w:t>3</w:t>
            </w:r>
            <w:r w:rsidR="00526088" w:rsidRPr="0034584E">
              <w:rPr>
                <w:sz w:val="18"/>
                <w:szCs w:val="20"/>
              </w:rPr>
              <w:t>2</w:t>
            </w:r>
          </w:p>
        </w:tc>
        <w:tc>
          <w:tcPr>
            <w:tcW w:w="849" w:type="dxa"/>
          </w:tcPr>
          <w:p w:rsidR="00856AA5" w:rsidRPr="0034584E" w:rsidRDefault="00856AA5" w:rsidP="00BA58B0">
            <w:pPr>
              <w:rPr>
                <w:sz w:val="18"/>
                <w:szCs w:val="20"/>
              </w:rPr>
            </w:pPr>
            <w:r w:rsidRPr="0034584E">
              <w:rPr>
                <w:sz w:val="18"/>
                <w:szCs w:val="20"/>
              </w:rPr>
              <w:t>201</w:t>
            </w:r>
            <w:r w:rsidR="00CD4366" w:rsidRPr="0034584E">
              <w:rPr>
                <w:sz w:val="18"/>
                <w:szCs w:val="20"/>
              </w:rPr>
              <w:t>8</w:t>
            </w:r>
          </w:p>
        </w:tc>
        <w:tc>
          <w:tcPr>
            <w:tcW w:w="851" w:type="dxa"/>
          </w:tcPr>
          <w:p w:rsidR="00856AA5" w:rsidRPr="0034584E" w:rsidRDefault="00856AA5" w:rsidP="00BA58B0">
            <w:pPr>
              <w:rPr>
                <w:sz w:val="18"/>
                <w:szCs w:val="20"/>
              </w:rPr>
            </w:pPr>
            <w:r w:rsidRPr="0034584E">
              <w:rPr>
                <w:sz w:val="18"/>
                <w:szCs w:val="20"/>
              </w:rPr>
              <w:t>2013</w:t>
            </w:r>
          </w:p>
        </w:tc>
      </w:tr>
      <w:tr w:rsidR="00856AA5" w:rsidRPr="0034584E" w:rsidTr="00F411A4">
        <w:tc>
          <w:tcPr>
            <w:tcW w:w="767" w:type="dxa"/>
          </w:tcPr>
          <w:p w:rsidR="00856AA5" w:rsidRPr="0034584E" w:rsidRDefault="00856AA5" w:rsidP="00B136B2">
            <w:pPr>
              <w:pStyle w:val="afc"/>
              <w:numPr>
                <w:ilvl w:val="0"/>
                <w:numId w:val="17"/>
              </w:numPr>
              <w:rPr>
                <w:sz w:val="18"/>
                <w:szCs w:val="20"/>
              </w:rPr>
            </w:pPr>
          </w:p>
        </w:tc>
        <w:tc>
          <w:tcPr>
            <w:tcW w:w="1644" w:type="dxa"/>
          </w:tcPr>
          <w:p w:rsidR="00856AA5" w:rsidRPr="0034584E" w:rsidRDefault="00856AA5" w:rsidP="00BA58B0">
            <w:pPr>
              <w:rPr>
                <w:sz w:val="18"/>
                <w:szCs w:val="20"/>
              </w:rPr>
            </w:pPr>
            <w:r w:rsidRPr="0034584E">
              <w:rPr>
                <w:sz w:val="18"/>
                <w:szCs w:val="20"/>
              </w:rPr>
              <w:t>Гамидов Ш.Г.</w:t>
            </w:r>
          </w:p>
        </w:tc>
        <w:tc>
          <w:tcPr>
            <w:tcW w:w="992" w:type="dxa"/>
          </w:tcPr>
          <w:p w:rsidR="00856AA5" w:rsidRPr="0034584E" w:rsidRDefault="00856AA5" w:rsidP="00BA58B0">
            <w:pPr>
              <w:rPr>
                <w:sz w:val="18"/>
                <w:szCs w:val="20"/>
              </w:rPr>
            </w:pPr>
            <w:r w:rsidRPr="0034584E">
              <w:rPr>
                <w:sz w:val="18"/>
                <w:szCs w:val="20"/>
              </w:rPr>
              <w:t>11.011944</w:t>
            </w:r>
          </w:p>
        </w:tc>
        <w:tc>
          <w:tcPr>
            <w:tcW w:w="992" w:type="dxa"/>
          </w:tcPr>
          <w:p w:rsidR="00856AA5" w:rsidRPr="0034584E" w:rsidRDefault="00856AA5" w:rsidP="00BA58B0">
            <w:pPr>
              <w:rPr>
                <w:sz w:val="18"/>
                <w:szCs w:val="20"/>
              </w:rPr>
            </w:pPr>
            <w:r w:rsidRPr="0034584E">
              <w:rPr>
                <w:sz w:val="18"/>
                <w:szCs w:val="20"/>
              </w:rPr>
              <w:t>Учитель</w:t>
            </w:r>
          </w:p>
        </w:tc>
        <w:tc>
          <w:tcPr>
            <w:tcW w:w="2552" w:type="dxa"/>
          </w:tcPr>
          <w:p w:rsidR="00856AA5" w:rsidRPr="0034584E" w:rsidRDefault="00856AA5" w:rsidP="00BA58B0">
            <w:pPr>
              <w:rPr>
                <w:sz w:val="18"/>
                <w:szCs w:val="20"/>
              </w:rPr>
            </w:pPr>
            <w:r w:rsidRPr="0034584E">
              <w:rPr>
                <w:sz w:val="18"/>
                <w:szCs w:val="20"/>
              </w:rPr>
              <w:t xml:space="preserve">Высшее, ДГУ мат фак 1972 г. </w:t>
            </w:r>
          </w:p>
        </w:tc>
        <w:tc>
          <w:tcPr>
            <w:tcW w:w="1276" w:type="dxa"/>
          </w:tcPr>
          <w:p w:rsidR="00856AA5" w:rsidRPr="0034584E" w:rsidRDefault="00856AA5" w:rsidP="00BA58B0">
            <w:pPr>
              <w:rPr>
                <w:sz w:val="18"/>
                <w:szCs w:val="20"/>
              </w:rPr>
            </w:pPr>
            <w:r w:rsidRPr="0034584E">
              <w:rPr>
                <w:sz w:val="18"/>
                <w:szCs w:val="20"/>
              </w:rPr>
              <w:t xml:space="preserve">Математика </w:t>
            </w:r>
          </w:p>
        </w:tc>
        <w:tc>
          <w:tcPr>
            <w:tcW w:w="1276" w:type="dxa"/>
          </w:tcPr>
          <w:p w:rsidR="00856AA5" w:rsidRPr="0034584E" w:rsidRDefault="00856AA5" w:rsidP="00BA58B0">
            <w:pPr>
              <w:rPr>
                <w:sz w:val="18"/>
                <w:szCs w:val="20"/>
              </w:rPr>
            </w:pPr>
            <w:r w:rsidRPr="0034584E">
              <w:rPr>
                <w:sz w:val="18"/>
                <w:szCs w:val="20"/>
              </w:rPr>
              <w:t>4</w:t>
            </w:r>
            <w:r w:rsidR="00526088" w:rsidRPr="0034584E">
              <w:rPr>
                <w:sz w:val="18"/>
                <w:szCs w:val="20"/>
              </w:rPr>
              <w:t>6</w:t>
            </w:r>
          </w:p>
        </w:tc>
        <w:tc>
          <w:tcPr>
            <w:tcW w:w="849" w:type="dxa"/>
          </w:tcPr>
          <w:p w:rsidR="00856AA5" w:rsidRPr="0034584E" w:rsidRDefault="00856AA5" w:rsidP="00BA58B0">
            <w:pPr>
              <w:rPr>
                <w:sz w:val="18"/>
                <w:szCs w:val="20"/>
              </w:rPr>
            </w:pPr>
            <w:r w:rsidRPr="0034584E">
              <w:rPr>
                <w:sz w:val="18"/>
                <w:szCs w:val="20"/>
              </w:rPr>
              <w:t>201</w:t>
            </w:r>
            <w:r w:rsidR="00CD4366" w:rsidRPr="0034584E">
              <w:rPr>
                <w:sz w:val="18"/>
                <w:szCs w:val="20"/>
              </w:rPr>
              <w:t>8</w:t>
            </w:r>
          </w:p>
        </w:tc>
        <w:tc>
          <w:tcPr>
            <w:tcW w:w="851" w:type="dxa"/>
          </w:tcPr>
          <w:p w:rsidR="00856AA5" w:rsidRPr="0034584E" w:rsidRDefault="00856AA5" w:rsidP="00BA58B0">
            <w:pPr>
              <w:rPr>
                <w:sz w:val="18"/>
                <w:szCs w:val="20"/>
              </w:rPr>
            </w:pPr>
            <w:r w:rsidRPr="0034584E">
              <w:rPr>
                <w:sz w:val="18"/>
                <w:szCs w:val="20"/>
              </w:rPr>
              <w:t>2012</w:t>
            </w:r>
          </w:p>
        </w:tc>
      </w:tr>
      <w:tr w:rsidR="00856AA5" w:rsidRPr="0034584E" w:rsidTr="00F411A4">
        <w:tc>
          <w:tcPr>
            <w:tcW w:w="767" w:type="dxa"/>
          </w:tcPr>
          <w:p w:rsidR="00856AA5" w:rsidRPr="0034584E" w:rsidRDefault="00856AA5" w:rsidP="00B136B2">
            <w:pPr>
              <w:pStyle w:val="afc"/>
              <w:numPr>
                <w:ilvl w:val="0"/>
                <w:numId w:val="17"/>
              </w:numPr>
              <w:rPr>
                <w:sz w:val="18"/>
                <w:szCs w:val="20"/>
              </w:rPr>
            </w:pPr>
          </w:p>
        </w:tc>
        <w:tc>
          <w:tcPr>
            <w:tcW w:w="1644" w:type="dxa"/>
          </w:tcPr>
          <w:p w:rsidR="00856AA5" w:rsidRPr="0034584E" w:rsidRDefault="00856AA5" w:rsidP="00BA58B0">
            <w:pPr>
              <w:rPr>
                <w:sz w:val="18"/>
                <w:szCs w:val="20"/>
              </w:rPr>
            </w:pPr>
            <w:r w:rsidRPr="0034584E">
              <w:rPr>
                <w:sz w:val="18"/>
                <w:szCs w:val="20"/>
              </w:rPr>
              <w:t>Муртазалиева Х.М.</w:t>
            </w:r>
          </w:p>
        </w:tc>
        <w:tc>
          <w:tcPr>
            <w:tcW w:w="992" w:type="dxa"/>
          </w:tcPr>
          <w:p w:rsidR="00856AA5" w:rsidRPr="0034584E" w:rsidRDefault="00856AA5" w:rsidP="00BA58B0">
            <w:pPr>
              <w:rPr>
                <w:sz w:val="18"/>
                <w:szCs w:val="20"/>
              </w:rPr>
            </w:pPr>
            <w:r w:rsidRPr="0034584E">
              <w:rPr>
                <w:sz w:val="18"/>
                <w:szCs w:val="20"/>
                <w:lang w:val="en-US"/>
              </w:rPr>
              <w:t>13.02.</w:t>
            </w:r>
            <w:r w:rsidRPr="0034584E">
              <w:rPr>
                <w:sz w:val="18"/>
                <w:szCs w:val="20"/>
              </w:rPr>
              <w:t>1969</w:t>
            </w:r>
          </w:p>
        </w:tc>
        <w:tc>
          <w:tcPr>
            <w:tcW w:w="992" w:type="dxa"/>
          </w:tcPr>
          <w:p w:rsidR="00856AA5" w:rsidRPr="0034584E" w:rsidRDefault="00856AA5" w:rsidP="00BA58B0">
            <w:pPr>
              <w:rPr>
                <w:sz w:val="18"/>
                <w:szCs w:val="20"/>
              </w:rPr>
            </w:pPr>
            <w:r w:rsidRPr="0034584E">
              <w:rPr>
                <w:sz w:val="18"/>
                <w:szCs w:val="20"/>
              </w:rPr>
              <w:t>Учитель</w:t>
            </w:r>
          </w:p>
        </w:tc>
        <w:tc>
          <w:tcPr>
            <w:tcW w:w="2552" w:type="dxa"/>
          </w:tcPr>
          <w:p w:rsidR="00856AA5" w:rsidRPr="0034584E" w:rsidRDefault="00856AA5" w:rsidP="00BA58B0">
            <w:pPr>
              <w:rPr>
                <w:sz w:val="18"/>
                <w:szCs w:val="20"/>
              </w:rPr>
            </w:pPr>
            <w:r w:rsidRPr="0034584E">
              <w:rPr>
                <w:sz w:val="18"/>
                <w:szCs w:val="20"/>
              </w:rPr>
              <w:t xml:space="preserve">Высшее, ДГПУ мат фак 1995 г. </w:t>
            </w:r>
          </w:p>
        </w:tc>
        <w:tc>
          <w:tcPr>
            <w:tcW w:w="1276" w:type="dxa"/>
          </w:tcPr>
          <w:p w:rsidR="00856AA5" w:rsidRPr="0034584E" w:rsidRDefault="00856AA5" w:rsidP="00BA58B0">
            <w:pPr>
              <w:rPr>
                <w:sz w:val="18"/>
                <w:szCs w:val="20"/>
              </w:rPr>
            </w:pPr>
            <w:r w:rsidRPr="0034584E">
              <w:rPr>
                <w:sz w:val="18"/>
                <w:szCs w:val="20"/>
              </w:rPr>
              <w:t xml:space="preserve">Математика </w:t>
            </w:r>
          </w:p>
        </w:tc>
        <w:tc>
          <w:tcPr>
            <w:tcW w:w="1276" w:type="dxa"/>
          </w:tcPr>
          <w:p w:rsidR="00856AA5" w:rsidRPr="0034584E" w:rsidRDefault="00856AA5" w:rsidP="00BA58B0">
            <w:pPr>
              <w:rPr>
                <w:sz w:val="18"/>
                <w:szCs w:val="20"/>
              </w:rPr>
            </w:pPr>
            <w:r w:rsidRPr="0034584E">
              <w:rPr>
                <w:sz w:val="18"/>
                <w:szCs w:val="20"/>
              </w:rPr>
              <w:t>2</w:t>
            </w:r>
            <w:r w:rsidR="00526088" w:rsidRPr="0034584E">
              <w:rPr>
                <w:sz w:val="18"/>
                <w:szCs w:val="20"/>
              </w:rPr>
              <w:t>4</w:t>
            </w:r>
          </w:p>
        </w:tc>
        <w:tc>
          <w:tcPr>
            <w:tcW w:w="849" w:type="dxa"/>
          </w:tcPr>
          <w:p w:rsidR="00856AA5" w:rsidRPr="0034584E" w:rsidRDefault="00856AA5" w:rsidP="00BA58B0">
            <w:pPr>
              <w:rPr>
                <w:sz w:val="18"/>
                <w:szCs w:val="20"/>
              </w:rPr>
            </w:pPr>
            <w:r w:rsidRPr="0034584E">
              <w:rPr>
                <w:sz w:val="18"/>
                <w:szCs w:val="20"/>
              </w:rPr>
              <w:t>201</w:t>
            </w:r>
            <w:r w:rsidR="00CD4366" w:rsidRPr="0034584E">
              <w:rPr>
                <w:sz w:val="18"/>
                <w:szCs w:val="20"/>
              </w:rPr>
              <w:t>8</w:t>
            </w:r>
          </w:p>
        </w:tc>
        <w:tc>
          <w:tcPr>
            <w:tcW w:w="851" w:type="dxa"/>
          </w:tcPr>
          <w:p w:rsidR="00856AA5" w:rsidRPr="0034584E" w:rsidRDefault="00856AA5" w:rsidP="00BA58B0">
            <w:pPr>
              <w:rPr>
                <w:sz w:val="18"/>
                <w:szCs w:val="20"/>
              </w:rPr>
            </w:pPr>
            <w:r w:rsidRPr="0034584E">
              <w:rPr>
                <w:sz w:val="18"/>
                <w:szCs w:val="20"/>
              </w:rPr>
              <w:t>2013</w:t>
            </w:r>
          </w:p>
        </w:tc>
      </w:tr>
      <w:tr w:rsidR="00856AA5" w:rsidRPr="0034584E" w:rsidTr="00F411A4">
        <w:tc>
          <w:tcPr>
            <w:tcW w:w="767" w:type="dxa"/>
          </w:tcPr>
          <w:p w:rsidR="00856AA5" w:rsidRPr="0034584E" w:rsidRDefault="00856AA5" w:rsidP="00B136B2">
            <w:pPr>
              <w:pStyle w:val="afc"/>
              <w:numPr>
                <w:ilvl w:val="0"/>
                <w:numId w:val="17"/>
              </w:numPr>
              <w:rPr>
                <w:sz w:val="18"/>
                <w:szCs w:val="20"/>
              </w:rPr>
            </w:pPr>
          </w:p>
        </w:tc>
        <w:tc>
          <w:tcPr>
            <w:tcW w:w="1644" w:type="dxa"/>
          </w:tcPr>
          <w:p w:rsidR="00856AA5" w:rsidRPr="0034584E" w:rsidRDefault="00856AA5" w:rsidP="00BA58B0">
            <w:pPr>
              <w:rPr>
                <w:sz w:val="18"/>
                <w:szCs w:val="20"/>
              </w:rPr>
            </w:pPr>
            <w:r w:rsidRPr="0034584E">
              <w:rPr>
                <w:sz w:val="18"/>
                <w:szCs w:val="20"/>
              </w:rPr>
              <w:t>Абдулмажидова П.Д.</w:t>
            </w:r>
          </w:p>
        </w:tc>
        <w:tc>
          <w:tcPr>
            <w:tcW w:w="992" w:type="dxa"/>
          </w:tcPr>
          <w:p w:rsidR="00856AA5" w:rsidRPr="0034584E" w:rsidRDefault="00856AA5" w:rsidP="00BA58B0">
            <w:pPr>
              <w:rPr>
                <w:sz w:val="18"/>
                <w:szCs w:val="20"/>
              </w:rPr>
            </w:pPr>
            <w:r w:rsidRPr="0034584E">
              <w:rPr>
                <w:sz w:val="18"/>
                <w:szCs w:val="20"/>
              </w:rPr>
              <w:t>23.09.1981</w:t>
            </w:r>
          </w:p>
        </w:tc>
        <w:tc>
          <w:tcPr>
            <w:tcW w:w="992" w:type="dxa"/>
          </w:tcPr>
          <w:p w:rsidR="00856AA5" w:rsidRPr="0034584E" w:rsidRDefault="00856AA5" w:rsidP="00BA58B0">
            <w:pPr>
              <w:rPr>
                <w:sz w:val="18"/>
                <w:szCs w:val="20"/>
              </w:rPr>
            </w:pPr>
            <w:r w:rsidRPr="0034584E">
              <w:rPr>
                <w:sz w:val="18"/>
                <w:szCs w:val="20"/>
              </w:rPr>
              <w:t>Учитель</w:t>
            </w:r>
          </w:p>
        </w:tc>
        <w:tc>
          <w:tcPr>
            <w:tcW w:w="2552" w:type="dxa"/>
          </w:tcPr>
          <w:p w:rsidR="00856AA5" w:rsidRPr="0034584E" w:rsidRDefault="00856AA5" w:rsidP="00BA58B0">
            <w:pPr>
              <w:rPr>
                <w:sz w:val="18"/>
                <w:szCs w:val="20"/>
              </w:rPr>
            </w:pPr>
            <w:r w:rsidRPr="0034584E">
              <w:rPr>
                <w:sz w:val="18"/>
                <w:szCs w:val="20"/>
              </w:rPr>
              <w:t xml:space="preserve">Высшее, ДГУ мат фак 2003 г. </w:t>
            </w:r>
          </w:p>
        </w:tc>
        <w:tc>
          <w:tcPr>
            <w:tcW w:w="1276" w:type="dxa"/>
          </w:tcPr>
          <w:p w:rsidR="00856AA5" w:rsidRPr="0034584E" w:rsidRDefault="00856AA5" w:rsidP="00BA58B0">
            <w:pPr>
              <w:rPr>
                <w:sz w:val="18"/>
                <w:szCs w:val="20"/>
              </w:rPr>
            </w:pPr>
            <w:r w:rsidRPr="0034584E">
              <w:rPr>
                <w:sz w:val="18"/>
                <w:szCs w:val="20"/>
              </w:rPr>
              <w:t>Информат.</w:t>
            </w:r>
          </w:p>
        </w:tc>
        <w:tc>
          <w:tcPr>
            <w:tcW w:w="1276" w:type="dxa"/>
          </w:tcPr>
          <w:p w:rsidR="00856AA5" w:rsidRPr="0034584E" w:rsidRDefault="00856AA5" w:rsidP="00BA58B0">
            <w:pPr>
              <w:rPr>
                <w:sz w:val="18"/>
                <w:szCs w:val="20"/>
              </w:rPr>
            </w:pPr>
            <w:r w:rsidRPr="0034584E">
              <w:rPr>
                <w:sz w:val="18"/>
                <w:szCs w:val="20"/>
              </w:rPr>
              <w:t>1</w:t>
            </w:r>
            <w:r w:rsidR="00526088" w:rsidRPr="0034584E">
              <w:rPr>
                <w:sz w:val="18"/>
                <w:szCs w:val="20"/>
              </w:rPr>
              <w:t>5</w:t>
            </w:r>
          </w:p>
        </w:tc>
        <w:tc>
          <w:tcPr>
            <w:tcW w:w="849" w:type="dxa"/>
          </w:tcPr>
          <w:p w:rsidR="00856AA5" w:rsidRPr="0034584E" w:rsidRDefault="00856AA5" w:rsidP="00BA58B0">
            <w:pPr>
              <w:rPr>
                <w:sz w:val="18"/>
                <w:szCs w:val="20"/>
              </w:rPr>
            </w:pPr>
            <w:r w:rsidRPr="0034584E">
              <w:rPr>
                <w:sz w:val="18"/>
                <w:szCs w:val="20"/>
              </w:rPr>
              <w:t>201</w:t>
            </w:r>
            <w:r w:rsidR="00CD4366" w:rsidRPr="0034584E">
              <w:rPr>
                <w:sz w:val="18"/>
                <w:szCs w:val="20"/>
              </w:rPr>
              <w:t>8</w:t>
            </w:r>
          </w:p>
        </w:tc>
        <w:tc>
          <w:tcPr>
            <w:tcW w:w="851" w:type="dxa"/>
          </w:tcPr>
          <w:p w:rsidR="00856AA5" w:rsidRPr="0034584E" w:rsidRDefault="00856AA5" w:rsidP="00BA58B0">
            <w:pPr>
              <w:rPr>
                <w:sz w:val="18"/>
                <w:szCs w:val="20"/>
              </w:rPr>
            </w:pPr>
            <w:r w:rsidRPr="0034584E">
              <w:rPr>
                <w:sz w:val="18"/>
                <w:szCs w:val="20"/>
              </w:rPr>
              <w:t>2014</w:t>
            </w:r>
          </w:p>
        </w:tc>
      </w:tr>
      <w:tr w:rsidR="00856AA5" w:rsidRPr="0034584E" w:rsidTr="00F411A4">
        <w:tc>
          <w:tcPr>
            <w:tcW w:w="767" w:type="dxa"/>
          </w:tcPr>
          <w:p w:rsidR="00856AA5" w:rsidRPr="0034584E" w:rsidRDefault="00856AA5" w:rsidP="00B136B2">
            <w:pPr>
              <w:pStyle w:val="afc"/>
              <w:numPr>
                <w:ilvl w:val="0"/>
                <w:numId w:val="17"/>
              </w:numPr>
              <w:rPr>
                <w:sz w:val="18"/>
                <w:szCs w:val="20"/>
              </w:rPr>
            </w:pPr>
          </w:p>
        </w:tc>
        <w:tc>
          <w:tcPr>
            <w:tcW w:w="1644" w:type="dxa"/>
          </w:tcPr>
          <w:p w:rsidR="00856AA5" w:rsidRPr="0034584E" w:rsidRDefault="00856AA5" w:rsidP="00BA58B0">
            <w:pPr>
              <w:rPr>
                <w:sz w:val="18"/>
                <w:szCs w:val="20"/>
              </w:rPr>
            </w:pPr>
            <w:r w:rsidRPr="0034584E">
              <w:rPr>
                <w:sz w:val="18"/>
                <w:szCs w:val="20"/>
              </w:rPr>
              <w:t>Сагитова А.А.</w:t>
            </w:r>
          </w:p>
        </w:tc>
        <w:tc>
          <w:tcPr>
            <w:tcW w:w="992" w:type="dxa"/>
          </w:tcPr>
          <w:p w:rsidR="00856AA5" w:rsidRPr="0034584E" w:rsidRDefault="00856AA5" w:rsidP="00BA58B0">
            <w:pPr>
              <w:rPr>
                <w:sz w:val="18"/>
                <w:szCs w:val="20"/>
              </w:rPr>
            </w:pPr>
            <w:r w:rsidRPr="0034584E">
              <w:rPr>
                <w:sz w:val="18"/>
                <w:szCs w:val="20"/>
                <w:lang w:val="en-US"/>
              </w:rPr>
              <w:t>02.12.</w:t>
            </w:r>
            <w:r w:rsidRPr="0034584E">
              <w:rPr>
                <w:sz w:val="18"/>
                <w:szCs w:val="20"/>
              </w:rPr>
              <w:t>1968</w:t>
            </w:r>
          </w:p>
        </w:tc>
        <w:tc>
          <w:tcPr>
            <w:tcW w:w="992" w:type="dxa"/>
          </w:tcPr>
          <w:p w:rsidR="00856AA5" w:rsidRPr="0034584E" w:rsidRDefault="00856AA5" w:rsidP="00BA58B0">
            <w:pPr>
              <w:rPr>
                <w:sz w:val="18"/>
                <w:szCs w:val="20"/>
              </w:rPr>
            </w:pPr>
            <w:r w:rsidRPr="0034584E">
              <w:rPr>
                <w:sz w:val="18"/>
                <w:szCs w:val="20"/>
              </w:rPr>
              <w:t>Учитель</w:t>
            </w:r>
          </w:p>
        </w:tc>
        <w:tc>
          <w:tcPr>
            <w:tcW w:w="2552" w:type="dxa"/>
          </w:tcPr>
          <w:p w:rsidR="00856AA5" w:rsidRPr="0034584E" w:rsidRDefault="00856AA5" w:rsidP="00BA58B0">
            <w:pPr>
              <w:rPr>
                <w:sz w:val="18"/>
                <w:szCs w:val="20"/>
              </w:rPr>
            </w:pPr>
            <w:r w:rsidRPr="0034584E">
              <w:rPr>
                <w:sz w:val="18"/>
                <w:szCs w:val="20"/>
              </w:rPr>
              <w:t xml:space="preserve">Высшее, ДГУ физ фак 1996 г. </w:t>
            </w:r>
          </w:p>
        </w:tc>
        <w:tc>
          <w:tcPr>
            <w:tcW w:w="1276" w:type="dxa"/>
          </w:tcPr>
          <w:p w:rsidR="00856AA5" w:rsidRPr="0034584E" w:rsidRDefault="00856AA5" w:rsidP="00BA58B0">
            <w:pPr>
              <w:rPr>
                <w:sz w:val="18"/>
                <w:szCs w:val="20"/>
              </w:rPr>
            </w:pPr>
            <w:r w:rsidRPr="0034584E">
              <w:rPr>
                <w:sz w:val="18"/>
                <w:szCs w:val="20"/>
              </w:rPr>
              <w:t xml:space="preserve">Физика </w:t>
            </w:r>
          </w:p>
        </w:tc>
        <w:tc>
          <w:tcPr>
            <w:tcW w:w="1276" w:type="dxa"/>
          </w:tcPr>
          <w:p w:rsidR="00856AA5" w:rsidRPr="0034584E" w:rsidRDefault="00856AA5" w:rsidP="00BA58B0">
            <w:pPr>
              <w:rPr>
                <w:sz w:val="18"/>
                <w:szCs w:val="20"/>
              </w:rPr>
            </w:pPr>
            <w:r w:rsidRPr="0034584E">
              <w:rPr>
                <w:sz w:val="18"/>
                <w:szCs w:val="20"/>
              </w:rPr>
              <w:t>2</w:t>
            </w:r>
            <w:r w:rsidR="00526088" w:rsidRPr="0034584E">
              <w:rPr>
                <w:sz w:val="18"/>
                <w:szCs w:val="20"/>
              </w:rPr>
              <w:t>2</w:t>
            </w:r>
          </w:p>
        </w:tc>
        <w:tc>
          <w:tcPr>
            <w:tcW w:w="849" w:type="dxa"/>
          </w:tcPr>
          <w:p w:rsidR="00856AA5" w:rsidRPr="0034584E" w:rsidRDefault="00856AA5" w:rsidP="00BA58B0">
            <w:pPr>
              <w:rPr>
                <w:sz w:val="18"/>
                <w:szCs w:val="20"/>
                <w:lang w:val="en-US"/>
              </w:rPr>
            </w:pPr>
            <w:r w:rsidRPr="0034584E">
              <w:rPr>
                <w:sz w:val="18"/>
                <w:szCs w:val="20"/>
              </w:rPr>
              <w:t>201</w:t>
            </w:r>
            <w:r w:rsidRPr="0034584E">
              <w:rPr>
                <w:sz w:val="18"/>
                <w:szCs w:val="20"/>
                <w:lang w:val="en-US"/>
              </w:rPr>
              <w:t>6</w:t>
            </w:r>
          </w:p>
        </w:tc>
        <w:tc>
          <w:tcPr>
            <w:tcW w:w="851" w:type="dxa"/>
          </w:tcPr>
          <w:p w:rsidR="00856AA5" w:rsidRPr="0034584E" w:rsidRDefault="00856AA5" w:rsidP="00BA58B0">
            <w:pPr>
              <w:rPr>
                <w:sz w:val="18"/>
                <w:szCs w:val="20"/>
              </w:rPr>
            </w:pPr>
            <w:r w:rsidRPr="0034584E">
              <w:rPr>
                <w:sz w:val="18"/>
                <w:szCs w:val="20"/>
              </w:rPr>
              <w:t>2010</w:t>
            </w:r>
          </w:p>
        </w:tc>
      </w:tr>
      <w:tr w:rsidR="00856AA5" w:rsidRPr="0034584E" w:rsidTr="00F411A4">
        <w:tc>
          <w:tcPr>
            <w:tcW w:w="767" w:type="dxa"/>
          </w:tcPr>
          <w:p w:rsidR="00856AA5" w:rsidRPr="0034584E" w:rsidRDefault="00856AA5" w:rsidP="00B136B2">
            <w:pPr>
              <w:pStyle w:val="afc"/>
              <w:numPr>
                <w:ilvl w:val="0"/>
                <w:numId w:val="17"/>
              </w:numPr>
              <w:rPr>
                <w:sz w:val="18"/>
                <w:szCs w:val="20"/>
              </w:rPr>
            </w:pPr>
          </w:p>
        </w:tc>
        <w:tc>
          <w:tcPr>
            <w:tcW w:w="1644" w:type="dxa"/>
          </w:tcPr>
          <w:p w:rsidR="00856AA5" w:rsidRPr="0034584E" w:rsidRDefault="00856AA5" w:rsidP="00BA58B0">
            <w:pPr>
              <w:rPr>
                <w:sz w:val="18"/>
                <w:szCs w:val="20"/>
              </w:rPr>
            </w:pPr>
            <w:r w:rsidRPr="0034584E">
              <w:rPr>
                <w:sz w:val="18"/>
                <w:szCs w:val="20"/>
              </w:rPr>
              <w:t>Исаева З.О.</w:t>
            </w:r>
          </w:p>
        </w:tc>
        <w:tc>
          <w:tcPr>
            <w:tcW w:w="992" w:type="dxa"/>
          </w:tcPr>
          <w:p w:rsidR="00856AA5" w:rsidRPr="0034584E" w:rsidRDefault="00856AA5" w:rsidP="00BA58B0">
            <w:pPr>
              <w:rPr>
                <w:sz w:val="18"/>
                <w:szCs w:val="20"/>
              </w:rPr>
            </w:pPr>
            <w:r w:rsidRPr="0034584E">
              <w:rPr>
                <w:sz w:val="18"/>
                <w:szCs w:val="20"/>
                <w:lang w:val="en-US"/>
              </w:rPr>
              <w:t>22.07.</w:t>
            </w:r>
            <w:r w:rsidRPr="0034584E">
              <w:rPr>
                <w:sz w:val="18"/>
                <w:szCs w:val="20"/>
              </w:rPr>
              <w:t>1970</w:t>
            </w:r>
          </w:p>
        </w:tc>
        <w:tc>
          <w:tcPr>
            <w:tcW w:w="992" w:type="dxa"/>
          </w:tcPr>
          <w:p w:rsidR="00856AA5" w:rsidRPr="0034584E" w:rsidRDefault="00856AA5" w:rsidP="00BA58B0">
            <w:pPr>
              <w:rPr>
                <w:sz w:val="18"/>
                <w:szCs w:val="20"/>
              </w:rPr>
            </w:pPr>
            <w:r w:rsidRPr="0034584E">
              <w:rPr>
                <w:sz w:val="18"/>
                <w:szCs w:val="20"/>
              </w:rPr>
              <w:t>Учитель</w:t>
            </w:r>
          </w:p>
        </w:tc>
        <w:tc>
          <w:tcPr>
            <w:tcW w:w="2552" w:type="dxa"/>
          </w:tcPr>
          <w:p w:rsidR="00856AA5" w:rsidRPr="0034584E" w:rsidRDefault="00856AA5" w:rsidP="00BA58B0">
            <w:pPr>
              <w:rPr>
                <w:sz w:val="18"/>
                <w:szCs w:val="20"/>
              </w:rPr>
            </w:pPr>
            <w:r w:rsidRPr="0034584E">
              <w:rPr>
                <w:sz w:val="18"/>
                <w:szCs w:val="20"/>
              </w:rPr>
              <w:t xml:space="preserve">Высшее, ДГУ био фак 1995 г. </w:t>
            </w:r>
          </w:p>
        </w:tc>
        <w:tc>
          <w:tcPr>
            <w:tcW w:w="1276" w:type="dxa"/>
          </w:tcPr>
          <w:p w:rsidR="00856AA5" w:rsidRPr="0034584E" w:rsidRDefault="00856AA5" w:rsidP="00BA58B0">
            <w:pPr>
              <w:rPr>
                <w:sz w:val="18"/>
                <w:szCs w:val="20"/>
              </w:rPr>
            </w:pPr>
            <w:r w:rsidRPr="0034584E">
              <w:rPr>
                <w:sz w:val="18"/>
                <w:szCs w:val="20"/>
              </w:rPr>
              <w:t>Биология</w:t>
            </w:r>
          </w:p>
        </w:tc>
        <w:tc>
          <w:tcPr>
            <w:tcW w:w="1276" w:type="dxa"/>
          </w:tcPr>
          <w:p w:rsidR="00856AA5" w:rsidRPr="0034584E" w:rsidRDefault="00856AA5" w:rsidP="00BA58B0">
            <w:pPr>
              <w:rPr>
                <w:sz w:val="18"/>
                <w:szCs w:val="20"/>
              </w:rPr>
            </w:pPr>
            <w:r w:rsidRPr="0034584E">
              <w:rPr>
                <w:sz w:val="18"/>
                <w:szCs w:val="20"/>
                <w:lang w:val="en-US"/>
              </w:rPr>
              <w:t>3</w:t>
            </w:r>
            <w:r w:rsidR="00526088" w:rsidRPr="0034584E">
              <w:rPr>
                <w:sz w:val="18"/>
                <w:szCs w:val="20"/>
              </w:rPr>
              <w:t>1</w:t>
            </w:r>
          </w:p>
        </w:tc>
        <w:tc>
          <w:tcPr>
            <w:tcW w:w="849" w:type="dxa"/>
          </w:tcPr>
          <w:p w:rsidR="00856AA5" w:rsidRPr="0034584E" w:rsidRDefault="00856AA5" w:rsidP="00BA58B0">
            <w:pPr>
              <w:rPr>
                <w:sz w:val="18"/>
                <w:szCs w:val="20"/>
                <w:lang w:val="en-US"/>
              </w:rPr>
            </w:pPr>
            <w:r w:rsidRPr="0034584E">
              <w:rPr>
                <w:sz w:val="18"/>
                <w:szCs w:val="20"/>
              </w:rPr>
              <w:t>201</w:t>
            </w:r>
            <w:r w:rsidRPr="0034584E">
              <w:rPr>
                <w:sz w:val="18"/>
                <w:szCs w:val="20"/>
                <w:lang w:val="en-US"/>
              </w:rPr>
              <w:t>5</w:t>
            </w:r>
          </w:p>
        </w:tc>
        <w:tc>
          <w:tcPr>
            <w:tcW w:w="851" w:type="dxa"/>
          </w:tcPr>
          <w:p w:rsidR="00856AA5" w:rsidRPr="0034584E" w:rsidRDefault="00856AA5" w:rsidP="00BA58B0">
            <w:pPr>
              <w:rPr>
                <w:sz w:val="18"/>
                <w:szCs w:val="20"/>
                <w:lang w:val="en-US"/>
              </w:rPr>
            </w:pPr>
            <w:r w:rsidRPr="0034584E">
              <w:rPr>
                <w:sz w:val="18"/>
                <w:szCs w:val="20"/>
              </w:rPr>
              <w:t>201</w:t>
            </w:r>
            <w:r w:rsidRPr="0034584E">
              <w:rPr>
                <w:sz w:val="18"/>
                <w:szCs w:val="20"/>
                <w:lang w:val="en-US"/>
              </w:rPr>
              <w:t>5</w:t>
            </w:r>
          </w:p>
        </w:tc>
      </w:tr>
      <w:tr w:rsidR="00856AA5" w:rsidRPr="0034584E" w:rsidTr="00F411A4">
        <w:tc>
          <w:tcPr>
            <w:tcW w:w="767" w:type="dxa"/>
          </w:tcPr>
          <w:p w:rsidR="00856AA5" w:rsidRPr="0034584E" w:rsidRDefault="00856AA5" w:rsidP="00B136B2">
            <w:pPr>
              <w:pStyle w:val="afc"/>
              <w:numPr>
                <w:ilvl w:val="0"/>
                <w:numId w:val="17"/>
              </w:numPr>
              <w:rPr>
                <w:sz w:val="18"/>
                <w:szCs w:val="20"/>
              </w:rPr>
            </w:pPr>
          </w:p>
        </w:tc>
        <w:tc>
          <w:tcPr>
            <w:tcW w:w="1644" w:type="dxa"/>
          </w:tcPr>
          <w:p w:rsidR="00856AA5" w:rsidRPr="0034584E" w:rsidRDefault="00856AA5" w:rsidP="00BA58B0">
            <w:pPr>
              <w:rPr>
                <w:sz w:val="18"/>
                <w:szCs w:val="20"/>
              </w:rPr>
            </w:pPr>
            <w:r w:rsidRPr="0034584E">
              <w:rPr>
                <w:sz w:val="18"/>
                <w:szCs w:val="20"/>
              </w:rPr>
              <w:t>Магомедова Р.М.</w:t>
            </w:r>
          </w:p>
        </w:tc>
        <w:tc>
          <w:tcPr>
            <w:tcW w:w="992" w:type="dxa"/>
          </w:tcPr>
          <w:p w:rsidR="00856AA5" w:rsidRPr="0034584E" w:rsidRDefault="00856AA5" w:rsidP="00BA58B0">
            <w:pPr>
              <w:rPr>
                <w:sz w:val="18"/>
                <w:szCs w:val="20"/>
              </w:rPr>
            </w:pPr>
            <w:r w:rsidRPr="0034584E">
              <w:rPr>
                <w:sz w:val="18"/>
                <w:szCs w:val="20"/>
                <w:lang w:val="en-US"/>
              </w:rPr>
              <w:t>8.02.</w:t>
            </w:r>
            <w:r w:rsidRPr="0034584E">
              <w:rPr>
                <w:sz w:val="18"/>
                <w:szCs w:val="20"/>
              </w:rPr>
              <w:t>1972</w:t>
            </w:r>
          </w:p>
        </w:tc>
        <w:tc>
          <w:tcPr>
            <w:tcW w:w="992" w:type="dxa"/>
          </w:tcPr>
          <w:p w:rsidR="00856AA5" w:rsidRPr="0034584E" w:rsidRDefault="00856AA5" w:rsidP="00BA58B0">
            <w:pPr>
              <w:rPr>
                <w:sz w:val="18"/>
                <w:szCs w:val="20"/>
              </w:rPr>
            </w:pPr>
            <w:r w:rsidRPr="0034584E">
              <w:rPr>
                <w:sz w:val="18"/>
                <w:szCs w:val="20"/>
              </w:rPr>
              <w:t>Учитель</w:t>
            </w:r>
          </w:p>
        </w:tc>
        <w:tc>
          <w:tcPr>
            <w:tcW w:w="2552" w:type="dxa"/>
          </w:tcPr>
          <w:p w:rsidR="00856AA5" w:rsidRPr="0034584E" w:rsidRDefault="00856AA5" w:rsidP="00BA58B0">
            <w:pPr>
              <w:rPr>
                <w:sz w:val="18"/>
                <w:szCs w:val="20"/>
              </w:rPr>
            </w:pPr>
            <w:r w:rsidRPr="0034584E">
              <w:rPr>
                <w:sz w:val="18"/>
                <w:szCs w:val="20"/>
              </w:rPr>
              <w:t xml:space="preserve">Высшее, ДГУ био фак 1994 г. </w:t>
            </w:r>
          </w:p>
        </w:tc>
        <w:tc>
          <w:tcPr>
            <w:tcW w:w="1276" w:type="dxa"/>
          </w:tcPr>
          <w:p w:rsidR="00856AA5" w:rsidRPr="0034584E" w:rsidRDefault="00856AA5" w:rsidP="00BA58B0">
            <w:pPr>
              <w:rPr>
                <w:sz w:val="18"/>
                <w:szCs w:val="20"/>
              </w:rPr>
            </w:pPr>
            <w:r w:rsidRPr="0034584E">
              <w:rPr>
                <w:sz w:val="18"/>
                <w:szCs w:val="20"/>
              </w:rPr>
              <w:t>Биология</w:t>
            </w:r>
          </w:p>
        </w:tc>
        <w:tc>
          <w:tcPr>
            <w:tcW w:w="1276" w:type="dxa"/>
          </w:tcPr>
          <w:p w:rsidR="00856AA5" w:rsidRPr="0034584E" w:rsidRDefault="00856AA5" w:rsidP="00BA58B0">
            <w:pPr>
              <w:rPr>
                <w:sz w:val="18"/>
                <w:szCs w:val="20"/>
              </w:rPr>
            </w:pPr>
            <w:r w:rsidRPr="0034584E">
              <w:rPr>
                <w:sz w:val="18"/>
                <w:szCs w:val="20"/>
              </w:rPr>
              <w:t>2</w:t>
            </w:r>
            <w:r w:rsidR="00526088" w:rsidRPr="0034584E">
              <w:rPr>
                <w:sz w:val="18"/>
                <w:szCs w:val="20"/>
              </w:rPr>
              <w:t>3</w:t>
            </w:r>
          </w:p>
        </w:tc>
        <w:tc>
          <w:tcPr>
            <w:tcW w:w="849" w:type="dxa"/>
          </w:tcPr>
          <w:p w:rsidR="00856AA5" w:rsidRPr="0034584E" w:rsidRDefault="00856AA5" w:rsidP="00BA58B0">
            <w:pPr>
              <w:rPr>
                <w:sz w:val="18"/>
                <w:szCs w:val="20"/>
                <w:lang w:val="en-US"/>
              </w:rPr>
            </w:pPr>
            <w:r w:rsidRPr="0034584E">
              <w:rPr>
                <w:sz w:val="18"/>
                <w:szCs w:val="20"/>
              </w:rPr>
              <w:t>201</w:t>
            </w:r>
            <w:r w:rsidRPr="0034584E">
              <w:rPr>
                <w:sz w:val="18"/>
                <w:szCs w:val="20"/>
                <w:lang w:val="en-US"/>
              </w:rPr>
              <w:t>7</w:t>
            </w:r>
          </w:p>
        </w:tc>
        <w:tc>
          <w:tcPr>
            <w:tcW w:w="851" w:type="dxa"/>
          </w:tcPr>
          <w:p w:rsidR="00856AA5" w:rsidRPr="0034584E" w:rsidRDefault="00856AA5" w:rsidP="00BA58B0">
            <w:pPr>
              <w:rPr>
                <w:sz w:val="18"/>
                <w:szCs w:val="20"/>
              </w:rPr>
            </w:pPr>
            <w:r w:rsidRPr="0034584E">
              <w:rPr>
                <w:sz w:val="18"/>
                <w:szCs w:val="20"/>
              </w:rPr>
              <w:t>2014</w:t>
            </w:r>
          </w:p>
        </w:tc>
      </w:tr>
      <w:tr w:rsidR="00856AA5" w:rsidRPr="0034584E" w:rsidTr="00F411A4">
        <w:tc>
          <w:tcPr>
            <w:tcW w:w="767" w:type="dxa"/>
          </w:tcPr>
          <w:p w:rsidR="00856AA5" w:rsidRPr="0034584E" w:rsidRDefault="00856AA5" w:rsidP="00B136B2">
            <w:pPr>
              <w:pStyle w:val="afc"/>
              <w:numPr>
                <w:ilvl w:val="0"/>
                <w:numId w:val="17"/>
              </w:numPr>
              <w:rPr>
                <w:sz w:val="18"/>
                <w:szCs w:val="20"/>
              </w:rPr>
            </w:pPr>
          </w:p>
        </w:tc>
        <w:tc>
          <w:tcPr>
            <w:tcW w:w="1644" w:type="dxa"/>
          </w:tcPr>
          <w:p w:rsidR="00856AA5" w:rsidRPr="0034584E" w:rsidRDefault="00856AA5" w:rsidP="00BA58B0">
            <w:pPr>
              <w:rPr>
                <w:sz w:val="18"/>
                <w:szCs w:val="20"/>
              </w:rPr>
            </w:pPr>
            <w:r w:rsidRPr="0034584E">
              <w:rPr>
                <w:sz w:val="18"/>
                <w:szCs w:val="20"/>
              </w:rPr>
              <w:t>Ашалова Л.М.</w:t>
            </w:r>
          </w:p>
        </w:tc>
        <w:tc>
          <w:tcPr>
            <w:tcW w:w="992" w:type="dxa"/>
          </w:tcPr>
          <w:p w:rsidR="00856AA5" w:rsidRPr="0034584E" w:rsidRDefault="00856AA5" w:rsidP="00BA58B0">
            <w:pPr>
              <w:rPr>
                <w:sz w:val="18"/>
                <w:szCs w:val="20"/>
              </w:rPr>
            </w:pPr>
            <w:r w:rsidRPr="0034584E">
              <w:rPr>
                <w:sz w:val="18"/>
                <w:szCs w:val="20"/>
              </w:rPr>
              <w:t>18.10.1965</w:t>
            </w:r>
          </w:p>
        </w:tc>
        <w:tc>
          <w:tcPr>
            <w:tcW w:w="992" w:type="dxa"/>
          </w:tcPr>
          <w:p w:rsidR="00856AA5" w:rsidRPr="0034584E" w:rsidRDefault="00856AA5" w:rsidP="00BA58B0">
            <w:pPr>
              <w:rPr>
                <w:sz w:val="18"/>
                <w:szCs w:val="20"/>
              </w:rPr>
            </w:pPr>
            <w:r w:rsidRPr="0034584E">
              <w:rPr>
                <w:sz w:val="18"/>
                <w:szCs w:val="20"/>
              </w:rPr>
              <w:t>Учитель</w:t>
            </w:r>
          </w:p>
        </w:tc>
        <w:tc>
          <w:tcPr>
            <w:tcW w:w="2552" w:type="dxa"/>
          </w:tcPr>
          <w:p w:rsidR="00856AA5" w:rsidRPr="0034584E" w:rsidRDefault="00856AA5" w:rsidP="00BA58B0">
            <w:pPr>
              <w:rPr>
                <w:sz w:val="18"/>
                <w:szCs w:val="20"/>
              </w:rPr>
            </w:pPr>
            <w:r w:rsidRPr="0034584E">
              <w:rPr>
                <w:sz w:val="18"/>
                <w:szCs w:val="20"/>
              </w:rPr>
              <w:t xml:space="preserve">Высшее, ДГУ ист фак 1988 г. </w:t>
            </w:r>
          </w:p>
        </w:tc>
        <w:tc>
          <w:tcPr>
            <w:tcW w:w="1276" w:type="dxa"/>
          </w:tcPr>
          <w:p w:rsidR="00856AA5" w:rsidRPr="0034584E" w:rsidRDefault="00856AA5" w:rsidP="00BA58B0">
            <w:pPr>
              <w:rPr>
                <w:sz w:val="18"/>
                <w:szCs w:val="20"/>
              </w:rPr>
            </w:pPr>
            <w:r w:rsidRPr="0034584E">
              <w:rPr>
                <w:sz w:val="18"/>
                <w:szCs w:val="20"/>
              </w:rPr>
              <w:t>История</w:t>
            </w:r>
          </w:p>
        </w:tc>
        <w:tc>
          <w:tcPr>
            <w:tcW w:w="1276" w:type="dxa"/>
          </w:tcPr>
          <w:p w:rsidR="00856AA5" w:rsidRPr="0034584E" w:rsidRDefault="00856AA5" w:rsidP="00BA58B0">
            <w:pPr>
              <w:rPr>
                <w:sz w:val="18"/>
                <w:szCs w:val="20"/>
              </w:rPr>
            </w:pPr>
            <w:r w:rsidRPr="0034584E">
              <w:rPr>
                <w:sz w:val="18"/>
                <w:szCs w:val="20"/>
              </w:rPr>
              <w:t>2</w:t>
            </w:r>
            <w:r w:rsidR="00526088" w:rsidRPr="0034584E">
              <w:rPr>
                <w:sz w:val="18"/>
                <w:szCs w:val="20"/>
              </w:rPr>
              <w:t>7</w:t>
            </w:r>
          </w:p>
        </w:tc>
        <w:tc>
          <w:tcPr>
            <w:tcW w:w="849" w:type="dxa"/>
          </w:tcPr>
          <w:p w:rsidR="00856AA5" w:rsidRPr="0034584E" w:rsidRDefault="00856AA5" w:rsidP="00BA58B0">
            <w:pPr>
              <w:rPr>
                <w:sz w:val="18"/>
                <w:szCs w:val="20"/>
              </w:rPr>
            </w:pPr>
            <w:r w:rsidRPr="0034584E">
              <w:rPr>
                <w:sz w:val="18"/>
                <w:szCs w:val="20"/>
              </w:rPr>
              <w:t>2014</w:t>
            </w:r>
          </w:p>
        </w:tc>
        <w:tc>
          <w:tcPr>
            <w:tcW w:w="851" w:type="dxa"/>
          </w:tcPr>
          <w:p w:rsidR="00856AA5" w:rsidRPr="0034584E" w:rsidRDefault="00856AA5" w:rsidP="00BA58B0">
            <w:pPr>
              <w:rPr>
                <w:sz w:val="18"/>
                <w:szCs w:val="20"/>
              </w:rPr>
            </w:pPr>
            <w:r w:rsidRPr="0034584E">
              <w:rPr>
                <w:sz w:val="18"/>
                <w:szCs w:val="20"/>
              </w:rPr>
              <w:t>2014</w:t>
            </w:r>
          </w:p>
        </w:tc>
      </w:tr>
      <w:tr w:rsidR="00856AA5" w:rsidRPr="0034584E" w:rsidTr="00F411A4">
        <w:tc>
          <w:tcPr>
            <w:tcW w:w="767" w:type="dxa"/>
          </w:tcPr>
          <w:p w:rsidR="00856AA5" w:rsidRPr="0034584E" w:rsidRDefault="00856AA5" w:rsidP="00B136B2">
            <w:pPr>
              <w:pStyle w:val="afc"/>
              <w:numPr>
                <w:ilvl w:val="0"/>
                <w:numId w:val="17"/>
              </w:numPr>
              <w:rPr>
                <w:sz w:val="18"/>
                <w:szCs w:val="20"/>
              </w:rPr>
            </w:pPr>
          </w:p>
        </w:tc>
        <w:tc>
          <w:tcPr>
            <w:tcW w:w="1644" w:type="dxa"/>
          </w:tcPr>
          <w:p w:rsidR="00856AA5" w:rsidRPr="0034584E" w:rsidRDefault="00856AA5" w:rsidP="00BA58B0">
            <w:pPr>
              <w:rPr>
                <w:sz w:val="18"/>
                <w:szCs w:val="20"/>
              </w:rPr>
            </w:pPr>
            <w:r w:rsidRPr="0034584E">
              <w:rPr>
                <w:sz w:val="18"/>
                <w:szCs w:val="20"/>
              </w:rPr>
              <w:t>Гаджиев Магомед</w:t>
            </w:r>
          </w:p>
        </w:tc>
        <w:tc>
          <w:tcPr>
            <w:tcW w:w="992" w:type="dxa"/>
          </w:tcPr>
          <w:p w:rsidR="00856AA5" w:rsidRPr="0034584E" w:rsidRDefault="00856AA5" w:rsidP="00BA58B0">
            <w:pPr>
              <w:rPr>
                <w:sz w:val="18"/>
                <w:szCs w:val="20"/>
              </w:rPr>
            </w:pPr>
            <w:r w:rsidRPr="0034584E">
              <w:rPr>
                <w:sz w:val="18"/>
                <w:szCs w:val="20"/>
              </w:rPr>
              <w:t>18.05.1985</w:t>
            </w:r>
          </w:p>
        </w:tc>
        <w:tc>
          <w:tcPr>
            <w:tcW w:w="992" w:type="dxa"/>
          </w:tcPr>
          <w:p w:rsidR="00856AA5" w:rsidRPr="0034584E" w:rsidRDefault="00856AA5" w:rsidP="00BA58B0">
            <w:pPr>
              <w:rPr>
                <w:sz w:val="18"/>
                <w:szCs w:val="20"/>
              </w:rPr>
            </w:pPr>
            <w:r w:rsidRPr="0034584E">
              <w:rPr>
                <w:sz w:val="18"/>
                <w:szCs w:val="20"/>
              </w:rPr>
              <w:t>Учитель</w:t>
            </w:r>
          </w:p>
        </w:tc>
        <w:tc>
          <w:tcPr>
            <w:tcW w:w="2552" w:type="dxa"/>
          </w:tcPr>
          <w:p w:rsidR="00856AA5" w:rsidRPr="0034584E" w:rsidRDefault="00856AA5" w:rsidP="00BA58B0">
            <w:pPr>
              <w:rPr>
                <w:sz w:val="18"/>
                <w:szCs w:val="20"/>
              </w:rPr>
            </w:pPr>
            <w:r w:rsidRPr="0034584E">
              <w:rPr>
                <w:sz w:val="18"/>
                <w:szCs w:val="20"/>
              </w:rPr>
              <w:t>высшее, ДГУ ист\фак 2012 г.</w:t>
            </w:r>
          </w:p>
        </w:tc>
        <w:tc>
          <w:tcPr>
            <w:tcW w:w="1276" w:type="dxa"/>
          </w:tcPr>
          <w:p w:rsidR="00856AA5" w:rsidRPr="0034584E" w:rsidRDefault="00856AA5" w:rsidP="00BA58B0">
            <w:pPr>
              <w:rPr>
                <w:sz w:val="18"/>
                <w:szCs w:val="20"/>
              </w:rPr>
            </w:pPr>
            <w:r w:rsidRPr="0034584E">
              <w:rPr>
                <w:sz w:val="18"/>
                <w:szCs w:val="20"/>
              </w:rPr>
              <w:t>Обществ</w:t>
            </w:r>
          </w:p>
        </w:tc>
        <w:tc>
          <w:tcPr>
            <w:tcW w:w="1276" w:type="dxa"/>
          </w:tcPr>
          <w:p w:rsidR="00856AA5" w:rsidRPr="0034584E" w:rsidRDefault="00526088" w:rsidP="00BA58B0">
            <w:pPr>
              <w:rPr>
                <w:sz w:val="18"/>
                <w:szCs w:val="20"/>
              </w:rPr>
            </w:pPr>
            <w:r w:rsidRPr="0034584E">
              <w:rPr>
                <w:sz w:val="18"/>
                <w:szCs w:val="20"/>
              </w:rPr>
              <w:t>7</w:t>
            </w:r>
          </w:p>
        </w:tc>
        <w:tc>
          <w:tcPr>
            <w:tcW w:w="849" w:type="dxa"/>
          </w:tcPr>
          <w:p w:rsidR="00856AA5" w:rsidRPr="0034584E" w:rsidRDefault="00CD4366" w:rsidP="00BA58B0">
            <w:pPr>
              <w:rPr>
                <w:sz w:val="18"/>
                <w:szCs w:val="20"/>
              </w:rPr>
            </w:pPr>
            <w:r w:rsidRPr="0034584E">
              <w:rPr>
                <w:sz w:val="18"/>
                <w:szCs w:val="20"/>
              </w:rPr>
              <w:t>2017</w:t>
            </w:r>
          </w:p>
        </w:tc>
        <w:tc>
          <w:tcPr>
            <w:tcW w:w="851" w:type="dxa"/>
          </w:tcPr>
          <w:p w:rsidR="00856AA5" w:rsidRPr="0034584E" w:rsidRDefault="00856AA5" w:rsidP="00BA58B0">
            <w:pPr>
              <w:rPr>
                <w:sz w:val="18"/>
                <w:szCs w:val="20"/>
              </w:rPr>
            </w:pPr>
            <w:r w:rsidRPr="0034584E">
              <w:rPr>
                <w:sz w:val="18"/>
                <w:szCs w:val="20"/>
              </w:rPr>
              <w:t>-</w:t>
            </w:r>
          </w:p>
        </w:tc>
      </w:tr>
      <w:tr w:rsidR="009D4429" w:rsidRPr="0034584E" w:rsidTr="00F411A4">
        <w:tc>
          <w:tcPr>
            <w:tcW w:w="767" w:type="dxa"/>
          </w:tcPr>
          <w:p w:rsidR="009D4429" w:rsidRPr="0034584E" w:rsidRDefault="009D4429" w:rsidP="00B136B2">
            <w:pPr>
              <w:pStyle w:val="afc"/>
              <w:numPr>
                <w:ilvl w:val="0"/>
                <w:numId w:val="17"/>
              </w:numPr>
              <w:rPr>
                <w:sz w:val="18"/>
                <w:szCs w:val="20"/>
              </w:rPr>
            </w:pPr>
          </w:p>
        </w:tc>
        <w:tc>
          <w:tcPr>
            <w:tcW w:w="1644" w:type="dxa"/>
          </w:tcPr>
          <w:p w:rsidR="009D4429" w:rsidRPr="0034584E" w:rsidRDefault="009D4429" w:rsidP="00BA58B0">
            <w:pPr>
              <w:rPr>
                <w:sz w:val="18"/>
                <w:szCs w:val="20"/>
              </w:rPr>
            </w:pPr>
            <w:r w:rsidRPr="0034584E">
              <w:rPr>
                <w:sz w:val="18"/>
                <w:szCs w:val="20"/>
              </w:rPr>
              <w:t>Кадилова М.А.</w:t>
            </w:r>
          </w:p>
        </w:tc>
        <w:tc>
          <w:tcPr>
            <w:tcW w:w="992" w:type="dxa"/>
          </w:tcPr>
          <w:p w:rsidR="009D4429" w:rsidRPr="0034584E" w:rsidRDefault="009D4429" w:rsidP="00BA58B0">
            <w:pPr>
              <w:rPr>
                <w:sz w:val="18"/>
                <w:szCs w:val="20"/>
              </w:rPr>
            </w:pPr>
            <w:r w:rsidRPr="0034584E">
              <w:rPr>
                <w:sz w:val="18"/>
                <w:szCs w:val="20"/>
              </w:rPr>
              <w:t>23.02.1976</w:t>
            </w:r>
          </w:p>
        </w:tc>
        <w:tc>
          <w:tcPr>
            <w:tcW w:w="992" w:type="dxa"/>
          </w:tcPr>
          <w:p w:rsidR="009D4429" w:rsidRPr="0034584E" w:rsidRDefault="009D4429" w:rsidP="00BA58B0">
            <w:pPr>
              <w:rPr>
                <w:sz w:val="18"/>
                <w:szCs w:val="20"/>
              </w:rPr>
            </w:pPr>
            <w:r w:rsidRPr="0034584E">
              <w:rPr>
                <w:sz w:val="18"/>
                <w:szCs w:val="20"/>
              </w:rPr>
              <w:t xml:space="preserve">Учитель </w:t>
            </w:r>
          </w:p>
        </w:tc>
        <w:tc>
          <w:tcPr>
            <w:tcW w:w="2552" w:type="dxa"/>
          </w:tcPr>
          <w:p w:rsidR="009D4429" w:rsidRPr="0034584E" w:rsidRDefault="009D4429" w:rsidP="00BA58B0">
            <w:pPr>
              <w:rPr>
                <w:sz w:val="18"/>
                <w:szCs w:val="20"/>
              </w:rPr>
            </w:pPr>
            <w:r w:rsidRPr="0034584E">
              <w:rPr>
                <w:sz w:val="18"/>
                <w:szCs w:val="20"/>
              </w:rPr>
              <w:t>Высшее, ДГУ ист\ф 1998 г.</w:t>
            </w:r>
          </w:p>
        </w:tc>
        <w:tc>
          <w:tcPr>
            <w:tcW w:w="1276" w:type="dxa"/>
          </w:tcPr>
          <w:p w:rsidR="009D4429" w:rsidRPr="0034584E" w:rsidRDefault="009D4429" w:rsidP="00BA58B0">
            <w:pPr>
              <w:rPr>
                <w:sz w:val="18"/>
                <w:szCs w:val="20"/>
              </w:rPr>
            </w:pPr>
            <w:r w:rsidRPr="0034584E">
              <w:rPr>
                <w:sz w:val="18"/>
                <w:szCs w:val="20"/>
              </w:rPr>
              <w:t>История\общ</w:t>
            </w:r>
          </w:p>
        </w:tc>
        <w:tc>
          <w:tcPr>
            <w:tcW w:w="1276" w:type="dxa"/>
          </w:tcPr>
          <w:p w:rsidR="009D4429" w:rsidRPr="0034584E" w:rsidRDefault="009D4429" w:rsidP="00BA58B0">
            <w:pPr>
              <w:rPr>
                <w:sz w:val="18"/>
                <w:szCs w:val="20"/>
              </w:rPr>
            </w:pPr>
            <w:r w:rsidRPr="0034584E">
              <w:rPr>
                <w:sz w:val="18"/>
                <w:szCs w:val="20"/>
              </w:rPr>
              <w:t>20</w:t>
            </w:r>
          </w:p>
        </w:tc>
        <w:tc>
          <w:tcPr>
            <w:tcW w:w="849" w:type="dxa"/>
          </w:tcPr>
          <w:p w:rsidR="009D4429" w:rsidRPr="0034584E" w:rsidRDefault="009D4429" w:rsidP="00BA58B0">
            <w:pPr>
              <w:rPr>
                <w:sz w:val="18"/>
                <w:szCs w:val="20"/>
              </w:rPr>
            </w:pPr>
            <w:r w:rsidRPr="0034584E">
              <w:rPr>
                <w:sz w:val="18"/>
                <w:szCs w:val="20"/>
              </w:rPr>
              <w:t>2012</w:t>
            </w:r>
          </w:p>
        </w:tc>
        <w:tc>
          <w:tcPr>
            <w:tcW w:w="851" w:type="dxa"/>
          </w:tcPr>
          <w:p w:rsidR="009D4429" w:rsidRPr="0034584E" w:rsidRDefault="009D4429" w:rsidP="00BA58B0">
            <w:pPr>
              <w:rPr>
                <w:sz w:val="18"/>
                <w:szCs w:val="20"/>
              </w:rPr>
            </w:pPr>
            <w:r w:rsidRPr="0034584E">
              <w:rPr>
                <w:sz w:val="18"/>
                <w:szCs w:val="20"/>
              </w:rPr>
              <w:t>2013</w:t>
            </w:r>
          </w:p>
        </w:tc>
      </w:tr>
      <w:tr w:rsidR="00856AA5" w:rsidRPr="0034584E" w:rsidTr="00F411A4">
        <w:tc>
          <w:tcPr>
            <w:tcW w:w="767" w:type="dxa"/>
          </w:tcPr>
          <w:p w:rsidR="00856AA5" w:rsidRPr="0034584E" w:rsidRDefault="00856AA5" w:rsidP="00B136B2">
            <w:pPr>
              <w:pStyle w:val="afc"/>
              <w:numPr>
                <w:ilvl w:val="0"/>
                <w:numId w:val="17"/>
              </w:numPr>
              <w:rPr>
                <w:sz w:val="18"/>
                <w:szCs w:val="20"/>
              </w:rPr>
            </w:pPr>
          </w:p>
        </w:tc>
        <w:tc>
          <w:tcPr>
            <w:tcW w:w="1644" w:type="dxa"/>
          </w:tcPr>
          <w:p w:rsidR="00856AA5" w:rsidRPr="0034584E" w:rsidRDefault="00856AA5" w:rsidP="00BA58B0">
            <w:pPr>
              <w:rPr>
                <w:sz w:val="18"/>
                <w:szCs w:val="20"/>
              </w:rPr>
            </w:pPr>
            <w:r w:rsidRPr="0034584E">
              <w:rPr>
                <w:sz w:val="18"/>
                <w:szCs w:val="20"/>
              </w:rPr>
              <w:t>Магомедова Д.Д.</w:t>
            </w:r>
          </w:p>
        </w:tc>
        <w:tc>
          <w:tcPr>
            <w:tcW w:w="992" w:type="dxa"/>
          </w:tcPr>
          <w:p w:rsidR="00856AA5" w:rsidRPr="0034584E" w:rsidRDefault="00856AA5" w:rsidP="00BA58B0">
            <w:pPr>
              <w:rPr>
                <w:sz w:val="18"/>
                <w:szCs w:val="20"/>
              </w:rPr>
            </w:pPr>
            <w:r w:rsidRPr="0034584E">
              <w:rPr>
                <w:sz w:val="18"/>
                <w:szCs w:val="20"/>
              </w:rPr>
              <w:t>28.07.1959</w:t>
            </w:r>
          </w:p>
        </w:tc>
        <w:tc>
          <w:tcPr>
            <w:tcW w:w="992" w:type="dxa"/>
          </w:tcPr>
          <w:p w:rsidR="00856AA5" w:rsidRPr="0034584E" w:rsidRDefault="00856AA5" w:rsidP="00BA58B0">
            <w:pPr>
              <w:rPr>
                <w:sz w:val="18"/>
                <w:szCs w:val="20"/>
              </w:rPr>
            </w:pPr>
            <w:r w:rsidRPr="0034584E">
              <w:rPr>
                <w:sz w:val="18"/>
                <w:szCs w:val="20"/>
              </w:rPr>
              <w:t>Учитель</w:t>
            </w:r>
          </w:p>
        </w:tc>
        <w:tc>
          <w:tcPr>
            <w:tcW w:w="2552" w:type="dxa"/>
          </w:tcPr>
          <w:p w:rsidR="00856AA5" w:rsidRPr="0034584E" w:rsidRDefault="00856AA5" w:rsidP="00BA58B0">
            <w:pPr>
              <w:rPr>
                <w:sz w:val="18"/>
                <w:szCs w:val="20"/>
              </w:rPr>
            </w:pPr>
            <w:r w:rsidRPr="0034584E">
              <w:rPr>
                <w:sz w:val="18"/>
                <w:szCs w:val="20"/>
              </w:rPr>
              <w:t xml:space="preserve">Высшее, ДГПИ ист фак 1981 г. </w:t>
            </w:r>
          </w:p>
        </w:tc>
        <w:tc>
          <w:tcPr>
            <w:tcW w:w="1276" w:type="dxa"/>
          </w:tcPr>
          <w:p w:rsidR="00856AA5" w:rsidRPr="0034584E" w:rsidRDefault="00856AA5" w:rsidP="00BA58B0">
            <w:pPr>
              <w:rPr>
                <w:sz w:val="18"/>
                <w:szCs w:val="20"/>
              </w:rPr>
            </w:pPr>
            <w:r w:rsidRPr="0034584E">
              <w:rPr>
                <w:sz w:val="18"/>
                <w:szCs w:val="20"/>
              </w:rPr>
              <w:t>История Дагестана</w:t>
            </w:r>
          </w:p>
        </w:tc>
        <w:tc>
          <w:tcPr>
            <w:tcW w:w="1276" w:type="dxa"/>
          </w:tcPr>
          <w:p w:rsidR="00856AA5" w:rsidRPr="0034584E" w:rsidRDefault="00856AA5" w:rsidP="00BA58B0">
            <w:pPr>
              <w:rPr>
                <w:sz w:val="18"/>
                <w:szCs w:val="20"/>
              </w:rPr>
            </w:pPr>
            <w:r w:rsidRPr="0034584E">
              <w:rPr>
                <w:sz w:val="18"/>
                <w:szCs w:val="20"/>
              </w:rPr>
              <w:t>3</w:t>
            </w:r>
            <w:r w:rsidR="00526088" w:rsidRPr="0034584E">
              <w:rPr>
                <w:sz w:val="18"/>
                <w:szCs w:val="20"/>
              </w:rPr>
              <w:t>7</w:t>
            </w:r>
          </w:p>
        </w:tc>
        <w:tc>
          <w:tcPr>
            <w:tcW w:w="849" w:type="dxa"/>
          </w:tcPr>
          <w:p w:rsidR="00856AA5" w:rsidRPr="0034584E" w:rsidRDefault="00856AA5" w:rsidP="00BA58B0">
            <w:pPr>
              <w:rPr>
                <w:sz w:val="18"/>
                <w:szCs w:val="20"/>
              </w:rPr>
            </w:pPr>
            <w:r w:rsidRPr="0034584E">
              <w:rPr>
                <w:sz w:val="18"/>
                <w:szCs w:val="20"/>
              </w:rPr>
              <w:t>2015</w:t>
            </w:r>
          </w:p>
        </w:tc>
        <w:tc>
          <w:tcPr>
            <w:tcW w:w="851" w:type="dxa"/>
          </w:tcPr>
          <w:p w:rsidR="00856AA5" w:rsidRPr="0034584E" w:rsidRDefault="00856AA5" w:rsidP="00BA58B0">
            <w:pPr>
              <w:rPr>
                <w:sz w:val="18"/>
                <w:szCs w:val="20"/>
              </w:rPr>
            </w:pPr>
            <w:r w:rsidRPr="0034584E">
              <w:rPr>
                <w:sz w:val="18"/>
                <w:szCs w:val="20"/>
              </w:rPr>
              <w:t>2015</w:t>
            </w:r>
          </w:p>
        </w:tc>
      </w:tr>
      <w:tr w:rsidR="00856AA5" w:rsidRPr="0034584E" w:rsidTr="00F411A4">
        <w:tc>
          <w:tcPr>
            <w:tcW w:w="767" w:type="dxa"/>
          </w:tcPr>
          <w:p w:rsidR="00856AA5" w:rsidRPr="0034584E" w:rsidRDefault="00856AA5" w:rsidP="00B136B2">
            <w:pPr>
              <w:pStyle w:val="afc"/>
              <w:numPr>
                <w:ilvl w:val="0"/>
                <w:numId w:val="17"/>
              </w:numPr>
              <w:rPr>
                <w:sz w:val="18"/>
                <w:szCs w:val="20"/>
              </w:rPr>
            </w:pPr>
          </w:p>
        </w:tc>
        <w:tc>
          <w:tcPr>
            <w:tcW w:w="1644" w:type="dxa"/>
          </w:tcPr>
          <w:p w:rsidR="00856AA5" w:rsidRPr="0034584E" w:rsidRDefault="00856AA5" w:rsidP="00BA58B0">
            <w:pPr>
              <w:rPr>
                <w:sz w:val="18"/>
                <w:szCs w:val="20"/>
              </w:rPr>
            </w:pPr>
            <w:r w:rsidRPr="0034584E">
              <w:rPr>
                <w:sz w:val="18"/>
                <w:szCs w:val="20"/>
              </w:rPr>
              <w:t>Магомедова З.М.</w:t>
            </w:r>
          </w:p>
        </w:tc>
        <w:tc>
          <w:tcPr>
            <w:tcW w:w="992" w:type="dxa"/>
          </w:tcPr>
          <w:p w:rsidR="00856AA5" w:rsidRPr="0034584E" w:rsidRDefault="00856AA5" w:rsidP="00BA58B0">
            <w:pPr>
              <w:rPr>
                <w:sz w:val="18"/>
                <w:szCs w:val="20"/>
              </w:rPr>
            </w:pPr>
            <w:r w:rsidRPr="0034584E">
              <w:rPr>
                <w:sz w:val="18"/>
                <w:szCs w:val="20"/>
              </w:rPr>
              <w:t>22.01.1968</w:t>
            </w:r>
          </w:p>
        </w:tc>
        <w:tc>
          <w:tcPr>
            <w:tcW w:w="992" w:type="dxa"/>
          </w:tcPr>
          <w:p w:rsidR="00856AA5" w:rsidRPr="0034584E" w:rsidRDefault="00856AA5" w:rsidP="00BA58B0">
            <w:pPr>
              <w:rPr>
                <w:sz w:val="18"/>
                <w:szCs w:val="20"/>
              </w:rPr>
            </w:pPr>
            <w:r w:rsidRPr="0034584E">
              <w:rPr>
                <w:sz w:val="18"/>
                <w:szCs w:val="20"/>
              </w:rPr>
              <w:t>Учитель</w:t>
            </w:r>
          </w:p>
        </w:tc>
        <w:tc>
          <w:tcPr>
            <w:tcW w:w="2552" w:type="dxa"/>
          </w:tcPr>
          <w:p w:rsidR="00856AA5" w:rsidRPr="0034584E" w:rsidRDefault="00856AA5" w:rsidP="00BA58B0">
            <w:pPr>
              <w:rPr>
                <w:sz w:val="18"/>
                <w:szCs w:val="20"/>
              </w:rPr>
            </w:pPr>
            <w:r w:rsidRPr="0034584E">
              <w:rPr>
                <w:sz w:val="18"/>
                <w:szCs w:val="20"/>
              </w:rPr>
              <w:t>Ср.спец, ХПУ 1988 г.</w:t>
            </w:r>
          </w:p>
        </w:tc>
        <w:tc>
          <w:tcPr>
            <w:tcW w:w="1276" w:type="dxa"/>
          </w:tcPr>
          <w:p w:rsidR="00856AA5" w:rsidRPr="0034584E" w:rsidRDefault="00856AA5" w:rsidP="00BA58B0">
            <w:pPr>
              <w:rPr>
                <w:sz w:val="18"/>
                <w:szCs w:val="20"/>
              </w:rPr>
            </w:pPr>
            <w:r w:rsidRPr="0034584E">
              <w:rPr>
                <w:sz w:val="18"/>
                <w:szCs w:val="20"/>
              </w:rPr>
              <w:t>Физкультура</w:t>
            </w:r>
          </w:p>
        </w:tc>
        <w:tc>
          <w:tcPr>
            <w:tcW w:w="1276" w:type="dxa"/>
          </w:tcPr>
          <w:p w:rsidR="00856AA5" w:rsidRPr="0034584E" w:rsidRDefault="00526088" w:rsidP="00BA58B0">
            <w:pPr>
              <w:rPr>
                <w:sz w:val="18"/>
                <w:szCs w:val="20"/>
              </w:rPr>
            </w:pPr>
            <w:r w:rsidRPr="0034584E">
              <w:rPr>
                <w:sz w:val="18"/>
                <w:szCs w:val="20"/>
              </w:rPr>
              <w:t>30</w:t>
            </w:r>
          </w:p>
        </w:tc>
        <w:tc>
          <w:tcPr>
            <w:tcW w:w="849" w:type="dxa"/>
          </w:tcPr>
          <w:p w:rsidR="00856AA5" w:rsidRPr="0034584E" w:rsidRDefault="00856AA5" w:rsidP="00BA58B0">
            <w:pPr>
              <w:rPr>
                <w:sz w:val="18"/>
                <w:szCs w:val="20"/>
              </w:rPr>
            </w:pPr>
            <w:r w:rsidRPr="0034584E">
              <w:rPr>
                <w:sz w:val="18"/>
                <w:szCs w:val="20"/>
              </w:rPr>
              <w:t>201</w:t>
            </w:r>
            <w:r w:rsidR="00CD4366" w:rsidRPr="0034584E">
              <w:rPr>
                <w:sz w:val="18"/>
                <w:szCs w:val="20"/>
              </w:rPr>
              <w:t>3</w:t>
            </w:r>
          </w:p>
        </w:tc>
        <w:tc>
          <w:tcPr>
            <w:tcW w:w="851" w:type="dxa"/>
          </w:tcPr>
          <w:p w:rsidR="00856AA5" w:rsidRPr="0034584E" w:rsidRDefault="00856AA5" w:rsidP="00BA58B0">
            <w:pPr>
              <w:rPr>
                <w:sz w:val="18"/>
                <w:szCs w:val="20"/>
              </w:rPr>
            </w:pPr>
            <w:r w:rsidRPr="0034584E">
              <w:rPr>
                <w:sz w:val="18"/>
                <w:szCs w:val="20"/>
              </w:rPr>
              <w:t>2013</w:t>
            </w:r>
          </w:p>
        </w:tc>
      </w:tr>
      <w:tr w:rsidR="00856AA5" w:rsidRPr="0034584E" w:rsidTr="00F411A4">
        <w:tc>
          <w:tcPr>
            <w:tcW w:w="767" w:type="dxa"/>
          </w:tcPr>
          <w:p w:rsidR="00856AA5" w:rsidRPr="0034584E" w:rsidRDefault="00856AA5" w:rsidP="00B136B2">
            <w:pPr>
              <w:pStyle w:val="afc"/>
              <w:numPr>
                <w:ilvl w:val="0"/>
                <w:numId w:val="17"/>
              </w:numPr>
              <w:rPr>
                <w:sz w:val="18"/>
                <w:szCs w:val="20"/>
              </w:rPr>
            </w:pPr>
          </w:p>
        </w:tc>
        <w:tc>
          <w:tcPr>
            <w:tcW w:w="1644" w:type="dxa"/>
          </w:tcPr>
          <w:p w:rsidR="00856AA5" w:rsidRPr="0034584E" w:rsidRDefault="00856AA5" w:rsidP="00BA58B0">
            <w:pPr>
              <w:rPr>
                <w:sz w:val="18"/>
                <w:szCs w:val="20"/>
              </w:rPr>
            </w:pPr>
            <w:r w:rsidRPr="0034584E">
              <w:rPr>
                <w:sz w:val="18"/>
                <w:szCs w:val="20"/>
              </w:rPr>
              <w:t>Омаров О.И.</w:t>
            </w:r>
          </w:p>
        </w:tc>
        <w:tc>
          <w:tcPr>
            <w:tcW w:w="992" w:type="dxa"/>
          </w:tcPr>
          <w:p w:rsidR="00856AA5" w:rsidRPr="0034584E" w:rsidRDefault="00856AA5" w:rsidP="00BA58B0">
            <w:pPr>
              <w:rPr>
                <w:sz w:val="18"/>
                <w:szCs w:val="20"/>
              </w:rPr>
            </w:pPr>
            <w:r w:rsidRPr="0034584E">
              <w:rPr>
                <w:sz w:val="18"/>
                <w:szCs w:val="20"/>
              </w:rPr>
              <w:t>11.11.1959</w:t>
            </w:r>
          </w:p>
        </w:tc>
        <w:tc>
          <w:tcPr>
            <w:tcW w:w="992" w:type="dxa"/>
          </w:tcPr>
          <w:p w:rsidR="00856AA5" w:rsidRPr="0034584E" w:rsidRDefault="00856AA5" w:rsidP="00BA58B0">
            <w:pPr>
              <w:rPr>
                <w:sz w:val="18"/>
                <w:szCs w:val="20"/>
              </w:rPr>
            </w:pPr>
            <w:r w:rsidRPr="0034584E">
              <w:rPr>
                <w:sz w:val="18"/>
                <w:szCs w:val="20"/>
              </w:rPr>
              <w:t>учитель</w:t>
            </w:r>
          </w:p>
        </w:tc>
        <w:tc>
          <w:tcPr>
            <w:tcW w:w="2552" w:type="dxa"/>
          </w:tcPr>
          <w:p w:rsidR="00856AA5" w:rsidRPr="0034584E" w:rsidRDefault="00856AA5" w:rsidP="00BA58B0">
            <w:pPr>
              <w:rPr>
                <w:sz w:val="18"/>
                <w:szCs w:val="20"/>
              </w:rPr>
            </w:pPr>
            <w:r w:rsidRPr="0034584E">
              <w:rPr>
                <w:sz w:val="18"/>
                <w:szCs w:val="20"/>
              </w:rPr>
              <w:t>Адыгейский ПИ 1986 г.</w:t>
            </w:r>
          </w:p>
        </w:tc>
        <w:tc>
          <w:tcPr>
            <w:tcW w:w="1276" w:type="dxa"/>
          </w:tcPr>
          <w:p w:rsidR="00856AA5" w:rsidRPr="0034584E" w:rsidRDefault="00856AA5" w:rsidP="00BA58B0">
            <w:pPr>
              <w:rPr>
                <w:sz w:val="18"/>
                <w:szCs w:val="20"/>
              </w:rPr>
            </w:pPr>
            <w:r w:rsidRPr="0034584E">
              <w:rPr>
                <w:sz w:val="18"/>
                <w:szCs w:val="20"/>
              </w:rPr>
              <w:t>Ф\К, ОБЖ</w:t>
            </w:r>
          </w:p>
        </w:tc>
        <w:tc>
          <w:tcPr>
            <w:tcW w:w="1276" w:type="dxa"/>
          </w:tcPr>
          <w:p w:rsidR="00856AA5" w:rsidRPr="0034584E" w:rsidRDefault="00856AA5" w:rsidP="00BA58B0">
            <w:pPr>
              <w:rPr>
                <w:sz w:val="18"/>
                <w:szCs w:val="20"/>
              </w:rPr>
            </w:pPr>
            <w:r w:rsidRPr="0034584E">
              <w:rPr>
                <w:sz w:val="18"/>
                <w:szCs w:val="20"/>
              </w:rPr>
              <w:t>3</w:t>
            </w:r>
            <w:r w:rsidR="00526088" w:rsidRPr="0034584E">
              <w:rPr>
                <w:sz w:val="18"/>
                <w:szCs w:val="20"/>
              </w:rPr>
              <w:t>2</w:t>
            </w:r>
          </w:p>
        </w:tc>
        <w:tc>
          <w:tcPr>
            <w:tcW w:w="849" w:type="dxa"/>
          </w:tcPr>
          <w:p w:rsidR="00856AA5" w:rsidRPr="0034584E" w:rsidRDefault="00856AA5" w:rsidP="00BA58B0">
            <w:pPr>
              <w:rPr>
                <w:sz w:val="18"/>
                <w:szCs w:val="20"/>
              </w:rPr>
            </w:pPr>
            <w:r w:rsidRPr="0034584E">
              <w:rPr>
                <w:sz w:val="18"/>
                <w:szCs w:val="20"/>
              </w:rPr>
              <w:t>2013</w:t>
            </w:r>
          </w:p>
        </w:tc>
        <w:tc>
          <w:tcPr>
            <w:tcW w:w="851" w:type="dxa"/>
          </w:tcPr>
          <w:p w:rsidR="00856AA5" w:rsidRPr="0034584E" w:rsidRDefault="00856AA5" w:rsidP="00BA58B0">
            <w:pPr>
              <w:rPr>
                <w:sz w:val="18"/>
                <w:szCs w:val="20"/>
              </w:rPr>
            </w:pPr>
            <w:r w:rsidRPr="0034584E">
              <w:rPr>
                <w:sz w:val="18"/>
                <w:szCs w:val="20"/>
              </w:rPr>
              <w:t>2009</w:t>
            </w:r>
          </w:p>
        </w:tc>
      </w:tr>
      <w:tr w:rsidR="00856AA5" w:rsidRPr="0034584E" w:rsidTr="00F411A4">
        <w:tc>
          <w:tcPr>
            <w:tcW w:w="767" w:type="dxa"/>
          </w:tcPr>
          <w:p w:rsidR="00856AA5" w:rsidRPr="0034584E" w:rsidRDefault="00856AA5" w:rsidP="00B136B2">
            <w:pPr>
              <w:pStyle w:val="afc"/>
              <w:numPr>
                <w:ilvl w:val="0"/>
                <w:numId w:val="17"/>
              </w:numPr>
              <w:rPr>
                <w:sz w:val="18"/>
                <w:szCs w:val="20"/>
              </w:rPr>
            </w:pPr>
          </w:p>
        </w:tc>
        <w:tc>
          <w:tcPr>
            <w:tcW w:w="1644" w:type="dxa"/>
          </w:tcPr>
          <w:p w:rsidR="00856AA5" w:rsidRPr="0034584E" w:rsidRDefault="00856AA5" w:rsidP="00BA58B0">
            <w:pPr>
              <w:rPr>
                <w:sz w:val="18"/>
                <w:szCs w:val="20"/>
              </w:rPr>
            </w:pPr>
            <w:r w:rsidRPr="0034584E">
              <w:rPr>
                <w:sz w:val="18"/>
                <w:szCs w:val="20"/>
              </w:rPr>
              <w:t>Рамазанов А.М.</w:t>
            </w:r>
          </w:p>
        </w:tc>
        <w:tc>
          <w:tcPr>
            <w:tcW w:w="992" w:type="dxa"/>
          </w:tcPr>
          <w:p w:rsidR="00856AA5" w:rsidRPr="0034584E" w:rsidRDefault="00856AA5" w:rsidP="00BA58B0">
            <w:pPr>
              <w:rPr>
                <w:sz w:val="18"/>
                <w:szCs w:val="20"/>
              </w:rPr>
            </w:pPr>
            <w:r w:rsidRPr="0034584E">
              <w:rPr>
                <w:sz w:val="18"/>
                <w:szCs w:val="20"/>
              </w:rPr>
              <w:t>08.06.1980</w:t>
            </w:r>
          </w:p>
        </w:tc>
        <w:tc>
          <w:tcPr>
            <w:tcW w:w="992" w:type="dxa"/>
          </w:tcPr>
          <w:p w:rsidR="00856AA5" w:rsidRPr="0034584E" w:rsidRDefault="00856AA5" w:rsidP="00BA58B0">
            <w:pPr>
              <w:rPr>
                <w:sz w:val="18"/>
                <w:szCs w:val="20"/>
              </w:rPr>
            </w:pPr>
            <w:r w:rsidRPr="0034584E">
              <w:rPr>
                <w:sz w:val="18"/>
                <w:szCs w:val="20"/>
              </w:rPr>
              <w:t>Учитель</w:t>
            </w:r>
          </w:p>
        </w:tc>
        <w:tc>
          <w:tcPr>
            <w:tcW w:w="2552" w:type="dxa"/>
          </w:tcPr>
          <w:p w:rsidR="00856AA5" w:rsidRPr="0034584E" w:rsidRDefault="00856AA5" w:rsidP="00BA58B0">
            <w:pPr>
              <w:rPr>
                <w:sz w:val="18"/>
                <w:szCs w:val="20"/>
              </w:rPr>
            </w:pPr>
            <w:r w:rsidRPr="0034584E">
              <w:rPr>
                <w:sz w:val="18"/>
                <w:szCs w:val="20"/>
              </w:rPr>
              <w:t xml:space="preserve">Высшее, ДГПУ фак физк.2003 г. </w:t>
            </w:r>
          </w:p>
        </w:tc>
        <w:tc>
          <w:tcPr>
            <w:tcW w:w="1276" w:type="dxa"/>
          </w:tcPr>
          <w:p w:rsidR="00856AA5" w:rsidRPr="0034584E" w:rsidRDefault="00856AA5" w:rsidP="00BA58B0">
            <w:pPr>
              <w:rPr>
                <w:sz w:val="18"/>
                <w:szCs w:val="20"/>
              </w:rPr>
            </w:pPr>
            <w:r w:rsidRPr="0034584E">
              <w:rPr>
                <w:sz w:val="18"/>
                <w:szCs w:val="20"/>
              </w:rPr>
              <w:t xml:space="preserve">Физкультура </w:t>
            </w:r>
          </w:p>
        </w:tc>
        <w:tc>
          <w:tcPr>
            <w:tcW w:w="1276" w:type="dxa"/>
          </w:tcPr>
          <w:p w:rsidR="00856AA5" w:rsidRPr="0034584E" w:rsidRDefault="00856AA5" w:rsidP="00BA58B0">
            <w:pPr>
              <w:rPr>
                <w:sz w:val="18"/>
                <w:szCs w:val="20"/>
              </w:rPr>
            </w:pPr>
            <w:r w:rsidRPr="0034584E">
              <w:rPr>
                <w:sz w:val="18"/>
                <w:szCs w:val="20"/>
              </w:rPr>
              <w:t>1</w:t>
            </w:r>
            <w:r w:rsidR="00526088" w:rsidRPr="0034584E">
              <w:rPr>
                <w:sz w:val="18"/>
                <w:szCs w:val="20"/>
              </w:rPr>
              <w:t>6</w:t>
            </w:r>
          </w:p>
        </w:tc>
        <w:tc>
          <w:tcPr>
            <w:tcW w:w="849" w:type="dxa"/>
          </w:tcPr>
          <w:p w:rsidR="00856AA5" w:rsidRPr="0034584E" w:rsidRDefault="00856AA5" w:rsidP="00BA58B0">
            <w:pPr>
              <w:rPr>
                <w:sz w:val="18"/>
                <w:szCs w:val="20"/>
              </w:rPr>
            </w:pPr>
            <w:r w:rsidRPr="0034584E">
              <w:rPr>
                <w:sz w:val="18"/>
                <w:szCs w:val="20"/>
              </w:rPr>
              <w:t>2008</w:t>
            </w:r>
          </w:p>
        </w:tc>
        <w:tc>
          <w:tcPr>
            <w:tcW w:w="851" w:type="dxa"/>
          </w:tcPr>
          <w:p w:rsidR="00856AA5" w:rsidRPr="0034584E" w:rsidRDefault="00856AA5" w:rsidP="00BA58B0">
            <w:pPr>
              <w:rPr>
                <w:sz w:val="18"/>
                <w:szCs w:val="20"/>
              </w:rPr>
            </w:pPr>
            <w:r w:rsidRPr="0034584E">
              <w:rPr>
                <w:sz w:val="18"/>
                <w:szCs w:val="20"/>
              </w:rPr>
              <w:t>2008</w:t>
            </w:r>
          </w:p>
        </w:tc>
      </w:tr>
      <w:tr w:rsidR="00856AA5" w:rsidRPr="0034584E" w:rsidTr="00F411A4">
        <w:tc>
          <w:tcPr>
            <w:tcW w:w="767" w:type="dxa"/>
          </w:tcPr>
          <w:p w:rsidR="00856AA5" w:rsidRPr="0034584E" w:rsidRDefault="00856AA5" w:rsidP="00B136B2">
            <w:pPr>
              <w:pStyle w:val="afc"/>
              <w:numPr>
                <w:ilvl w:val="0"/>
                <w:numId w:val="17"/>
              </w:numPr>
              <w:rPr>
                <w:sz w:val="18"/>
                <w:szCs w:val="20"/>
              </w:rPr>
            </w:pPr>
          </w:p>
        </w:tc>
        <w:tc>
          <w:tcPr>
            <w:tcW w:w="1644" w:type="dxa"/>
          </w:tcPr>
          <w:p w:rsidR="00856AA5" w:rsidRPr="0034584E" w:rsidRDefault="00856AA5" w:rsidP="00BA58B0">
            <w:pPr>
              <w:rPr>
                <w:sz w:val="18"/>
                <w:szCs w:val="20"/>
              </w:rPr>
            </w:pPr>
            <w:r w:rsidRPr="0034584E">
              <w:rPr>
                <w:sz w:val="18"/>
                <w:szCs w:val="20"/>
              </w:rPr>
              <w:t>Алиев Ш.М.</w:t>
            </w:r>
          </w:p>
        </w:tc>
        <w:tc>
          <w:tcPr>
            <w:tcW w:w="992" w:type="dxa"/>
          </w:tcPr>
          <w:p w:rsidR="00856AA5" w:rsidRPr="0034584E" w:rsidRDefault="00856AA5" w:rsidP="00BA58B0">
            <w:pPr>
              <w:rPr>
                <w:sz w:val="18"/>
                <w:szCs w:val="20"/>
              </w:rPr>
            </w:pPr>
            <w:r w:rsidRPr="0034584E">
              <w:rPr>
                <w:sz w:val="18"/>
                <w:szCs w:val="20"/>
              </w:rPr>
              <w:t>12.09.1952</w:t>
            </w:r>
          </w:p>
        </w:tc>
        <w:tc>
          <w:tcPr>
            <w:tcW w:w="992" w:type="dxa"/>
          </w:tcPr>
          <w:p w:rsidR="00856AA5" w:rsidRPr="0034584E" w:rsidRDefault="00856AA5" w:rsidP="00BA58B0">
            <w:pPr>
              <w:rPr>
                <w:sz w:val="18"/>
                <w:szCs w:val="20"/>
              </w:rPr>
            </w:pPr>
            <w:r w:rsidRPr="0034584E">
              <w:rPr>
                <w:sz w:val="18"/>
                <w:szCs w:val="20"/>
              </w:rPr>
              <w:t>Учитель</w:t>
            </w:r>
          </w:p>
        </w:tc>
        <w:tc>
          <w:tcPr>
            <w:tcW w:w="2552" w:type="dxa"/>
          </w:tcPr>
          <w:p w:rsidR="00856AA5" w:rsidRPr="0034584E" w:rsidRDefault="00856AA5" w:rsidP="00BA58B0">
            <w:pPr>
              <w:rPr>
                <w:sz w:val="18"/>
                <w:szCs w:val="20"/>
              </w:rPr>
            </w:pPr>
            <w:r w:rsidRPr="0034584E">
              <w:rPr>
                <w:sz w:val="18"/>
                <w:szCs w:val="20"/>
              </w:rPr>
              <w:t xml:space="preserve">Высшее, ДГПИ муз фак 1975 г. </w:t>
            </w:r>
          </w:p>
        </w:tc>
        <w:tc>
          <w:tcPr>
            <w:tcW w:w="1276" w:type="dxa"/>
          </w:tcPr>
          <w:p w:rsidR="00856AA5" w:rsidRPr="0034584E" w:rsidRDefault="00856AA5" w:rsidP="00BA58B0">
            <w:pPr>
              <w:rPr>
                <w:sz w:val="18"/>
                <w:szCs w:val="20"/>
              </w:rPr>
            </w:pPr>
            <w:r w:rsidRPr="0034584E">
              <w:rPr>
                <w:sz w:val="18"/>
                <w:szCs w:val="20"/>
              </w:rPr>
              <w:t xml:space="preserve">Музыка </w:t>
            </w:r>
          </w:p>
        </w:tc>
        <w:tc>
          <w:tcPr>
            <w:tcW w:w="1276" w:type="dxa"/>
          </w:tcPr>
          <w:p w:rsidR="00856AA5" w:rsidRPr="0034584E" w:rsidRDefault="00856AA5" w:rsidP="00BA58B0">
            <w:pPr>
              <w:rPr>
                <w:sz w:val="18"/>
                <w:szCs w:val="20"/>
              </w:rPr>
            </w:pPr>
            <w:r w:rsidRPr="0034584E">
              <w:rPr>
                <w:sz w:val="18"/>
                <w:szCs w:val="20"/>
              </w:rPr>
              <w:t>4</w:t>
            </w:r>
            <w:r w:rsidR="00526088" w:rsidRPr="0034584E">
              <w:rPr>
                <w:sz w:val="18"/>
                <w:szCs w:val="20"/>
              </w:rPr>
              <w:t>4</w:t>
            </w:r>
          </w:p>
        </w:tc>
        <w:tc>
          <w:tcPr>
            <w:tcW w:w="849" w:type="dxa"/>
          </w:tcPr>
          <w:p w:rsidR="00856AA5" w:rsidRPr="0034584E" w:rsidRDefault="00856AA5" w:rsidP="00BA58B0">
            <w:pPr>
              <w:rPr>
                <w:sz w:val="18"/>
                <w:szCs w:val="20"/>
              </w:rPr>
            </w:pPr>
            <w:r w:rsidRPr="0034584E">
              <w:rPr>
                <w:sz w:val="18"/>
                <w:szCs w:val="20"/>
              </w:rPr>
              <w:t>2006</w:t>
            </w:r>
          </w:p>
        </w:tc>
        <w:tc>
          <w:tcPr>
            <w:tcW w:w="851" w:type="dxa"/>
          </w:tcPr>
          <w:p w:rsidR="00856AA5" w:rsidRPr="0034584E" w:rsidRDefault="00856AA5" w:rsidP="00BA58B0">
            <w:pPr>
              <w:rPr>
                <w:sz w:val="18"/>
                <w:szCs w:val="20"/>
              </w:rPr>
            </w:pPr>
            <w:r w:rsidRPr="0034584E">
              <w:rPr>
                <w:sz w:val="18"/>
                <w:szCs w:val="20"/>
              </w:rPr>
              <w:t>2004</w:t>
            </w:r>
          </w:p>
        </w:tc>
      </w:tr>
      <w:tr w:rsidR="00856AA5" w:rsidRPr="0034584E" w:rsidTr="00F411A4">
        <w:tc>
          <w:tcPr>
            <w:tcW w:w="767" w:type="dxa"/>
          </w:tcPr>
          <w:p w:rsidR="00856AA5" w:rsidRPr="0034584E" w:rsidRDefault="00856AA5" w:rsidP="00B136B2">
            <w:pPr>
              <w:pStyle w:val="afc"/>
              <w:numPr>
                <w:ilvl w:val="0"/>
                <w:numId w:val="17"/>
              </w:numPr>
              <w:rPr>
                <w:sz w:val="18"/>
                <w:szCs w:val="20"/>
              </w:rPr>
            </w:pPr>
          </w:p>
        </w:tc>
        <w:tc>
          <w:tcPr>
            <w:tcW w:w="1644" w:type="dxa"/>
          </w:tcPr>
          <w:p w:rsidR="00856AA5" w:rsidRPr="0034584E" w:rsidRDefault="007E1242" w:rsidP="00BA58B0">
            <w:pPr>
              <w:rPr>
                <w:sz w:val="18"/>
                <w:szCs w:val="20"/>
              </w:rPr>
            </w:pPr>
            <w:r w:rsidRPr="0034584E">
              <w:rPr>
                <w:sz w:val="18"/>
                <w:szCs w:val="20"/>
              </w:rPr>
              <w:t>Нади</w:t>
            </w:r>
            <w:r w:rsidR="00856AA5" w:rsidRPr="0034584E">
              <w:rPr>
                <w:sz w:val="18"/>
                <w:szCs w:val="20"/>
              </w:rPr>
              <w:t>рбеков М.</w:t>
            </w:r>
          </w:p>
        </w:tc>
        <w:tc>
          <w:tcPr>
            <w:tcW w:w="992" w:type="dxa"/>
          </w:tcPr>
          <w:p w:rsidR="00856AA5" w:rsidRPr="0034584E" w:rsidRDefault="00856AA5" w:rsidP="00BA58B0">
            <w:pPr>
              <w:rPr>
                <w:sz w:val="18"/>
                <w:szCs w:val="20"/>
              </w:rPr>
            </w:pPr>
            <w:r w:rsidRPr="0034584E">
              <w:rPr>
                <w:sz w:val="18"/>
                <w:szCs w:val="20"/>
              </w:rPr>
              <w:t>17.12.1980</w:t>
            </w:r>
          </w:p>
        </w:tc>
        <w:tc>
          <w:tcPr>
            <w:tcW w:w="992" w:type="dxa"/>
          </w:tcPr>
          <w:p w:rsidR="00856AA5" w:rsidRPr="0034584E" w:rsidRDefault="00856AA5" w:rsidP="00BA58B0">
            <w:pPr>
              <w:rPr>
                <w:sz w:val="18"/>
                <w:szCs w:val="20"/>
              </w:rPr>
            </w:pPr>
            <w:r w:rsidRPr="0034584E">
              <w:rPr>
                <w:sz w:val="18"/>
                <w:szCs w:val="20"/>
              </w:rPr>
              <w:t>Учитель</w:t>
            </w:r>
          </w:p>
        </w:tc>
        <w:tc>
          <w:tcPr>
            <w:tcW w:w="2552" w:type="dxa"/>
          </w:tcPr>
          <w:p w:rsidR="00856AA5" w:rsidRPr="0034584E" w:rsidRDefault="00856AA5" w:rsidP="00BA58B0">
            <w:pPr>
              <w:rPr>
                <w:sz w:val="18"/>
                <w:szCs w:val="20"/>
              </w:rPr>
            </w:pPr>
            <w:r w:rsidRPr="0034584E">
              <w:rPr>
                <w:sz w:val="18"/>
                <w:szCs w:val="20"/>
              </w:rPr>
              <w:t>Высшее.ДГУ ист\фак 2004 г.</w:t>
            </w:r>
          </w:p>
        </w:tc>
        <w:tc>
          <w:tcPr>
            <w:tcW w:w="1276" w:type="dxa"/>
          </w:tcPr>
          <w:p w:rsidR="00856AA5" w:rsidRPr="0034584E" w:rsidRDefault="00856AA5" w:rsidP="00BA58B0">
            <w:pPr>
              <w:rPr>
                <w:sz w:val="18"/>
                <w:szCs w:val="20"/>
              </w:rPr>
            </w:pPr>
            <w:r w:rsidRPr="0034584E">
              <w:rPr>
                <w:sz w:val="18"/>
                <w:szCs w:val="20"/>
              </w:rPr>
              <w:t>Технология</w:t>
            </w:r>
          </w:p>
        </w:tc>
        <w:tc>
          <w:tcPr>
            <w:tcW w:w="1276" w:type="dxa"/>
          </w:tcPr>
          <w:p w:rsidR="00856AA5" w:rsidRPr="0034584E" w:rsidRDefault="00856AA5" w:rsidP="00BA58B0">
            <w:pPr>
              <w:rPr>
                <w:sz w:val="18"/>
                <w:szCs w:val="20"/>
              </w:rPr>
            </w:pPr>
            <w:r w:rsidRPr="0034584E">
              <w:rPr>
                <w:sz w:val="18"/>
                <w:szCs w:val="20"/>
              </w:rPr>
              <w:t>1</w:t>
            </w:r>
            <w:r w:rsidR="00526088" w:rsidRPr="0034584E">
              <w:rPr>
                <w:sz w:val="18"/>
                <w:szCs w:val="20"/>
              </w:rPr>
              <w:t>3</w:t>
            </w:r>
          </w:p>
        </w:tc>
        <w:tc>
          <w:tcPr>
            <w:tcW w:w="849" w:type="dxa"/>
          </w:tcPr>
          <w:p w:rsidR="00856AA5" w:rsidRPr="0034584E" w:rsidRDefault="00856AA5" w:rsidP="00BA58B0">
            <w:pPr>
              <w:rPr>
                <w:sz w:val="18"/>
                <w:szCs w:val="20"/>
              </w:rPr>
            </w:pPr>
            <w:r w:rsidRPr="0034584E">
              <w:rPr>
                <w:sz w:val="18"/>
                <w:szCs w:val="20"/>
              </w:rPr>
              <w:t>2017</w:t>
            </w:r>
          </w:p>
        </w:tc>
        <w:tc>
          <w:tcPr>
            <w:tcW w:w="851" w:type="dxa"/>
          </w:tcPr>
          <w:p w:rsidR="00856AA5" w:rsidRPr="0034584E" w:rsidRDefault="00856AA5" w:rsidP="00BA58B0">
            <w:pPr>
              <w:rPr>
                <w:sz w:val="18"/>
                <w:szCs w:val="20"/>
              </w:rPr>
            </w:pPr>
            <w:r w:rsidRPr="0034584E">
              <w:rPr>
                <w:sz w:val="18"/>
                <w:szCs w:val="20"/>
              </w:rPr>
              <w:t>2005</w:t>
            </w:r>
          </w:p>
        </w:tc>
      </w:tr>
      <w:tr w:rsidR="00856AA5" w:rsidRPr="0034584E" w:rsidTr="00F411A4">
        <w:tc>
          <w:tcPr>
            <w:tcW w:w="767" w:type="dxa"/>
          </w:tcPr>
          <w:p w:rsidR="00856AA5" w:rsidRPr="0034584E" w:rsidRDefault="00856AA5" w:rsidP="00B136B2">
            <w:pPr>
              <w:pStyle w:val="afc"/>
              <w:numPr>
                <w:ilvl w:val="0"/>
                <w:numId w:val="17"/>
              </w:numPr>
              <w:rPr>
                <w:sz w:val="18"/>
                <w:szCs w:val="20"/>
              </w:rPr>
            </w:pPr>
          </w:p>
        </w:tc>
        <w:tc>
          <w:tcPr>
            <w:tcW w:w="1644" w:type="dxa"/>
          </w:tcPr>
          <w:p w:rsidR="00856AA5" w:rsidRPr="0034584E" w:rsidRDefault="00856AA5" w:rsidP="00BA58B0">
            <w:pPr>
              <w:rPr>
                <w:sz w:val="18"/>
                <w:szCs w:val="20"/>
              </w:rPr>
            </w:pPr>
            <w:r w:rsidRPr="0034584E">
              <w:rPr>
                <w:sz w:val="18"/>
                <w:szCs w:val="20"/>
              </w:rPr>
              <w:t>Муртазалиева М.Ю.</w:t>
            </w:r>
          </w:p>
        </w:tc>
        <w:tc>
          <w:tcPr>
            <w:tcW w:w="992" w:type="dxa"/>
          </w:tcPr>
          <w:p w:rsidR="00856AA5" w:rsidRPr="0034584E" w:rsidRDefault="00856AA5" w:rsidP="00BA58B0">
            <w:pPr>
              <w:rPr>
                <w:sz w:val="18"/>
                <w:szCs w:val="20"/>
              </w:rPr>
            </w:pPr>
            <w:r w:rsidRPr="0034584E">
              <w:rPr>
                <w:sz w:val="18"/>
                <w:szCs w:val="20"/>
                <w:lang w:val="en-US"/>
              </w:rPr>
              <w:t>21.10.</w:t>
            </w:r>
            <w:r w:rsidRPr="0034584E">
              <w:rPr>
                <w:sz w:val="18"/>
                <w:szCs w:val="20"/>
              </w:rPr>
              <w:t>1983</w:t>
            </w:r>
          </w:p>
        </w:tc>
        <w:tc>
          <w:tcPr>
            <w:tcW w:w="992" w:type="dxa"/>
          </w:tcPr>
          <w:p w:rsidR="00856AA5" w:rsidRPr="0034584E" w:rsidRDefault="00856AA5" w:rsidP="00BA58B0">
            <w:pPr>
              <w:rPr>
                <w:sz w:val="18"/>
                <w:szCs w:val="20"/>
              </w:rPr>
            </w:pPr>
            <w:r w:rsidRPr="0034584E">
              <w:rPr>
                <w:sz w:val="18"/>
                <w:szCs w:val="20"/>
              </w:rPr>
              <w:t>учитель</w:t>
            </w:r>
          </w:p>
        </w:tc>
        <w:tc>
          <w:tcPr>
            <w:tcW w:w="2552" w:type="dxa"/>
          </w:tcPr>
          <w:p w:rsidR="00856AA5" w:rsidRPr="0034584E" w:rsidRDefault="00856AA5" w:rsidP="00BA58B0">
            <w:pPr>
              <w:rPr>
                <w:sz w:val="18"/>
                <w:szCs w:val="20"/>
              </w:rPr>
            </w:pPr>
            <w:r w:rsidRPr="0034584E">
              <w:rPr>
                <w:sz w:val="18"/>
                <w:szCs w:val="20"/>
              </w:rPr>
              <w:t>Справка</w:t>
            </w:r>
          </w:p>
        </w:tc>
        <w:tc>
          <w:tcPr>
            <w:tcW w:w="1276" w:type="dxa"/>
          </w:tcPr>
          <w:p w:rsidR="00856AA5" w:rsidRPr="0034584E" w:rsidRDefault="00856AA5" w:rsidP="00BA58B0">
            <w:pPr>
              <w:rPr>
                <w:sz w:val="18"/>
                <w:szCs w:val="20"/>
              </w:rPr>
            </w:pPr>
            <w:r w:rsidRPr="0034584E">
              <w:rPr>
                <w:sz w:val="18"/>
                <w:szCs w:val="20"/>
              </w:rPr>
              <w:t>Технология</w:t>
            </w:r>
          </w:p>
        </w:tc>
        <w:tc>
          <w:tcPr>
            <w:tcW w:w="1276" w:type="dxa"/>
          </w:tcPr>
          <w:p w:rsidR="00856AA5" w:rsidRPr="0034584E" w:rsidRDefault="00526088" w:rsidP="00BA58B0">
            <w:pPr>
              <w:rPr>
                <w:sz w:val="18"/>
                <w:szCs w:val="20"/>
              </w:rPr>
            </w:pPr>
            <w:r w:rsidRPr="0034584E">
              <w:rPr>
                <w:sz w:val="18"/>
                <w:szCs w:val="20"/>
              </w:rPr>
              <w:t>8</w:t>
            </w:r>
          </w:p>
        </w:tc>
        <w:tc>
          <w:tcPr>
            <w:tcW w:w="849" w:type="dxa"/>
          </w:tcPr>
          <w:p w:rsidR="00856AA5" w:rsidRPr="0034584E" w:rsidRDefault="00856AA5" w:rsidP="00BA58B0">
            <w:pPr>
              <w:rPr>
                <w:sz w:val="18"/>
                <w:szCs w:val="20"/>
              </w:rPr>
            </w:pPr>
            <w:r w:rsidRPr="0034584E">
              <w:rPr>
                <w:sz w:val="18"/>
                <w:szCs w:val="20"/>
              </w:rPr>
              <w:t>---</w:t>
            </w:r>
          </w:p>
        </w:tc>
        <w:tc>
          <w:tcPr>
            <w:tcW w:w="851" w:type="dxa"/>
          </w:tcPr>
          <w:p w:rsidR="00856AA5" w:rsidRPr="0034584E" w:rsidRDefault="00856AA5" w:rsidP="00BA58B0">
            <w:pPr>
              <w:rPr>
                <w:sz w:val="18"/>
                <w:szCs w:val="20"/>
              </w:rPr>
            </w:pPr>
            <w:r w:rsidRPr="0034584E">
              <w:rPr>
                <w:sz w:val="18"/>
                <w:szCs w:val="20"/>
              </w:rPr>
              <w:t>----</w:t>
            </w:r>
          </w:p>
        </w:tc>
      </w:tr>
      <w:tr w:rsidR="00856AA5" w:rsidRPr="0034584E" w:rsidTr="00F411A4">
        <w:trPr>
          <w:trHeight w:val="271"/>
        </w:trPr>
        <w:tc>
          <w:tcPr>
            <w:tcW w:w="767" w:type="dxa"/>
          </w:tcPr>
          <w:p w:rsidR="00856AA5" w:rsidRPr="0034584E" w:rsidRDefault="00856AA5" w:rsidP="00B136B2">
            <w:pPr>
              <w:pStyle w:val="afc"/>
              <w:numPr>
                <w:ilvl w:val="0"/>
                <w:numId w:val="17"/>
              </w:numPr>
              <w:rPr>
                <w:sz w:val="18"/>
                <w:szCs w:val="20"/>
              </w:rPr>
            </w:pPr>
          </w:p>
        </w:tc>
        <w:tc>
          <w:tcPr>
            <w:tcW w:w="1644" w:type="dxa"/>
          </w:tcPr>
          <w:p w:rsidR="00856AA5" w:rsidRPr="0034584E" w:rsidRDefault="00856AA5" w:rsidP="00BA58B0">
            <w:pPr>
              <w:rPr>
                <w:sz w:val="18"/>
                <w:szCs w:val="20"/>
              </w:rPr>
            </w:pPr>
            <w:r w:rsidRPr="0034584E">
              <w:rPr>
                <w:sz w:val="18"/>
                <w:szCs w:val="20"/>
              </w:rPr>
              <w:t>Гамзалова И.М.</w:t>
            </w:r>
          </w:p>
        </w:tc>
        <w:tc>
          <w:tcPr>
            <w:tcW w:w="992" w:type="dxa"/>
          </w:tcPr>
          <w:p w:rsidR="00856AA5" w:rsidRPr="0034584E" w:rsidRDefault="00856AA5" w:rsidP="00BA58B0">
            <w:pPr>
              <w:rPr>
                <w:sz w:val="18"/>
                <w:szCs w:val="20"/>
              </w:rPr>
            </w:pPr>
            <w:r w:rsidRPr="0034584E">
              <w:rPr>
                <w:sz w:val="18"/>
                <w:szCs w:val="20"/>
              </w:rPr>
              <w:t>28.07.1968</w:t>
            </w:r>
          </w:p>
        </w:tc>
        <w:tc>
          <w:tcPr>
            <w:tcW w:w="992" w:type="dxa"/>
          </w:tcPr>
          <w:p w:rsidR="00856AA5" w:rsidRPr="0034584E" w:rsidRDefault="00856AA5" w:rsidP="00BA58B0">
            <w:pPr>
              <w:rPr>
                <w:sz w:val="18"/>
                <w:szCs w:val="20"/>
              </w:rPr>
            </w:pPr>
            <w:r w:rsidRPr="0034584E">
              <w:rPr>
                <w:sz w:val="18"/>
                <w:szCs w:val="20"/>
              </w:rPr>
              <w:t>Учитель</w:t>
            </w:r>
          </w:p>
        </w:tc>
        <w:tc>
          <w:tcPr>
            <w:tcW w:w="2552" w:type="dxa"/>
          </w:tcPr>
          <w:p w:rsidR="00856AA5" w:rsidRPr="0034584E" w:rsidRDefault="00856AA5" w:rsidP="00BA58B0">
            <w:pPr>
              <w:rPr>
                <w:sz w:val="18"/>
                <w:szCs w:val="20"/>
              </w:rPr>
            </w:pPr>
            <w:r w:rsidRPr="0034584E">
              <w:rPr>
                <w:sz w:val="18"/>
                <w:szCs w:val="20"/>
              </w:rPr>
              <w:t xml:space="preserve">Высшее, ДГПУ фил фак 1994 г. </w:t>
            </w:r>
          </w:p>
        </w:tc>
        <w:tc>
          <w:tcPr>
            <w:tcW w:w="1276" w:type="dxa"/>
          </w:tcPr>
          <w:p w:rsidR="00856AA5" w:rsidRPr="0034584E" w:rsidRDefault="00856AA5" w:rsidP="00BA58B0">
            <w:pPr>
              <w:rPr>
                <w:sz w:val="18"/>
                <w:szCs w:val="20"/>
              </w:rPr>
            </w:pPr>
            <w:r w:rsidRPr="0034584E">
              <w:rPr>
                <w:sz w:val="18"/>
                <w:szCs w:val="20"/>
              </w:rPr>
              <w:t>Нач классы</w:t>
            </w:r>
          </w:p>
        </w:tc>
        <w:tc>
          <w:tcPr>
            <w:tcW w:w="1276" w:type="dxa"/>
          </w:tcPr>
          <w:p w:rsidR="00856AA5" w:rsidRPr="0034584E" w:rsidRDefault="00526088" w:rsidP="00BA58B0">
            <w:pPr>
              <w:rPr>
                <w:sz w:val="18"/>
                <w:szCs w:val="20"/>
              </w:rPr>
            </w:pPr>
            <w:r w:rsidRPr="0034584E">
              <w:rPr>
                <w:sz w:val="18"/>
                <w:szCs w:val="20"/>
              </w:rPr>
              <w:t>30</w:t>
            </w:r>
          </w:p>
        </w:tc>
        <w:tc>
          <w:tcPr>
            <w:tcW w:w="849" w:type="dxa"/>
            <w:tcBorders>
              <w:right w:val="single" w:sz="4" w:space="0" w:color="auto"/>
            </w:tcBorders>
          </w:tcPr>
          <w:p w:rsidR="00856AA5" w:rsidRPr="0034584E" w:rsidRDefault="00856AA5" w:rsidP="00BA58B0">
            <w:pPr>
              <w:rPr>
                <w:sz w:val="18"/>
                <w:szCs w:val="20"/>
              </w:rPr>
            </w:pPr>
            <w:r w:rsidRPr="0034584E">
              <w:rPr>
                <w:sz w:val="18"/>
                <w:szCs w:val="20"/>
              </w:rPr>
              <w:t>2016</w:t>
            </w:r>
          </w:p>
        </w:tc>
        <w:tc>
          <w:tcPr>
            <w:tcW w:w="851" w:type="dxa"/>
            <w:tcBorders>
              <w:left w:val="single" w:sz="4" w:space="0" w:color="auto"/>
            </w:tcBorders>
          </w:tcPr>
          <w:p w:rsidR="00856AA5" w:rsidRPr="0034584E" w:rsidRDefault="00856AA5" w:rsidP="00BA58B0">
            <w:pPr>
              <w:rPr>
                <w:sz w:val="18"/>
                <w:szCs w:val="20"/>
              </w:rPr>
            </w:pPr>
            <w:r w:rsidRPr="0034584E">
              <w:rPr>
                <w:sz w:val="18"/>
                <w:szCs w:val="20"/>
              </w:rPr>
              <w:t>2008</w:t>
            </w:r>
          </w:p>
        </w:tc>
      </w:tr>
      <w:tr w:rsidR="00856AA5" w:rsidRPr="0034584E" w:rsidTr="00F411A4">
        <w:trPr>
          <w:trHeight w:val="271"/>
        </w:trPr>
        <w:tc>
          <w:tcPr>
            <w:tcW w:w="767" w:type="dxa"/>
          </w:tcPr>
          <w:p w:rsidR="00856AA5" w:rsidRPr="0034584E" w:rsidRDefault="00856AA5" w:rsidP="00B136B2">
            <w:pPr>
              <w:pStyle w:val="afc"/>
              <w:numPr>
                <w:ilvl w:val="0"/>
                <w:numId w:val="17"/>
              </w:numPr>
              <w:rPr>
                <w:sz w:val="18"/>
                <w:szCs w:val="20"/>
              </w:rPr>
            </w:pPr>
          </w:p>
        </w:tc>
        <w:tc>
          <w:tcPr>
            <w:tcW w:w="1644" w:type="dxa"/>
          </w:tcPr>
          <w:p w:rsidR="00856AA5" w:rsidRPr="0034584E" w:rsidRDefault="00856AA5" w:rsidP="00BA58B0">
            <w:pPr>
              <w:rPr>
                <w:sz w:val="18"/>
                <w:szCs w:val="20"/>
              </w:rPr>
            </w:pPr>
            <w:r w:rsidRPr="0034584E">
              <w:rPr>
                <w:sz w:val="18"/>
                <w:szCs w:val="20"/>
              </w:rPr>
              <w:t>Гимбатова Д.Г.</w:t>
            </w:r>
          </w:p>
        </w:tc>
        <w:tc>
          <w:tcPr>
            <w:tcW w:w="992" w:type="dxa"/>
          </w:tcPr>
          <w:p w:rsidR="00856AA5" w:rsidRPr="0034584E" w:rsidRDefault="00856AA5" w:rsidP="00BA58B0">
            <w:pPr>
              <w:rPr>
                <w:sz w:val="18"/>
                <w:szCs w:val="20"/>
              </w:rPr>
            </w:pPr>
            <w:r w:rsidRPr="0034584E">
              <w:rPr>
                <w:sz w:val="18"/>
                <w:szCs w:val="20"/>
              </w:rPr>
              <w:t>09.05.1972</w:t>
            </w:r>
          </w:p>
        </w:tc>
        <w:tc>
          <w:tcPr>
            <w:tcW w:w="992" w:type="dxa"/>
          </w:tcPr>
          <w:p w:rsidR="00856AA5" w:rsidRPr="0034584E" w:rsidRDefault="00856AA5" w:rsidP="00BA58B0">
            <w:pPr>
              <w:rPr>
                <w:sz w:val="18"/>
                <w:szCs w:val="20"/>
              </w:rPr>
            </w:pPr>
            <w:r w:rsidRPr="0034584E">
              <w:rPr>
                <w:sz w:val="18"/>
                <w:szCs w:val="20"/>
              </w:rPr>
              <w:t>Учитель</w:t>
            </w:r>
          </w:p>
        </w:tc>
        <w:tc>
          <w:tcPr>
            <w:tcW w:w="2552" w:type="dxa"/>
          </w:tcPr>
          <w:p w:rsidR="00856AA5" w:rsidRPr="0034584E" w:rsidRDefault="00856AA5" w:rsidP="00BA58B0">
            <w:pPr>
              <w:rPr>
                <w:sz w:val="18"/>
                <w:szCs w:val="20"/>
              </w:rPr>
            </w:pPr>
            <w:r w:rsidRPr="0034584E">
              <w:rPr>
                <w:sz w:val="18"/>
                <w:szCs w:val="20"/>
              </w:rPr>
              <w:t>Ср.спец, БПУ нач фак 1991 г.</w:t>
            </w:r>
          </w:p>
        </w:tc>
        <w:tc>
          <w:tcPr>
            <w:tcW w:w="1276" w:type="dxa"/>
          </w:tcPr>
          <w:p w:rsidR="00856AA5" w:rsidRPr="0034584E" w:rsidRDefault="00856AA5" w:rsidP="00BA58B0">
            <w:pPr>
              <w:rPr>
                <w:sz w:val="18"/>
                <w:szCs w:val="20"/>
              </w:rPr>
            </w:pPr>
            <w:r w:rsidRPr="0034584E">
              <w:rPr>
                <w:sz w:val="18"/>
                <w:szCs w:val="20"/>
              </w:rPr>
              <w:t>Нач классы</w:t>
            </w:r>
          </w:p>
        </w:tc>
        <w:tc>
          <w:tcPr>
            <w:tcW w:w="1276" w:type="dxa"/>
          </w:tcPr>
          <w:p w:rsidR="00856AA5" w:rsidRPr="0034584E" w:rsidRDefault="00856AA5" w:rsidP="00BA58B0">
            <w:pPr>
              <w:rPr>
                <w:sz w:val="18"/>
                <w:szCs w:val="20"/>
              </w:rPr>
            </w:pPr>
            <w:r w:rsidRPr="0034584E">
              <w:rPr>
                <w:sz w:val="18"/>
                <w:szCs w:val="20"/>
              </w:rPr>
              <w:t>2</w:t>
            </w:r>
            <w:r w:rsidR="00526088" w:rsidRPr="0034584E">
              <w:rPr>
                <w:sz w:val="18"/>
                <w:szCs w:val="20"/>
              </w:rPr>
              <w:t>7</w:t>
            </w:r>
          </w:p>
        </w:tc>
        <w:tc>
          <w:tcPr>
            <w:tcW w:w="849" w:type="dxa"/>
            <w:tcBorders>
              <w:right w:val="single" w:sz="4" w:space="0" w:color="auto"/>
            </w:tcBorders>
          </w:tcPr>
          <w:p w:rsidR="00856AA5" w:rsidRPr="0034584E" w:rsidRDefault="00856AA5" w:rsidP="00BA58B0">
            <w:pPr>
              <w:rPr>
                <w:sz w:val="18"/>
                <w:szCs w:val="20"/>
              </w:rPr>
            </w:pPr>
            <w:r w:rsidRPr="0034584E">
              <w:rPr>
                <w:sz w:val="18"/>
                <w:szCs w:val="20"/>
              </w:rPr>
              <w:t>2017</w:t>
            </w:r>
          </w:p>
        </w:tc>
        <w:tc>
          <w:tcPr>
            <w:tcW w:w="851" w:type="dxa"/>
            <w:tcBorders>
              <w:left w:val="single" w:sz="4" w:space="0" w:color="auto"/>
            </w:tcBorders>
          </w:tcPr>
          <w:p w:rsidR="00856AA5" w:rsidRPr="0034584E" w:rsidRDefault="00856AA5" w:rsidP="00BA58B0">
            <w:pPr>
              <w:rPr>
                <w:sz w:val="18"/>
                <w:szCs w:val="20"/>
              </w:rPr>
            </w:pPr>
            <w:r w:rsidRPr="0034584E">
              <w:rPr>
                <w:sz w:val="18"/>
                <w:szCs w:val="20"/>
              </w:rPr>
              <w:t>201</w:t>
            </w:r>
            <w:r w:rsidR="00CD4366" w:rsidRPr="0034584E">
              <w:rPr>
                <w:sz w:val="18"/>
                <w:szCs w:val="20"/>
              </w:rPr>
              <w:t>8</w:t>
            </w:r>
          </w:p>
        </w:tc>
      </w:tr>
      <w:tr w:rsidR="00856AA5" w:rsidRPr="0034584E" w:rsidTr="00F411A4">
        <w:tc>
          <w:tcPr>
            <w:tcW w:w="767" w:type="dxa"/>
          </w:tcPr>
          <w:p w:rsidR="00856AA5" w:rsidRPr="0034584E" w:rsidRDefault="00856AA5" w:rsidP="00B136B2">
            <w:pPr>
              <w:pStyle w:val="afc"/>
              <w:numPr>
                <w:ilvl w:val="0"/>
                <w:numId w:val="17"/>
              </w:numPr>
              <w:rPr>
                <w:sz w:val="18"/>
                <w:szCs w:val="20"/>
              </w:rPr>
            </w:pPr>
          </w:p>
        </w:tc>
        <w:tc>
          <w:tcPr>
            <w:tcW w:w="1644" w:type="dxa"/>
          </w:tcPr>
          <w:p w:rsidR="00856AA5" w:rsidRPr="0034584E" w:rsidRDefault="00856AA5" w:rsidP="00BA58B0">
            <w:pPr>
              <w:rPr>
                <w:sz w:val="18"/>
                <w:szCs w:val="20"/>
              </w:rPr>
            </w:pPr>
            <w:r w:rsidRPr="0034584E">
              <w:rPr>
                <w:sz w:val="18"/>
                <w:szCs w:val="20"/>
              </w:rPr>
              <w:t>Магомедова Х.А.</w:t>
            </w:r>
          </w:p>
        </w:tc>
        <w:tc>
          <w:tcPr>
            <w:tcW w:w="992" w:type="dxa"/>
          </w:tcPr>
          <w:p w:rsidR="00856AA5" w:rsidRPr="0034584E" w:rsidRDefault="00856AA5" w:rsidP="00BA58B0">
            <w:pPr>
              <w:rPr>
                <w:sz w:val="18"/>
                <w:szCs w:val="20"/>
              </w:rPr>
            </w:pPr>
            <w:r w:rsidRPr="0034584E">
              <w:rPr>
                <w:sz w:val="18"/>
                <w:szCs w:val="20"/>
              </w:rPr>
              <w:t>05.09.1954</w:t>
            </w:r>
          </w:p>
        </w:tc>
        <w:tc>
          <w:tcPr>
            <w:tcW w:w="992" w:type="dxa"/>
          </w:tcPr>
          <w:p w:rsidR="00856AA5" w:rsidRPr="0034584E" w:rsidRDefault="00856AA5" w:rsidP="00BA58B0">
            <w:pPr>
              <w:rPr>
                <w:sz w:val="18"/>
                <w:szCs w:val="20"/>
              </w:rPr>
            </w:pPr>
            <w:r w:rsidRPr="0034584E">
              <w:rPr>
                <w:sz w:val="18"/>
                <w:szCs w:val="20"/>
              </w:rPr>
              <w:t>Учитель</w:t>
            </w:r>
          </w:p>
        </w:tc>
        <w:tc>
          <w:tcPr>
            <w:tcW w:w="2552" w:type="dxa"/>
          </w:tcPr>
          <w:p w:rsidR="00856AA5" w:rsidRPr="0034584E" w:rsidRDefault="00856AA5" w:rsidP="00BA58B0">
            <w:pPr>
              <w:rPr>
                <w:sz w:val="18"/>
                <w:szCs w:val="20"/>
              </w:rPr>
            </w:pPr>
            <w:r w:rsidRPr="0034584E">
              <w:rPr>
                <w:sz w:val="18"/>
                <w:szCs w:val="20"/>
              </w:rPr>
              <w:t xml:space="preserve">Высшее, ДГПИ фил  фак 1990 г. </w:t>
            </w:r>
          </w:p>
        </w:tc>
        <w:tc>
          <w:tcPr>
            <w:tcW w:w="1276" w:type="dxa"/>
          </w:tcPr>
          <w:p w:rsidR="00856AA5" w:rsidRPr="0034584E" w:rsidRDefault="00856AA5" w:rsidP="00BA58B0">
            <w:pPr>
              <w:rPr>
                <w:sz w:val="18"/>
                <w:szCs w:val="20"/>
              </w:rPr>
            </w:pPr>
            <w:r w:rsidRPr="0034584E">
              <w:rPr>
                <w:sz w:val="18"/>
                <w:szCs w:val="20"/>
              </w:rPr>
              <w:t>Нач классы</w:t>
            </w:r>
          </w:p>
        </w:tc>
        <w:tc>
          <w:tcPr>
            <w:tcW w:w="1276" w:type="dxa"/>
          </w:tcPr>
          <w:p w:rsidR="00856AA5" w:rsidRPr="0034584E" w:rsidRDefault="00856AA5" w:rsidP="00BA58B0">
            <w:pPr>
              <w:rPr>
                <w:sz w:val="18"/>
                <w:szCs w:val="20"/>
              </w:rPr>
            </w:pPr>
            <w:r w:rsidRPr="0034584E">
              <w:rPr>
                <w:sz w:val="18"/>
                <w:szCs w:val="20"/>
              </w:rPr>
              <w:t>4</w:t>
            </w:r>
            <w:r w:rsidR="00526088" w:rsidRPr="0034584E">
              <w:rPr>
                <w:sz w:val="18"/>
                <w:szCs w:val="20"/>
              </w:rPr>
              <w:t>2</w:t>
            </w:r>
          </w:p>
        </w:tc>
        <w:tc>
          <w:tcPr>
            <w:tcW w:w="849" w:type="dxa"/>
          </w:tcPr>
          <w:p w:rsidR="00856AA5" w:rsidRPr="0034584E" w:rsidRDefault="00856AA5" w:rsidP="00BA58B0">
            <w:pPr>
              <w:rPr>
                <w:sz w:val="18"/>
                <w:szCs w:val="20"/>
              </w:rPr>
            </w:pPr>
            <w:r w:rsidRPr="0034584E">
              <w:rPr>
                <w:sz w:val="18"/>
                <w:szCs w:val="20"/>
              </w:rPr>
              <w:t>201</w:t>
            </w:r>
            <w:r w:rsidR="00CD4366" w:rsidRPr="0034584E">
              <w:rPr>
                <w:sz w:val="18"/>
                <w:szCs w:val="20"/>
              </w:rPr>
              <w:t>6</w:t>
            </w:r>
          </w:p>
        </w:tc>
        <w:tc>
          <w:tcPr>
            <w:tcW w:w="851" w:type="dxa"/>
          </w:tcPr>
          <w:p w:rsidR="00856AA5" w:rsidRPr="0034584E" w:rsidRDefault="00856AA5" w:rsidP="00BA58B0">
            <w:pPr>
              <w:rPr>
                <w:sz w:val="18"/>
                <w:szCs w:val="20"/>
              </w:rPr>
            </w:pPr>
            <w:r w:rsidRPr="0034584E">
              <w:rPr>
                <w:sz w:val="18"/>
                <w:szCs w:val="20"/>
              </w:rPr>
              <w:t>20</w:t>
            </w:r>
            <w:r w:rsidR="00CD4366" w:rsidRPr="0034584E">
              <w:rPr>
                <w:sz w:val="18"/>
                <w:szCs w:val="20"/>
              </w:rPr>
              <w:t>16</w:t>
            </w:r>
          </w:p>
        </w:tc>
      </w:tr>
      <w:tr w:rsidR="00856AA5" w:rsidRPr="0034584E" w:rsidTr="00F411A4">
        <w:tc>
          <w:tcPr>
            <w:tcW w:w="767" w:type="dxa"/>
          </w:tcPr>
          <w:p w:rsidR="00856AA5" w:rsidRPr="0034584E" w:rsidRDefault="00856AA5" w:rsidP="00B136B2">
            <w:pPr>
              <w:pStyle w:val="afc"/>
              <w:numPr>
                <w:ilvl w:val="0"/>
                <w:numId w:val="17"/>
              </w:numPr>
              <w:rPr>
                <w:sz w:val="18"/>
                <w:szCs w:val="20"/>
              </w:rPr>
            </w:pPr>
          </w:p>
        </w:tc>
        <w:tc>
          <w:tcPr>
            <w:tcW w:w="1644" w:type="dxa"/>
          </w:tcPr>
          <w:p w:rsidR="00856AA5" w:rsidRPr="0034584E" w:rsidRDefault="00856AA5" w:rsidP="00BA58B0">
            <w:pPr>
              <w:rPr>
                <w:sz w:val="18"/>
                <w:szCs w:val="20"/>
              </w:rPr>
            </w:pPr>
            <w:r w:rsidRPr="0034584E">
              <w:rPr>
                <w:sz w:val="18"/>
                <w:szCs w:val="20"/>
              </w:rPr>
              <w:t>Мусаева П.О.</w:t>
            </w:r>
          </w:p>
        </w:tc>
        <w:tc>
          <w:tcPr>
            <w:tcW w:w="992" w:type="dxa"/>
          </w:tcPr>
          <w:p w:rsidR="00856AA5" w:rsidRPr="0034584E" w:rsidRDefault="00856AA5" w:rsidP="00BA58B0">
            <w:pPr>
              <w:rPr>
                <w:sz w:val="18"/>
                <w:szCs w:val="20"/>
              </w:rPr>
            </w:pPr>
            <w:r w:rsidRPr="0034584E">
              <w:rPr>
                <w:sz w:val="18"/>
                <w:szCs w:val="20"/>
                <w:lang w:val="en-US"/>
              </w:rPr>
              <w:t>05.04.</w:t>
            </w:r>
            <w:r w:rsidRPr="0034584E">
              <w:rPr>
                <w:sz w:val="18"/>
                <w:szCs w:val="20"/>
              </w:rPr>
              <w:t>1957</w:t>
            </w:r>
          </w:p>
        </w:tc>
        <w:tc>
          <w:tcPr>
            <w:tcW w:w="992" w:type="dxa"/>
          </w:tcPr>
          <w:p w:rsidR="00856AA5" w:rsidRPr="0034584E" w:rsidRDefault="00856AA5" w:rsidP="00BA58B0">
            <w:pPr>
              <w:rPr>
                <w:sz w:val="18"/>
                <w:szCs w:val="20"/>
              </w:rPr>
            </w:pPr>
            <w:r w:rsidRPr="0034584E">
              <w:rPr>
                <w:sz w:val="18"/>
                <w:szCs w:val="20"/>
              </w:rPr>
              <w:t>нач классы</w:t>
            </w:r>
          </w:p>
          <w:p w:rsidR="00856AA5" w:rsidRPr="0034584E" w:rsidRDefault="00856AA5" w:rsidP="00BA58B0">
            <w:pPr>
              <w:rPr>
                <w:sz w:val="18"/>
                <w:szCs w:val="20"/>
              </w:rPr>
            </w:pPr>
            <w:r w:rsidRPr="0034584E">
              <w:rPr>
                <w:sz w:val="18"/>
                <w:szCs w:val="20"/>
              </w:rPr>
              <w:t>библиот.</w:t>
            </w:r>
          </w:p>
        </w:tc>
        <w:tc>
          <w:tcPr>
            <w:tcW w:w="2552" w:type="dxa"/>
          </w:tcPr>
          <w:p w:rsidR="00856AA5" w:rsidRPr="0034584E" w:rsidRDefault="00856AA5" w:rsidP="00BA58B0">
            <w:pPr>
              <w:rPr>
                <w:sz w:val="18"/>
                <w:szCs w:val="20"/>
              </w:rPr>
            </w:pPr>
            <w:r w:rsidRPr="0034584E">
              <w:rPr>
                <w:sz w:val="18"/>
                <w:szCs w:val="20"/>
              </w:rPr>
              <w:t>Высшее, ДГПУ геогр.фак 1988 г.</w:t>
            </w:r>
          </w:p>
        </w:tc>
        <w:tc>
          <w:tcPr>
            <w:tcW w:w="1276" w:type="dxa"/>
          </w:tcPr>
          <w:p w:rsidR="00856AA5" w:rsidRPr="0034584E" w:rsidRDefault="00856AA5" w:rsidP="00BA58B0">
            <w:pPr>
              <w:rPr>
                <w:sz w:val="18"/>
                <w:szCs w:val="20"/>
              </w:rPr>
            </w:pPr>
            <w:r w:rsidRPr="0034584E">
              <w:rPr>
                <w:sz w:val="18"/>
                <w:szCs w:val="20"/>
              </w:rPr>
              <w:t>Зав библ</w:t>
            </w:r>
          </w:p>
        </w:tc>
        <w:tc>
          <w:tcPr>
            <w:tcW w:w="1276" w:type="dxa"/>
          </w:tcPr>
          <w:p w:rsidR="00856AA5" w:rsidRPr="0034584E" w:rsidRDefault="00526088" w:rsidP="00BA58B0">
            <w:pPr>
              <w:rPr>
                <w:sz w:val="18"/>
                <w:szCs w:val="20"/>
              </w:rPr>
            </w:pPr>
            <w:r w:rsidRPr="0034584E">
              <w:rPr>
                <w:sz w:val="18"/>
                <w:szCs w:val="20"/>
              </w:rPr>
              <w:t>40</w:t>
            </w:r>
          </w:p>
        </w:tc>
        <w:tc>
          <w:tcPr>
            <w:tcW w:w="849" w:type="dxa"/>
          </w:tcPr>
          <w:p w:rsidR="00856AA5" w:rsidRPr="0034584E" w:rsidRDefault="00856AA5" w:rsidP="00BA58B0">
            <w:pPr>
              <w:rPr>
                <w:sz w:val="18"/>
                <w:szCs w:val="20"/>
              </w:rPr>
            </w:pPr>
            <w:r w:rsidRPr="0034584E">
              <w:rPr>
                <w:sz w:val="18"/>
                <w:szCs w:val="20"/>
              </w:rPr>
              <w:t>2016</w:t>
            </w:r>
          </w:p>
          <w:p w:rsidR="00856AA5" w:rsidRPr="0034584E" w:rsidRDefault="00856AA5" w:rsidP="00BA58B0">
            <w:pPr>
              <w:rPr>
                <w:sz w:val="18"/>
                <w:szCs w:val="20"/>
              </w:rPr>
            </w:pPr>
            <w:r w:rsidRPr="0034584E">
              <w:rPr>
                <w:sz w:val="18"/>
                <w:szCs w:val="20"/>
              </w:rPr>
              <w:t>2009</w:t>
            </w:r>
          </w:p>
        </w:tc>
        <w:tc>
          <w:tcPr>
            <w:tcW w:w="851" w:type="dxa"/>
          </w:tcPr>
          <w:p w:rsidR="00856AA5" w:rsidRPr="0034584E" w:rsidRDefault="00856AA5" w:rsidP="00BA58B0">
            <w:pPr>
              <w:rPr>
                <w:sz w:val="18"/>
                <w:szCs w:val="20"/>
              </w:rPr>
            </w:pPr>
            <w:r w:rsidRPr="0034584E">
              <w:rPr>
                <w:sz w:val="18"/>
                <w:szCs w:val="20"/>
              </w:rPr>
              <w:t>2009</w:t>
            </w:r>
          </w:p>
          <w:p w:rsidR="00856AA5" w:rsidRPr="0034584E" w:rsidRDefault="00856AA5" w:rsidP="00BA58B0">
            <w:pPr>
              <w:rPr>
                <w:sz w:val="18"/>
                <w:szCs w:val="20"/>
              </w:rPr>
            </w:pPr>
            <w:r w:rsidRPr="0034584E">
              <w:rPr>
                <w:sz w:val="18"/>
                <w:szCs w:val="20"/>
              </w:rPr>
              <w:t>20</w:t>
            </w:r>
            <w:r w:rsidR="00CD4366" w:rsidRPr="0034584E">
              <w:rPr>
                <w:sz w:val="18"/>
                <w:szCs w:val="20"/>
              </w:rPr>
              <w:t>14</w:t>
            </w:r>
          </w:p>
        </w:tc>
      </w:tr>
      <w:tr w:rsidR="00856AA5" w:rsidRPr="0034584E" w:rsidTr="00F411A4">
        <w:tc>
          <w:tcPr>
            <w:tcW w:w="767" w:type="dxa"/>
          </w:tcPr>
          <w:p w:rsidR="00856AA5" w:rsidRPr="0034584E" w:rsidRDefault="00856AA5" w:rsidP="00B136B2">
            <w:pPr>
              <w:pStyle w:val="afc"/>
              <w:numPr>
                <w:ilvl w:val="0"/>
                <w:numId w:val="17"/>
              </w:numPr>
              <w:rPr>
                <w:sz w:val="18"/>
                <w:szCs w:val="20"/>
              </w:rPr>
            </w:pPr>
          </w:p>
        </w:tc>
        <w:tc>
          <w:tcPr>
            <w:tcW w:w="1644" w:type="dxa"/>
          </w:tcPr>
          <w:p w:rsidR="00856AA5" w:rsidRPr="0034584E" w:rsidRDefault="00856AA5" w:rsidP="00BA58B0">
            <w:pPr>
              <w:rPr>
                <w:sz w:val="18"/>
                <w:szCs w:val="20"/>
              </w:rPr>
            </w:pPr>
            <w:r w:rsidRPr="0034584E">
              <w:rPr>
                <w:sz w:val="18"/>
                <w:szCs w:val="20"/>
              </w:rPr>
              <w:t>Микаилова С.М.</w:t>
            </w:r>
          </w:p>
        </w:tc>
        <w:tc>
          <w:tcPr>
            <w:tcW w:w="992" w:type="dxa"/>
          </w:tcPr>
          <w:p w:rsidR="00856AA5" w:rsidRPr="0034584E" w:rsidRDefault="00856AA5" w:rsidP="00BA58B0">
            <w:pPr>
              <w:rPr>
                <w:sz w:val="18"/>
                <w:szCs w:val="20"/>
              </w:rPr>
            </w:pPr>
            <w:r w:rsidRPr="0034584E">
              <w:rPr>
                <w:sz w:val="18"/>
                <w:szCs w:val="20"/>
              </w:rPr>
              <w:t>27.09.195</w:t>
            </w:r>
            <w:r w:rsidRPr="0034584E">
              <w:rPr>
                <w:sz w:val="18"/>
                <w:szCs w:val="20"/>
              </w:rPr>
              <w:lastRenderedPageBreak/>
              <w:t>9</w:t>
            </w:r>
          </w:p>
        </w:tc>
        <w:tc>
          <w:tcPr>
            <w:tcW w:w="992" w:type="dxa"/>
          </w:tcPr>
          <w:p w:rsidR="00856AA5" w:rsidRPr="0034584E" w:rsidRDefault="00856AA5" w:rsidP="00BA58B0">
            <w:pPr>
              <w:rPr>
                <w:sz w:val="18"/>
                <w:szCs w:val="20"/>
              </w:rPr>
            </w:pPr>
            <w:r w:rsidRPr="0034584E">
              <w:rPr>
                <w:sz w:val="18"/>
                <w:szCs w:val="20"/>
              </w:rPr>
              <w:lastRenderedPageBreak/>
              <w:t>Учитель</w:t>
            </w:r>
          </w:p>
        </w:tc>
        <w:tc>
          <w:tcPr>
            <w:tcW w:w="2552" w:type="dxa"/>
          </w:tcPr>
          <w:p w:rsidR="00856AA5" w:rsidRPr="0034584E" w:rsidRDefault="00856AA5" w:rsidP="00BA58B0">
            <w:pPr>
              <w:rPr>
                <w:sz w:val="18"/>
                <w:szCs w:val="20"/>
              </w:rPr>
            </w:pPr>
            <w:r w:rsidRPr="0034584E">
              <w:rPr>
                <w:sz w:val="18"/>
                <w:szCs w:val="20"/>
              </w:rPr>
              <w:t xml:space="preserve">Высшее, ДГПИ геогр фак </w:t>
            </w:r>
            <w:r w:rsidRPr="0034584E">
              <w:rPr>
                <w:sz w:val="18"/>
                <w:szCs w:val="20"/>
              </w:rPr>
              <w:lastRenderedPageBreak/>
              <w:t xml:space="preserve">1987 г. </w:t>
            </w:r>
          </w:p>
        </w:tc>
        <w:tc>
          <w:tcPr>
            <w:tcW w:w="1276" w:type="dxa"/>
          </w:tcPr>
          <w:p w:rsidR="00856AA5" w:rsidRPr="0034584E" w:rsidRDefault="00856AA5" w:rsidP="00BA58B0">
            <w:pPr>
              <w:rPr>
                <w:sz w:val="18"/>
                <w:szCs w:val="20"/>
              </w:rPr>
            </w:pPr>
            <w:r w:rsidRPr="0034584E">
              <w:rPr>
                <w:sz w:val="18"/>
                <w:szCs w:val="20"/>
              </w:rPr>
              <w:lastRenderedPageBreak/>
              <w:t>Нач.классы</w:t>
            </w:r>
          </w:p>
        </w:tc>
        <w:tc>
          <w:tcPr>
            <w:tcW w:w="1276" w:type="dxa"/>
          </w:tcPr>
          <w:p w:rsidR="00856AA5" w:rsidRPr="0034584E" w:rsidRDefault="00526088" w:rsidP="00BA58B0">
            <w:pPr>
              <w:rPr>
                <w:sz w:val="18"/>
                <w:szCs w:val="20"/>
              </w:rPr>
            </w:pPr>
            <w:r w:rsidRPr="0034584E">
              <w:rPr>
                <w:sz w:val="18"/>
                <w:szCs w:val="20"/>
              </w:rPr>
              <w:t>40</w:t>
            </w:r>
          </w:p>
        </w:tc>
        <w:tc>
          <w:tcPr>
            <w:tcW w:w="849" w:type="dxa"/>
          </w:tcPr>
          <w:p w:rsidR="00856AA5" w:rsidRPr="0034584E" w:rsidRDefault="00856AA5" w:rsidP="00BA58B0">
            <w:pPr>
              <w:rPr>
                <w:sz w:val="18"/>
                <w:szCs w:val="20"/>
              </w:rPr>
            </w:pPr>
            <w:r w:rsidRPr="0034584E">
              <w:rPr>
                <w:sz w:val="18"/>
                <w:szCs w:val="20"/>
              </w:rPr>
              <w:t>2013</w:t>
            </w:r>
          </w:p>
        </w:tc>
        <w:tc>
          <w:tcPr>
            <w:tcW w:w="851" w:type="dxa"/>
          </w:tcPr>
          <w:p w:rsidR="00856AA5" w:rsidRPr="0034584E" w:rsidRDefault="00856AA5" w:rsidP="00BA58B0">
            <w:pPr>
              <w:rPr>
                <w:sz w:val="18"/>
                <w:szCs w:val="20"/>
              </w:rPr>
            </w:pPr>
            <w:r w:rsidRPr="0034584E">
              <w:rPr>
                <w:sz w:val="18"/>
                <w:szCs w:val="20"/>
              </w:rPr>
              <w:t>2014</w:t>
            </w:r>
          </w:p>
        </w:tc>
      </w:tr>
      <w:tr w:rsidR="00856AA5" w:rsidRPr="0034584E" w:rsidTr="00F411A4">
        <w:tc>
          <w:tcPr>
            <w:tcW w:w="767" w:type="dxa"/>
          </w:tcPr>
          <w:p w:rsidR="00856AA5" w:rsidRPr="0034584E" w:rsidRDefault="00856AA5" w:rsidP="00B136B2">
            <w:pPr>
              <w:pStyle w:val="afc"/>
              <w:numPr>
                <w:ilvl w:val="0"/>
                <w:numId w:val="17"/>
              </w:numPr>
              <w:rPr>
                <w:sz w:val="18"/>
                <w:szCs w:val="20"/>
              </w:rPr>
            </w:pPr>
          </w:p>
        </w:tc>
        <w:tc>
          <w:tcPr>
            <w:tcW w:w="1644" w:type="dxa"/>
          </w:tcPr>
          <w:p w:rsidR="00856AA5" w:rsidRPr="0034584E" w:rsidRDefault="00856AA5" w:rsidP="00BA58B0">
            <w:pPr>
              <w:rPr>
                <w:sz w:val="18"/>
                <w:szCs w:val="20"/>
              </w:rPr>
            </w:pPr>
            <w:r w:rsidRPr="0034584E">
              <w:rPr>
                <w:sz w:val="18"/>
                <w:szCs w:val="20"/>
              </w:rPr>
              <w:t>Султанова З.И.</w:t>
            </w:r>
          </w:p>
        </w:tc>
        <w:tc>
          <w:tcPr>
            <w:tcW w:w="992" w:type="dxa"/>
          </w:tcPr>
          <w:p w:rsidR="00856AA5" w:rsidRPr="0034584E" w:rsidRDefault="00856AA5" w:rsidP="00BA58B0">
            <w:pPr>
              <w:rPr>
                <w:sz w:val="18"/>
                <w:szCs w:val="20"/>
              </w:rPr>
            </w:pPr>
            <w:r w:rsidRPr="0034584E">
              <w:rPr>
                <w:sz w:val="18"/>
                <w:szCs w:val="20"/>
                <w:lang w:val="en-US"/>
              </w:rPr>
              <w:t>28.07.</w:t>
            </w:r>
            <w:r w:rsidRPr="0034584E">
              <w:rPr>
                <w:sz w:val="18"/>
                <w:szCs w:val="20"/>
              </w:rPr>
              <w:t>1947</w:t>
            </w:r>
          </w:p>
        </w:tc>
        <w:tc>
          <w:tcPr>
            <w:tcW w:w="992" w:type="dxa"/>
          </w:tcPr>
          <w:p w:rsidR="00856AA5" w:rsidRPr="0034584E" w:rsidRDefault="00856AA5" w:rsidP="00BA58B0">
            <w:pPr>
              <w:rPr>
                <w:sz w:val="18"/>
                <w:szCs w:val="20"/>
              </w:rPr>
            </w:pPr>
            <w:r w:rsidRPr="0034584E">
              <w:rPr>
                <w:sz w:val="18"/>
                <w:szCs w:val="20"/>
              </w:rPr>
              <w:t>Учитель</w:t>
            </w:r>
          </w:p>
        </w:tc>
        <w:tc>
          <w:tcPr>
            <w:tcW w:w="2552" w:type="dxa"/>
          </w:tcPr>
          <w:p w:rsidR="00856AA5" w:rsidRPr="0034584E" w:rsidRDefault="00856AA5" w:rsidP="00BA58B0">
            <w:pPr>
              <w:rPr>
                <w:sz w:val="18"/>
                <w:szCs w:val="20"/>
              </w:rPr>
            </w:pPr>
            <w:r w:rsidRPr="0034584E">
              <w:rPr>
                <w:sz w:val="18"/>
                <w:szCs w:val="20"/>
              </w:rPr>
              <w:t>Ср.спец, БПУ нач фак 1966 г.</w:t>
            </w:r>
          </w:p>
        </w:tc>
        <w:tc>
          <w:tcPr>
            <w:tcW w:w="1276" w:type="dxa"/>
          </w:tcPr>
          <w:p w:rsidR="00856AA5" w:rsidRPr="0034584E" w:rsidRDefault="00856AA5" w:rsidP="00BA58B0">
            <w:pPr>
              <w:rPr>
                <w:sz w:val="18"/>
                <w:szCs w:val="20"/>
              </w:rPr>
            </w:pPr>
            <w:r w:rsidRPr="0034584E">
              <w:rPr>
                <w:sz w:val="18"/>
                <w:szCs w:val="20"/>
              </w:rPr>
              <w:t>Нач.классы</w:t>
            </w:r>
          </w:p>
        </w:tc>
        <w:tc>
          <w:tcPr>
            <w:tcW w:w="1276" w:type="dxa"/>
          </w:tcPr>
          <w:p w:rsidR="00856AA5" w:rsidRPr="0034584E" w:rsidRDefault="00856AA5" w:rsidP="00BA58B0">
            <w:pPr>
              <w:rPr>
                <w:sz w:val="18"/>
                <w:szCs w:val="20"/>
              </w:rPr>
            </w:pPr>
            <w:r w:rsidRPr="0034584E">
              <w:rPr>
                <w:sz w:val="18"/>
                <w:szCs w:val="20"/>
              </w:rPr>
              <w:t>5</w:t>
            </w:r>
            <w:r w:rsidR="00526088" w:rsidRPr="0034584E">
              <w:rPr>
                <w:sz w:val="18"/>
                <w:szCs w:val="20"/>
              </w:rPr>
              <w:t>2</w:t>
            </w:r>
          </w:p>
        </w:tc>
        <w:tc>
          <w:tcPr>
            <w:tcW w:w="849" w:type="dxa"/>
          </w:tcPr>
          <w:p w:rsidR="00856AA5" w:rsidRPr="0034584E" w:rsidRDefault="00856AA5" w:rsidP="00BA58B0">
            <w:pPr>
              <w:rPr>
                <w:sz w:val="18"/>
                <w:szCs w:val="20"/>
              </w:rPr>
            </w:pPr>
            <w:r w:rsidRPr="0034584E">
              <w:rPr>
                <w:sz w:val="18"/>
                <w:szCs w:val="20"/>
              </w:rPr>
              <w:t>2016</w:t>
            </w:r>
          </w:p>
        </w:tc>
        <w:tc>
          <w:tcPr>
            <w:tcW w:w="851" w:type="dxa"/>
          </w:tcPr>
          <w:p w:rsidR="00856AA5" w:rsidRPr="0034584E" w:rsidRDefault="00856AA5" w:rsidP="00BA58B0">
            <w:pPr>
              <w:rPr>
                <w:sz w:val="18"/>
                <w:szCs w:val="20"/>
              </w:rPr>
            </w:pPr>
            <w:r w:rsidRPr="0034584E">
              <w:rPr>
                <w:sz w:val="18"/>
                <w:szCs w:val="20"/>
              </w:rPr>
              <w:t>2014</w:t>
            </w:r>
          </w:p>
        </w:tc>
      </w:tr>
      <w:tr w:rsidR="00856AA5" w:rsidRPr="0034584E" w:rsidTr="00F411A4">
        <w:tc>
          <w:tcPr>
            <w:tcW w:w="767" w:type="dxa"/>
          </w:tcPr>
          <w:p w:rsidR="00856AA5" w:rsidRPr="0034584E" w:rsidRDefault="00856AA5" w:rsidP="00B136B2">
            <w:pPr>
              <w:pStyle w:val="afc"/>
              <w:numPr>
                <w:ilvl w:val="0"/>
                <w:numId w:val="17"/>
              </w:numPr>
              <w:rPr>
                <w:sz w:val="18"/>
                <w:szCs w:val="20"/>
              </w:rPr>
            </w:pPr>
          </w:p>
        </w:tc>
        <w:tc>
          <w:tcPr>
            <w:tcW w:w="1644" w:type="dxa"/>
          </w:tcPr>
          <w:p w:rsidR="00856AA5" w:rsidRPr="0034584E" w:rsidRDefault="00856AA5" w:rsidP="00BA58B0">
            <w:pPr>
              <w:rPr>
                <w:sz w:val="18"/>
                <w:szCs w:val="20"/>
              </w:rPr>
            </w:pPr>
            <w:r w:rsidRPr="0034584E">
              <w:rPr>
                <w:sz w:val="18"/>
                <w:szCs w:val="20"/>
              </w:rPr>
              <w:t>Абдулаева  Х.М.</w:t>
            </w:r>
          </w:p>
        </w:tc>
        <w:tc>
          <w:tcPr>
            <w:tcW w:w="992" w:type="dxa"/>
          </w:tcPr>
          <w:p w:rsidR="00856AA5" w:rsidRPr="0034584E" w:rsidRDefault="00856AA5" w:rsidP="00BA58B0">
            <w:pPr>
              <w:rPr>
                <w:sz w:val="18"/>
                <w:szCs w:val="20"/>
              </w:rPr>
            </w:pPr>
            <w:r w:rsidRPr="0034584E">
              <w:rPr>
                <w:sz w:val="18"/>
                <w:szCs w:val="20"/>
              </w:rPr>
              <w:t>30.03.1981</w:t>
            </w:r>
          </w:p>
        </w:tc>
        <w:tc>
          <w:tcPr>
            <w:tcW w:w="992" w:type="dxa"/>
          </w:tcPr>
          <w:p w:rsidR="00856AA5" w:rsidRPr="0034584E" w:rsidRDefault="00856AA5" w:rsidP="00BA58B0">
            <w:pPr>
              <w:rPr>
                <w:sz w:val="18"/>
                <w:szCs w:val="20"/>
              </w:rPr>
            </w:pPr>
            <w:r w:rsidRPr="0034584E">
              <w:rPr>
                <w:sz w:val="18"/>
                <w:szCs w:val="20"/>
              </w:rPr>
              <w:t>Учитель</w:t>
            </w:r>
          </w:p>
        </w:tc>
        <w:tc>
          <w:tcPr>
            <w:tcW w:w="2552" w:type="dxa"/>
          </w:tcPr>
          <w:p w:rsidR="00856AA5" w:rsidRPr="0034584E" w:rsidRDefault="00856AA5" w:rsidP="00BA58B0">
            <w:pPr>
              <w:rPr>
                <w:sz w:val="18"/>
                <w:szCs w:val="20"/>
              </w:rPr>
            </w:pPr>
            <w:r w:rsidRPr="0034584E">
              <w:rPr>
                <w:sz w:val="18"/>
                <w:szCs w:val="20"/>
              </w:rPr>
              <w:t xml:space="preserve">Высшее, ДГПУ филфак 2006 г. </w:t>
            </w:r>
          </w:p>
        </w:tc>
        <w:tc>
          <w:tcPr>
            <w:tcW w:w="1276" w:type="dxa"/>
          </w:tcPr>
          <w:p w:rsidR="00856AA5" w:rsidRPr="0034584E" w:rsidRDefault="00856AA5" w:rsidP="00BA58B0">
            <w:pPr>
              <w:rPr>
                <w:sz w:val="18"/>
                <w:szCs w:val="20"/>
              </w:rPr>
            </w:pPr>
            <w:r w:rsidRPr="0034584E">
              <w:rPr>
                <w:sz w:val="18"/>
                <w:szCs w:val="20"/>
              </w:rPr>
              <w:t>Нач классы</w:t>
            </w:r>
          </w:p>
        </w:tc>
        <w:tc>
          <w:tcPr>
            <w:tcW w:w="1276" w:type="dxa"/>
          </w:tcPr>
          <w:p w:rsidR="00856AA5" w:rsidRPr="0034584E" w:rsidRDefault="00526088" w:rsidP="00BA58B0">
            <w:pPr>
              <w:rPr>
                <w:sz w:val="18"/>
                <w:szCs w:val="20"/>
              </w:rPr>
            </w:pPr>
            <w:r w:rsidRPr="0034584E">
              <w:rPr>
                <w:sz w:val="18"/>
                <w:szCs w:val="20"/>
              </w:rPr>
              <w:t>9</w:t>
            </w:r>
          </w:p>
        </w:tc>
        <w:tc>
          <w:tcPr>
            <w:tcW w:w="849" w:type="dxa"/>
          </w:tcPr>
          <w:p w:rsidR="00856AA5" w:rsidRPr="0034584E" w:rsidRDefault="00856AA5" w:rsidP="00BA58B0">
            <w:pPr>
              <w:rPr>
                <w:sz w:val="18"/>
                <w:szCs w:val="20"/>
              </w:rPr>
            </w:pPr>
            <w:r w:rsidRPr="0034584E">
              <w:rPr>
                <w:sz w:val="18"/>
                <w:szCs w:val="20"/>
              </w:rPr>
              <w:t>2017</w:t>
            </w:r>
          </w:p>
        </w:tc>
        <w:tc>
          <w:tcPr>
            <w:tcW w:w="851" w:type="dxa"/>
          </w:tcPr>
          <w:p w:rsidR="00856AA5" w:rsidRPr="0034584E" w:rsidRDefault="00CD4366" w:rsidP="00BA58B0">
            <w:pPr>
              <w:rPr>
                <w:sz w:val="18"/>
                <w:szCs w:val="20"/>
              </w:rPr>
            </w:pPr>
            <w:r w:rsidRPr="0034584E">
              <w:rPr>
                <w:sz w:val="18"/>
                <w:szCs w:val="20"/>
              </w:rPr>
              <w:t>2012</w:t>
            </w:r>
          </w:p>
        </w:tc>
      </w:tr>
      <w:tr w:rsidR="00856AA5" w:rsidRPr="0034584E" w:rsidTr="00F411A4">
        <w:tc>
          <w:tcPr>
            <w:tcW w:w="767" w:type="dxa"/>
          </w:tcPr>
          <w:p w:rsidR="00856AA5" w:rsidRPr="0034584E" w:rsidRDefault="00856AA5" w:rsidP="00B136B2">
            <w:pPr>
              <w:pStyle w:val="afc"/>
              <w:numPr>
                <w:ilvl w:val="0"/>
                <w:numId w:val="17"/>
              </w:numPr>
              <w:rPr>
                <w:sz w:val="18"/>
                <w:szCs w:val="20"/>
              </w:rPr>
            </w:pPr>
          </w:p>
        </w:tc>
        <w:tc>
          <w:tcPr>
            <w:tcW w:w="1644" w:type="dxa"/>
          </w:tcPr>
          <w:p w:rsidR="00856AA5" w:rsidRPr="0034584E" w:rsidRDefault="00856AA5" w:rsidP="00BA58B0">
            <w:pPr>
              <w:rPr>
                <w:sz w:val="18"/>
                <w:szCs w:val="20"/>
              </w:rPr>
            </w:pPr>
            <w:r w:rsidRPr="0034584E">
              <w:rPr>
                <w:sz w:val="18"/>
                <w:szCs w:val="20"/>
              </w:rPr>
              <w:t>Шарабудинова Р.В.</w:t>
            </w:r>
          </w:p>
        </w:tc>
        <w:tc>
          <w:tcPr>
            <w:tcW w:w="992" w:type="dxa"/>
          </w:tcPr>
          <w:p w:rsidR="00856AA5" w:rsidRPr="0034584E" w:rsidRDefault="00856AA5" w:rsidP="00BA58B0">
            <w:pPr>
              <w:rPr>
                <w:sz w:val="18"/>
                <w:szCs w:val="20"/>
              </w:rPr>
            </w:pPr>
            <w:r w:rsidRPr="0034584E">
              <w:rPr>
                <w:sz w:val="18"/>
                <w:szCs w:val="20"/>
              </w:rPr>
              <w:t>28.11.1986</w:t>
            </w:r>
          </w:p>
        </w:tc>
        <w:tc>
          <w:tcPr>
            <w:tcW w:w="992" w:type="dxa"/>
          </w:tcPr>
          <w:p w:rsidR="00856AA5" w:rsidRPr="0034584E" w:rsidRDefault="00856AA5" w:rsidP="00BA58B0">
            <w:pPr>
              <w:rPr>
                <w:sz w:val="18"/>
                <w:szCs w:val="20"/>
              </w:rPr>
            </w:pPr>
            <w:r w:rsidRPr="0034584E">
              <w:rPr>
                <w:sz w:val="18"/>
                <w:szCs w:val="20"/>
              </w:rPr>
              <w:t>Психолог</w:t>
            </w:r>
          </w:p>
        </w:tc>
        <w:tc>
          <w:tcPr>
            <w:tcW w:w="2552" w:type="dxa"/>
          </w:tcPr>
          <w:p w:rsidR="00856AA5" w:rsidRPr="0034584E" w:rsidRDefault="00856AA5" w:rsidP="00BA58B0">
            <w:pPr>
              <w:rPr>
                <w:sz w:val="18"/>
                <w:szCs w:val="20"/>
              </w:rPr>
            </w:pPr>
            <w:r w:rsidRPr="0034584E">
              <w:rPr>
                <w:sz w:val="18"/>
                <w:szCs w:val="20"/>
              </w:rPr>
              <w:t>Высшее, ДГПУ псих фак 2010 г.</w:t>
            </w:r>
          </w:p>
        </w:tc>
        <w:tc>
          <w:tcPr>
            <w:tcW w:w="1276" w:type="dxa"/>
          </w:tcPr>
          <w:p w:rsidR="00856AA5" w:rsidRPr="0034584E" w:rsidRDefault="00856AA5" w:rsidP="00BA58B0">
            <w:pPr>
              <w:rPr>
                <w:sz w:val="18"/>
                <w:szCs w:val="20"/>
              </w:rPr>
            </w:pPr>
            <w:r w:rsidRPr="0034584E">
              <w:rPr>
                <w:sz w:val="18"/>
                <w:szCs w:val="20"/>
              </w:rPr>
              <w:t>----</w:t>
            </w:r>
          </w:p>
        </w:tc>
        <w:tc>
          <w:tcPr>
            <w:tcW w:w="1276" w:type="dxa"/>
          </w:tcPr>
          <w:p w:rsidR="00856AA5" w:rsidRPr="0034584E" w:rsidRDefault="00856AA5" w:rsidP="00BA58B0">
            <w:pPr>
              <w:rPr>
                <w:sz w:val="18"/>
                <w:szCs w:val="20"/>
              </w:rPr>
            </w:pPr>
            <w:r w:rsidRPr="0034584E">
              <w:rPr>
                <w:sz w:val="18"/>
                <w:szCs w:val="20"/>
              </w:rPr>
              <w:t>1</w:t>
            </w:r>
            <w:r w:rsidR="00526088" w:rsidRPr="0034584E">
              <w:rPr>
                <w:sz w:val="18"/>
                <w:szCs w:val="20"/>
              </w:rPr>
              <w:t>1</w:t>
            </w:r>
          </w:p>
        </w:tc>
        <w:tc>
          <w:tcPr>
            <w:tcW w:w="849" w:type="dxa"/>
          </w:tcPr>
          <w:p w:rsidR="00856AA5" w:rsidRPr="0034584E" w:rsidRDefault="00856AA5" w:rsidP="00BA58B0">
            <w:pPr>
              <w:rPr>
                <w:sz w:val="18"/>
                <w:szCs w:val="20"/>
              </w:rPr>
            </w:pPr>
            <w:r w:rsidRPr="0034584E">
              <w:rPr>
                <w:sz w:val="18"/>
                <w:szCs w:val="20"/>
              </w:rPr>
              <w:t>201</w:t>
            </w:r>
            <w:r w:rsidR="00CD4366" w:rsidRPr="0034584E">
              <w:rPr>
                <w:sz w:val="18"/>
                <w:szCs w:val="20"/>
              </w:rPr>
              <w:t>7</w:t>
            </w:r>
          </w:p>
        </w:tc>
        <w:tc>
          <w:tcPr>
            <w:tcW w:w="851" w:type="dxa"/>
          </w:tcPr>
          <w:p w:rsidR="00856AA5" w:rsidRPr="0034584E" w:rsidRDefault="00856AA5" w:rsidP="00BA58B0">
            <w:pPr>
              <w:rPr>
                <w:sz w:val="18"/>
                <w:szCs w:val="20"/>
              </w:rPr>
            </w:pPr>
            <w:r w:rsidRPr="0034584E">
              <w:rPr>
                <w:sz w:val="18"/>
                <w:szCs w:val="20"/>
              </w:rPr>
              <w:t>2012</w:t>
            </w:r>
          </w:p>
        </w:tc>
      </w:tr>
      <w:tr w:rsidR="00856AA5" w:rsidRPr="0034584E" w:rsidTr="00F411A4">
        <w:tc>
          <w:tcPr>
            <w:tcW w:w="767" w:type="dxa"/>
          </w:tcPr>
          <w:p w:rsidR="00856AA5" w:rsidRPr="0034584E" w:rsidRDefault="00856AA5" w:rsidP="00B136B2">
            <w:pPr>
              <w:pStyle w:val="afc"/>
              <w:numPr>
                <w:ilvl w:val="0"/>
                <w:numId w:val="17"/>
              </w:numPr>
              <w:rPr>
                <w:sz w:val="18"/>
                <w:szCs w:val="20"/>
              </w:rPr>
            </w:pPr>
          </w:p>
        </w:tc>
        <w:tc>
          <w:tcPr>
            <w:tcW w:w="1644" w:type="dxa"/>
          </w:tcPr>
          <w:p w:rsidR="00856AA5" w:rsidRPr="0034584E" w:rsidRDefault="00856AA5" w:rsidP="00BA58B0">
            <w:pPr>
              <w:rPr>
                <w:sz w:val="18"/>
                <w:szCs w:val="20"/>
              </w:rPr>
            </w:pPr>
            <w:r w:rsidRPr="0034584E">
              <w:rPr>
                <w:sz w:val="18"/>
                <w:szCs w:val="20"/>
              </w:rPr>
              <w:t>Халимова П.М.</w:t>
            </w:r>
          </w:p>
        </w:tc>
        <w:tc>
          <w:tcPr>
            <w:tcW w:w="992" w:type="dxa"/>
          </w:tcPr>
          <w:p w:rsidR="00856AA5" w:rsidRPr="0034584E" w:rsidRDefault="00856AA5" w:rsidP="00BA58B0">
            <w:pPr>
              <w:rPr>
                <w:sz w:val="18"/>
                <w:szCs w:val="20"/>
              </w:rPr>
            </w:pPr>
            <w:r w:rsidRPr="0034584E">
              <w:rPr>
                <w:sz w:val="18"/>
                <w:szCs w:val="20"/>
              </w:rPr>
              <w:t>20.09.1978</w:t>
            </w:r>
          </w:p>
        </w:tc>
        <w:tc>
          <w:tcPr>
            <w:tcW w:w="992" w:type="dxa"/>
          </w:tcPr>
          <w:p w:rsidR="00856AA5" w:rsidRPr="0034584E" w:rsidRDefault="00856AA5" w:rsidP="00BA58B0">
            <w:pPr>
              <w:rPr>
                <w:sz w:val="18"/>
                <w:szCs w:val="20"/>
              </w:rPr>
            </w:pPr>
            <w:r w:rsidRPr="0034584E">
              <w:rPr>
                <w:sz w:val="18"/>
                <w:szCs w:val="20"/>
              </w:rPr>
              <w:t>нач классы</w:t>
            </w:r>
          </w:p>
        </w:tc>
        <w:tc>
          <w:tcPr>
            <w:tcW w:w="2552" w:type="dxa"/>
          </w:tcPr>
          <w:p w:rsidR="00856AA5" w:rsidRPr="0034584E" w:rsidRDefault="00856AA5" w:rsidP="00BA58B0">
            <w:pPr>
              <w:rPr>
                <w:sz w:val="18"/>
                <w:szCs w:val="20"/>
              </w:rPr>
            </w:pPr>
            <w:r w:rsidRPr="0034584E">
              <w:rPr>
                <w:sz w:val="18"/>
                <w:szCs w:val="20"/>
              </w:rPr>
              <w:t>Ср.спец, БПУ уч.нач кл.2001 г.</w:t>
            </w:r>
          </w:p>
        </w:tc>
        <w:tc>
          <w:tcPr>
            <w:tcW w:w="1276" w:type="dxa"/>
          </w:tcPr>
          <w:p w:rsidR="00856AA5" w:rsidRPr="0034584E" w:rsidRDefault="00856AA5" w:rsidP="00BA58B0">
            <w:pPr>
              <w:rPr>
                <w:sz w:val="18"/>
                <w:szCs w:val="20"/>
              </w:rPr>
            </w:pPr>
          </w:p>
        </w:tc>
        <w:tc>
          <w:tcPr>
            <w:tcW w:w="1276" w:type="dxa"/>
          </w:tcPr>
          <w:p w:rsidR="00856AA5" w:rsidRPr="0034584E" w:rsidRDefault="00856AA5" w:rsidP="00BA58B0">
            <w:pPr>
              <w:rPr>
                <w:sz w:val="18"/>
                <w:szCs w:val="20"/>
              </w:rPr>
            </w:pPr>
            <w:r w:rsidRPr="0034584E">
              <w:rPr>
                <w:sz w:val="18"/>
                <w:szCs w:val="20"/>
              </w:rPr>
              <w:t>1</w:t>
            </w:r>
            <w:r w:rsidR="00526088" w:rsidRPr="0034584E">
              <w:rPr>
                <w:sz w:val="18"/>
                <w:szCs w:val="20"/>
              </w:rPr>
              <w:t>7</w:t>
            </w:r>
          </w:p>
        </w:tc>
        <w:tc>
          <w:tcPr>
            <w:tcW w:w="849" w:type="dxa"/>
          </w:tcPr>
          <w:p w:rsidR="00856AA5" w:rsidRPr="0034584E" w:rsidRDefault="00856AA5" w:rsidP="00BA58B0">
            <w:pPr>
              <w:rPr>
                <w:sz w:val="18"/>
                <w:szCs w:val="20"/>
              </w:rPr>
            </w:pPr>
            <w:r w:rsidRPr="0034584E">
              <w:rPr>
                <w:sz w:val="18"/>
                <w:szCs w:val="20"/>
              </w:rPr>
              <w:t>2017</w:t>
            </w:r>
          </w:p>
        </w:tc>
        <w:tc>
          <w:tcPr>
            <w:tcW w:w="851" w:type="dxa"/>
          </w:tcPr>
          <w:p w:rsidR="00856AA5" w:rsidRPr="0034584E" w:rsidRDefault="00856AA5" w:rsidP="00BA58B0">
            <w:pPr>
              <w:rPr>
                <w:sz w:val="18"/>
                <w:szCs w:val="20"/>
              </w:rPr>
            </w:pPr>
            <w:r w:rsidRPr="0034584E">
              <w:rPr>
                <w:sz w:val="18"/>
                <w:szCs w:val="20"/>
              </w:rPr>
              <w:t>2011</w:t>
            </w:r>
          </w:p>
        </w:tc>
      </w:tr>
      <w:tr w:rsidR="00856AA5" w:rsidRPr="0034584E" w:rsidTr="00F411A4">
        <w:tc>
          <w:tcPr>
            <w:tcW w:w="767" w:type="dxa"/>
          </w:tcPr>
          <w:p w:rsidR="00856AA5" w:rsidRPr="0034584E" w:rsidRDefault="00856AA5" w:rsidP="00B136B2">
            <w:pPr>
              <w:pStyle w:val="afc"/>
              <w:numPr>
                <w:ilvl w:val="0"/>
                <w:numId w:val="17"/>
              </w:numPr>
              <w:rPr>
                <w:sz w:val="18"/>
                <w:szCs w:val="20"/>
              </w:rPr>
            </w:pPr>
          </w:p>
        </w:tc>
        <w:tc>
          <w:tcPr>
            <w:tcW w:w="1644" w:type="dxa"/>
          </w:tcPr>
          <w:p w:rsidR="00856AA5" w:rsidRPr="0034584E" w:rsidRDefault="00856AA5" w:rsidP="00BA58B0">
            <w:pPr>
              <w:rPr>
                <w:sz w:val="18"/>
                <w:szCs w:val="20"/>
              </w:rPr>
            </w:pPr>
            <w:r w:rsidRPr="0034584E">
              <w:rPr>
                <w:sz w:val="18"/>
                <w:szCs w:val="20"/>
              </w:rPr>
              <w:t>Сайпулаева П.З.</w:t>
            </w:r>
          </w:p>
        </w:tc>
        <w:tc>
          <w:tcPr>
            <w:tcW w:w="992" w:type="dxa"/>
          </w:tcPr>
          <w:p w:rsidR="00856AA5" w:rsidRPr="0034584E" w:rsidRDefault="00856AA5" w:rsidP="00BA58B0">
            <w:pPr>
              <w:rPr>
                <w:sz w:val="18"/>
                <w:szCs w:val="20"/>
              </w:rPr>
            </w:pPr>
            <w:r w:rsidRPr="0034584E">
              <w:rPr>
                <w:sz w:val="18"/>
                <w:szCs w:val="20"/>
              </w:rPr>
              <w:t>13.10.1989</w:t>
            </w:r>
          </w:p>
        </w:tc>
        <w:tc>
          <w:tcPr>
            <w:tcW w:w="992" w:type="dxa"/>
          </w:tcPr>
          <w:p w:rsidR="00856AA5" w:rsidRPr="0034584E" w:rsidRDefault="00856AA5" w:rsidP="00BA58B0">
            <w:pPr>
              <w:rPr>
                <w:sz w:val="18"/>
                <w:szCs w:val="20"/>
              </w:rPr>
            </w:pPr>
            <w:r w:rsidRPr="0034584E">
              <w:rPr>
                <w:sz w:val="18"/>
                <w:szCs w:val="20"/>
              </w:rPr>
              <w:t>Соц. пед</w:t>
            </w:r>
          </w:p>
        </w:tc>
        <w:tc>
          <w:tcPr>
            <w:tcW w:w="2552" w:type="dxa"/>
          </w:tcPr>
          <w:p w:rsidR="00856AA5" w:rsidRPr="0034584E" w:rsidRDefault="00856AA5" w:rsidP="00BA58B0">
            <w:pPr>
              <w:rPr>
                <w:sz w:val="18"/>
                <w:szCs w:val="20"/>
              </w:rPr>
            </w:pPr>
            <w:r w:rsidRPr="0034584E">
              <w:rPr>
                <w:sz w:val="18"/>
                <w:szCs w:val="20"/>
              </w:rPr>
              <w:t>высшее, ДГПУ фил фак</w:t>
            </w:r>
          </w:p>
        </w:tc>
        <w:tc>
          <w:tcPr>
            <w:tcW w:w="1276" w:type="dxa"/>
          </w:tcPr>
          <w:p w:rsidR="00856AA5" w:rsidRPr="0034584E" w:rsidRDefault="00856AA5" w:rsidP="00BA58B0">
            <w:pPr>
              <w:rPr>
                <w:sz w:val="18"/>
                <w:szCs w:val="20"/>
              </w:rPr>
            </w:pPr>
            <w:r w:rsidRPr="0034584E">
              <w:rPr>
                <w:sz w:val="18"/>
                <w:szCs w:val="20"/>
              </w:rPr>
              <w:t>----</w:t>
            </w:r>
          </w:p>
        </w:tc>
        <w:tc>
          <w:tcPr>
            <w:tcW w:w="1276" w:type="dxa"/>
          </w:tcPr>
          <w:p w:rsidR="00856AA5" w:rsidRPr="0034584E" w:rsidRDefault="00526088" w:rsidP="00BA58B0">
            <w:pPr>
              <w:rPr>
                <w:sz w:val="18"/>
                <w:szCs w:val="20"/>
              </w:rPr>
            </w:pPr>
            <w:r w:rsidRPr="0034584E">
              <w:rPr>
                <w:sz w:val="18"/>
                <w:szCs w:val="20"/>
              </w:rPr>
              <w:t>8</w:t>
            </w:r>
          </w:p>
        </w:tc>
        <w:tc>
          <w:tcPr>
            <w:tcW w:w="849" w:type="dxa"/>
          </w:tcPr>
          <w:p w:rsidR="00856AA5" w:rsidRPr="0034584E" w:rsidRDefault="00856AA5" w:rsidP="00BA58B0">
            <w:pPr>
              <w:rPr>
                <w:sz w:val="18"/>
                <w:szCs w:val="20"/>
              </w:rPr>
            </w:pPr>
            <w:r w:rsidRPr="0034584E">
              <w:rPr>
                <w:sz w:val="18"/>
                <w:szCs w:val="20"/>
              </w:rPr>
              <w:t>2017</w:t>
            </w:r>
          </w:p>
        </w:tc>
        <w:tc>
          <w:tcPr>
            <w:tcW w:w="851" w:type="dxa"/>
          </w:tcPr>
          <w:p w:rsidR="00856AA5" w:rsidRPr="0034584E" w:rsidRDefault="00856AA5" w:rsidP="00BA58B0">
            <w:pPr>
              <w:rPr>
                <w:sz w:val="18"/>
                <w:szCs w:val="20"/>
              </w:rPr>
            </w:pPr>
          </w:p>
        </w:tc>
      </w:tr>
      <w:tr w:rsidR="00856AA5" w:rsidRPr="0034584E" w:rsidTr="00F411A4">
        <w:tc>
          <w:tcPr>
            <w:tcW w:w="767" w:type="dxa"/>
          </w:tcPr>
          <w:p w:rsidR="00856AA5" w:rsidRPr="0034584E" w:rsidRDefault="00856AA5" w:rsidP="00B136B2">
            <w:pPr>
              <w:pStyle w:val="afc"/>
              <w:numPr>
                <w:ilvl w:val="0"/>
                <w:numId w:val="17"/>
              </w:numPr>
              <w:rPr>
                <w:sz w:val="18"/>
                <w:szCs w:val="20"/>
              </w:rPr>
            </w:pPr>
          </w:p>
        </w:tc>
        <w:tc>
          <w:tcPr>
            <w:tcW w:w="1644" w:type="dxa"/>
          </w:tcPr>
          <w:p w:rsidR="00856AA5" w:rsidRPr="0034584E" w:rsidRDefault="00856AA5" w:rsidP="00BA58B0">
            <w:pPr>
              <w:rPr>
                <w:sz w:val="18"/>
                <w:szCs w:val="20"/>
              </w:rPr>
            </w:pPr>
            <w:r w:rsidRPr="0034584E">
              <w:rPr>
                <w:sz w:val="18"/>
                <w:szCs w:val="20"/>
              </w:rPr>
              <w:t>Сулейманова А.А.</w:t>
            </w:r>
          </w:p>
        </w:tc>
        <w:tc>
          <w:tcPr>
            <w:tcW w:w="992" w:type="dxa"/>
          </w:tcPr>
          <w:p w:rsidR="00856AA5" w:rsidRPr="0034584E" w:rsidRDefault="00856AA5" w:rsidP="00BA58B0">
            <w:pPr>
              <w:rPr>
                <w:sz w:val="18"/>
                <w:szCs w:val="20"/>
              </w:rPr>
            </w:pPr>
            <w:r w:rsidRPr="0034584E">
              <w:rPr>
                <w:sz w:val="18"/>
                <w:szCs w:val="20"/>
              </w:rPr>
              <w:t>06.05.1966</w:t>
            </w:r>
          </w:p>
        </w:tc>
        <w:tc>
          <w:tcPr>
            <w:tcW w:w="992" w:type="dxa"/>
          </w:tcPr>
          <w:p w:rsidR="00856AA5" w:rsidRPr="0034584E" w:rsidRDefault="00856AA5" w:rsidP="00BA58B0">
            <w:pPr>
              <w:rPr>
                <w:sz w:val="18"/>
                <w:szCs w:val="20"/>
              </w:rPr>
            </w:pPr>
            <w:r w:rsidRPr="0034584E">
              <w:rPr>
                <w:sz w:val="18"/>
                <w:szCs w:val="20"/>
              </w:rPr>
              <w:t>Мед</w:t>
            </w:r>
            <w:r w:rsidR="0034584E">
              <w:rPr>
                <w:sz w:val="18"/>
                <w:szCs w:val="20"/>
              </w:rPr>
              <w:t>ицина</w:t>
            </w:r>
          </w:p>
        </w:tc>
        <w:tc>
          <w:tcPr>
            <w:tcW w:w="2552" w:type="dxa"/>
          </w:tcPr>
          <w:p w:rsidR="00856AA5" w:rsidRPr="0034584E" w:rsidRDefault="00856AA5" w:rsidP="00BA58B0">
            <w:pPr>
              <w:rPr>
                <w:sz w:val="18"/>
                <w:szCs w:val="20"/>
              </w:rPr>
            </w:pPr>
            <w:r w:rsidRPr="0034584E">
              <w:rPr>
                <w:sz w:val="18"/>
                <w:szCs w:val="20"/>
              </w:rPr>
              <w:t>Ср.спец</w:t>
            </w:r>
          </w:p>
        </w:tc>
        <w:tc>
          <w:tcPr>
            <w:tcW w:w="1276" w:type="dxa"/>
          </w:tcPr>
          <w:p w:rsidR="00856AA5" w:rsidRPr="0034584E" w:rsidRDefault="0034584E" w:rsidP="00BA58B0">
            <w:pPr>
              <w:rPr>
                <w:sz w:val="18"/>
                <w:szCs w:val="20"/>
              </w:rPr>
            </w:pPr>
            <w:r>
              <w:rPr>
                <w:sz w:val="18"/>
                <w:szCs w:val="20"/>
              </w:rPr>
              <w:t>Медицина</w:t>
            </w:r>
          </w:p>
        </w:tc>
        <w:tc>
          <w:tcPr>
            <w:tcW w:w="1276" w:type="dxa"/>
          </w:tcPr>
          <w:p w:rsidR="00856AA5" w:rsidRPr="0034584E" w:rsidRDefault="00526088" w:rsidP="00BA58B0">
            <w:pPr>
              <w:rPr>
                <w:sz w:val="18"/>
                <w:szCs w:val="20"/>
              </w:rPr>
            </w:pPr>
            <w:r w:rsidRPr="0034584E">
              <w:rPr>
                <w:sz w:val="18"/>
                <w:szCs w:val="20"/>
              </w:rPr>
              <w:t>31</w:t>
            </w:r>
          </w:p>
        </w:tc>
        <w:tc>
          <w:tcPr>
            <w:tcW w:w="849" w:type="dxa"/>
          </w:tcPr>
          <w:p w:rsidR="00856AA5" w:rsidRPr="0034584E" w:rsidRDefault="00856AA5" w:rsidP="00BA58B0">
            <w:pPr>
              <w:rPr>
                <w:sz w:val="18"/>
                <w:szCs w:val="20"/>
              </w:rPr>
            </w:pPr>
            <w:r w:rsidRPr="0034584E">
              <w:rPr>
                <w:sz w:val="18"/>
                <w:szCs w:val="20"/>
              </w:rPr>
              <w:t>2014</w:t>
            </w:r>
          </w:p>
        </w:tc>
        <w:tc>
          <w:tcPr>
            <w:tcW w:w="851" w:type="dxa"/>
          </w:tcPr>
          <w:p w:rsidR="00856AA5" w:rsidRPr="0034584E" w:rsidRDefault="00856AA5" w:rsidP="00BA58B0">
            <w:pPr>
              <w:rPr>
                <w:sz w:val="18"/>
                <w:szCs w:val="20"/>
              </w:rPr>
            </w:pPr>
            <w:r w:rsidRPr="0034584E">
              <w:rPr>
                <w:sz w:val="18"/>
                <w:szCs w:val="20"/>
              </w:rPr>
              <w:t>2014</w:t>
            </w:r>
          </w:p>
        </w:tc>
      </w:tr>
      <w:tr w:rsidR="00856AA5" w:rsidRPr="0034584E" w:rsidTr="00F411A4">
        <w:tc>
          <w:tcPr>
            <w:tcW w:w="767" w:type="dxa"/>
          </w:tcPr>
          <w:p w:rsidR="00856AA5" w:rsidRPr="0034584E" w:rsidRDefault="00856AA5" w:rsidP="00B136B2">
            <w:pPr>
              <w:pStyle w:val="afc"/>
              <w:numPr>
                <w:ilvl w:val="0"/>
                <w:numId w:val="17"/>
              </w:numPr>
              <w:rPr>
                <w:sz w:val="18"/>
                <w:szCs w:val="20"/>
              </w:rPr>
            </w:pPr>
          </w:p>
        </w:tc>
        <w:tc>
          <w:tcPr>
            <w:tcW w:w="1644" w:type="dxa"/>
          </w:tcPr>
          <w:p w:rsidR="00856AA5" w:rsidRPr="0034584E" w:rsidRDefault="00856AA5" w:rsidP="00BA58B0">
            <w:pPr>
              <w:rPr>
                <w:sz w:val="18"/>
                <w:szCs w:val="20"/>
              </w:rPr>
            </w:pPr>
            <w:r w:rsidRPr="0034584E">
              <w:rPr>
                <w:sz w:val="18"/>
                <w:szCs w:val="20"/>
              </w:rPr>
              <w:t>Абдулаева Г.М.</w:t>
            </w:r>
          </w:p>
        </w:tc>
        <w:tc>
          <w:tcPr>
            <w:tcW w:w="992" w:type="dxa"/>
          </w:tcPr>
          <w:p w:rsidR="00856AA5" w:rsidRPr="0034584E" w:rsidRDefault="00856AA5" w:rsidP="00BA58B0">
            <w:pPr>
              <w:rPr>
                <w:sz w:val="18"/>
                <w:szCs w:val="20"/>
              </w:rPr>
            </w:pPr>
            <w:r w:rsidRPr="0034584E">
              <w:rPr>
                <w:sz w:val="18"/>
                <w:szCs w:val="20"/>
              </w:rPr>
              <w:t>5.08.1970</w:t>
            </w:r>
          </w:p>
        </w:tc>
        <w:tc>
          <w:tcPr>
            <w:tcW w:w="992" w:type="dxa"/>
          </w:tcPr>
          <w:p w:rsidR="00856AA5" w:rsidRPr="0034584E" w:rsidRDefault="00856AA5" w:rsidP="00BA58B0">
            <w:pPr>
              <w:rPr>
                <w:sz w:val="18"/>
                <w:szCs w:val="20"/>
              </w:rPr>
            </w:pPr>
            <w:r w:rsidRPr="0034584E">
              <w:rPr>
                <w:sz w:val="18"/>
                <w:szCs w:val="20"/>
              </w:rPr>
              <w:t>учитель</w:t>
            </w:r>
          </w:p>
        </w:tc>
        <w:tc>
          <w:tcPr>
            <w:tcW w:w="2552" w:type="dxa"/>
          </w:tcPr>
          <w:p w:rsidR="00856AA5" w:rsidRPr="0034584E" w:rsidRDefault="00856AA5" w:rsidP="00BA58B0">
            <w:pPr>
              <w:rPr>
                <w:sz w:val="18"/>
                <w:szCs w:val="20"/>
              </w:rPr>
            </w:pPr>
            <w:r w:rsidRPr="0034584E">
              <w:rPr>
                <w:sz w:val="18"/>
                <w:szCs w:val="20"/>
              </w:rPr>
              <w:t>Высшее, ДГПУ фил фак 1993 г.</w:t>
            </w:r>
          </w:p>
        </w:tc>
        <w:tc>
          <w:tcPr>
            <w:tcW w:w="1276" w:type="dxa"/>
          </w:tcPr>
          <w:p w:rsidR="00856AA5" w:rsidRPr="0034584E" w:rsidRDefault="00856AA5" w:rsidP="00BA58B0">
            <w:pPr>
              <w:rPr>
                <w:sz w:val="18"/>
                <w:szCs w:val="20"/>
              </w:rPr>
            </w:pPr>
            <w:r w:rsidRPr="0034584E">
              <w:rPr>
                <w:sz w:val="18"/>
                <w:szCs w:val="20"/>
              </w:rPr>
              <w:t>Русский язык</w:t>
            </w:r>
          </w:p>
        </w:tc>
        <w:tc>
          <w:tcPr>
            <w:tcW w:w="1276" w:type="dxa"/>
          </w:tcPr>
          <w:p w:rsidR="00856AA5" w:rsidRPr="0034584E" w:rsidRDefault="00856AA5" w:rsidP="00BA58B0">
            <w:pPr>
              <w:rPr>
                <w:sz w:val="18"/>
                <w:szCs w:val="20"/>
              </w:rPr>
            </w:pPr>
            <w:r w:rsidRPr="0034584E">
              <w:rPr>
                <w:sz w:val="18"/>
                <w:szCs w:val="20"/>
              </w:rPr>
              <w:t>2</w:t>
            </w:r>
            <w:r w:rsidR="00526088" w:rsidRPr="0034584E">
              <w:rPr>
                <w:sz w:val="18"/>
                <w:szCs w:val="20"/>
              </w:rPr>
              <w:t>8</w:t>
            </w:r>
          </w:p>
        </w:tc>
        <w:tc>
          <w:tcPr>
            <w:tcW w:w="849" w:type="dxa"/>
          </w:tcPr>
          <w:p w:rsidR="00856AA5" w:rsidRPr="0034584E" w:rsidRDefault="00856AA5" w:rsidP="00BA58B0">
            <w:pPr>
              <w:rPr>
                <w:sz w:val="18"/>
                <w:szCs w:val="20"/>
              </w:rPr>
            </w:pPr>
            <w:r w:rsidRPr="0034584E">
              <w:rPr>
                <w:sz w:val="18"/>
                <w:szCs w:val="20"/>
              </w:rPr>
              <w:t>201</w:t>
            </w:r>
            <w:r w:rsidR="003A3859" w:rsidRPr="0034584E">
              <w:rPr>
                <w:sz w:val="18"/>
                <w:szCs w:val="20"/>
              </w:rPr>
              <w:t>7</w:t>
            </w:r>
          </w:p>
        </w:tc>
        <w:tc>
          <w:tcPr>
            <w:tcW w:w="851" w:type="dxa"/>
          </w:tcPr>
          <w:p w:rsidR="00856AA5" w:rsidRPr="0034584E" w:rsidRDefault="00856AA5" w:rsidP="00BA58B0">
            <w:pPr>
              <w:rPr>
                <w:sz w:val="18"/>
                <w:szCs w:val="20"/>
              </w:rPr>
            </w:pPr>
            <w:r w:rsidRPr="0034584E">
              <w:rPr>
                <w:sz w:val="18"/>
                <w:szCs w:val="20"/>
              </w:rPr>
              <w:t>2015</w:t>
            </w:r>
          </w:p>
        </w:tc>
      </w:tr>
      <w:tr w:rsidR="00856AA5" w:rsidRPr="0034584E" w:rsidTr="00F411A4">
        <w:tc>
          <w:tcPr>
            <w:tcW w:w="767" w:type="dxa"/>
          </w:tcPr>
          <w:p w:rsidR="00856AA5" w:rsidRPr="0034584E" w:rsidRDefault="00856AA5" w:rsidP="00B136B2">
            <w:pPr>
              <w:pStyle w:val="afc"/>
              <w:numPr>
                <w:ilvl w:val="0"/>
                <w:numId w:val="17"/>
              </w:numPr>
              <w:rPr>
                <w:sz w:val="18"/>
                <w:szCs w:val="20"/>
              </w:rPr>
            </w:pPr>
          </w:p>
        </w:tc>
        <w:tc>
          <w:tcPr>
            <w:tcW w:w="1644" w:type="dxa"/>
          </w:tcPr>
          <w:p w:rsidR="00856AA5" w:rsidRPr="0034584E" w:rsidRDefault="00856AA5" w:rsidP="00BA58B0">
            <w:pPr>
              <w:rPr>
                <w:sz w:val="18"/>
                <w:szCs w:val="20"/>
              </w:rPr>
            </w:pPr>
            <w:r w:rsidRPr="0034584E">
              <w:rPr>
                <w:sz w:val="18"/>
                <w:szCs w:val="20"/>
              </w:rPr>
              <w:t>Ахмедханова П.А.</w:t>
            </w:r>
          </w:p>
        </w:tc>
        <w:tc>
          <w:tcPr>
            <w:tcW w:w="992" w:type="dxa"/>
          </w:tcPr>
          <w:p w:rsidR="00856AA5" w:rsidRPr="0034584E" w:rsidRDefault="00856AA5" w:rsidP="00BA58B0">
            <w:pPr>
              <w:rPr>
                <w:sz w:val="18"/>
                <w:szCs w:val="20"/>
              </w:rPr>
            </w:pPr>
            <w:r w:rsidRPr="0034584E">
              <w:rPr>
                <w:sz w:val="18"/>
                <w:szCs w:val="20"/>
              </w:rPr>
              <w:t>10.06.1964</w:t>
            </w:r>
          </w:p>
        </w:tc>
        <w:tc>
          <w:tcPr>
            <w:tcW w:w="992" w:type="dxa"/>
          </w:tcPr>
          <w:p w:rsidR="00856AA5" w:rsidRPr="0034584E" w:rsidRDefault="00856AA5" w:rsidP="00BA58B0">
            <w:pPr>
              <w:rPr>
                <w:sz w:val="18"/>
                <w:szCs w:val="20"/>
              </w:rPr>
            </w:pPr>
            <w:r w:rsidRPr="0034584E">
              <w:rPr>
                <w:sz w:val="18"/>
                <w:szCs w:val="20"/>
              </w:rPr>
              <w:t>Уч. санатор</w:t>
            </w:r>
          </w:p>
        </w:tc>
        <w:tc>
          <w:tcPr>
            <w:tcW w:w="2552" w:type="dxa"/>
          </w:tcPr>
          <w:p w:rsidR="00856AA5" w:rsidRPr="0034584E" w:rsidRDefault="00856AA5" w:rsidP="00BA58B0">
            <w:pPr>
              <w:rPr>
                <w:sz w:val="18"/>
                <w:szCs w:val="20"/>
              </w:rPr>
            </w:pPr>
            <w:r w:rsidRPr="0034584E">
              <w:rPr>
                <w:sz w:val="18"/>
                <w:szCs w:val="20"/>
              </w:rPr>
              <w:t>Высшее, ДГПИ мат фак 1987 г.</w:t>
            </w:r>
          </w:p>
        </w:tc>
        <w:tc>
          <w:tcPr>
            <w:tcW w:w="1276" w:type="dxa"/>
          </w:tcPr>
          <w:p w:rsidR="00856AA5" w:rsidRPr="0034584E" w:rsidRDefault="00856AA5" w:rsidP="00BA58B0">
            <w:pPr>
              <w:rPr>
                <w:sz w:val="18"/>
                <w:szCs w:val="20"/>
              </w:rPr>
            </w:pPr>
            <w:r w:rsidRPr="0034584E">
              <w:rPr>
                <w:sz w:val="18"/>
                <w:szCs w:val="20"/>
              </w:rPr>
              <w:t>Математика</w:t>
            </w:r>
          </w:p>
        </w:tc>
        <w:tc>
          <w:tcPr>
            <w:tcW w:w="1276" w:type="dxa"/>
          </w:tcPr>
          <w:p w:rsidR="00856AA5" w:rsidRPr="0034584E" w:rsidRDefault="00856AA5" w:rsidP="00BA58B0">
            <w:pPr>
              <w:rPr>
                <w:sz w:val="18"/>
                <w:szCs w:val="20"/>
              </w:rPr>
            </w:pPr>
            <w:r w:rsidRPr="0034584E">
              <w:rPr>
                <w:sz w:val="18"/>
                <w:szCs w:val="20"/>
              </w:rPr>
              <w:t>3</w:t>
            </w:r>
            <w:r w:rsidR="00526088" w:rsidRPr="0034584E">
              <w:rPr>
                <w:sz w:val="18"/>
                <w:szCs w:val="20"/>
              </w:rPr>
              <w:t>1</w:t>
            </w:r>
          </w:p>
        </w:tc>
        <w:tc>
          <w:tcPr>
            <w:tcW w:w="849" w:type="dxa"/>
          </w:tcPr>
          <w:p w:rsidR="00856AA5" w:rsidRPr="0034584E" w:rsidRDefault="00856AA5" w:rsidP="00BA58B0">
            <w:pPr>
              <w:rPr>
                <w:sz w:val="18"/>
                <w:szCs w:val="20"/>
              </w:rPr>
            </w:pPr>
            <w:r w:rsidRPr="0034584E">
              <w:rPr>
                <w:sz w:val="18"/>
                <w:szCs w:val="20"/>
              </w:rPr>
              <w:t>2015</w:t>
            </w:r>
          </w:p>
        </w:tc>
        <w:tc>
          <w:tcPr>
            <w:tcW w:w="851" w:type="dxa"/>
          </w:tcPr>
          <w:p w:rsidR="00856AA5" w:rsidRPr="0034584E" w:rsidRDefault="00856AA5" w:rsidP="00BA58B0">
            <w:pPr>
              <w:rPr>
                <w:sz w:val="18"/>
                <w:szCs w:val="20"/>
              </w:rPr>
            </w:pPr>
            <w:r w:rsidRPr="0034584E">
              <w:rPr>
                <w:sz w:val="18"/>
                <w:szCs w:val="20"/>
              </w:rPr>
              <w:t>2015</w:t>
            </w:r>
          </w:p>
        </w:tc>
      </w:tr>
      <w:tr w:rsidR="00856AA5" w:rsidRPr="0034584E" w:rsidTr="00F411A4">
        <w:tc>
          <w:tcPr>
            <w:tcW w:w="767" w:type="dxa"/>
          </w:tcPr>
          <w:p w:rsidR="00856AA5" w:rsidRPr="0034584E" w:rsidRDefault="00856AA5" w:rsidP="00B136B2">
            <w:pPr>
              <w:pStyle w:val="afc"/>
              <w:numPr>
                <w:ilvl w:val="0"/>
                <w:numId w:val="17"/>
              </w:numPr>
              <w:rPr>
                <w:sz w:val="18"/>
                <w:szCs w:val="20"/>
              </w:rPr>
            </w:pPr>
          </w:p>
        </w:tc>
        <w:tc>
          <w:tcPr>
            <w:tcW w:w="1644" w:type="dxa"/>
          </w:tcPr>
          <w:p w:rsidR="00856AA5" w:rsidRPr="0034584E" w:rsidRDefault="00856AA5" w:rsidP="00BA58B0">
            <w:pPr>
              <w:rPr>
                <w:sz w:val="18"/>
                <w:szCs w:val="20"/>
              </w:rPr>
            </w:pPr>
            <w:r w:rsidRPr="0034584E">
              <w:rPr>
                <w:sz w:val="18"/>
                <w:szCs w:val="20"/>
              </w:rPr>
              <w:t>Гунибский С.Ш.</w:t>
            </w:r>
          </w:p>
        </w:tc>
        <w:tc>
          <w:tcPr>
            <w:tcW w:w="992" w:type="dxa"/>
          </w:tcPr>
          <w:p w:rsidR="00856AA5" w:rsidRPr="0034584E" w:rsidRDefault="00856AA5" w:rsidP="00BA58B0">
            <w:pPr>
              <w:rPr>
                <w:sz w:val="18"/>
                <w:szCs w:val="20"/>
              </w:rPr>
            </w:pPr>
            <w:r w:rsidRPr="0034584E">
              <w:rPr>
                <w:sz w:val="18"/>
                <w:szCs w:val="20"/>
              </w:rPr>
              <w:t>10.03.1940</w:t>
            </w:r>
          </w:p>
        </w:tc>
        <w:tc>
          <w:tcPr>
            <w:tcW w:w="992" w:type="dxa"/>
          </w:tcPr>
          <w:p w:rsidR="00856AA5" w:rsidRPr="0034584E" w:rsidRDefault="00856AA5" w:rsidP="00BA58B0">
            <w:pPr>
              <w:rPr>
                <w:sz w:val="18"/>
                <w:szCs w:val="20"/>
              </w:rPr>
            </w:pPr>
            <w:r w:rsidRPr="0034584E">
              <w:rPr>
                <w:sz w:val="18"/>
                <w:szCs w:val="20"/>
              </w:rPr>
              <w:t>Учитель</w:t>
            </w:r>
          </w:p>
        </w:tc>
        <w:tc>
          <w:tcPr>
            <w:tcW w:w="2552" w:type="dxa"/>
          </w:tcPr>
          <w:p w:rsidR="00856AA5" w:rsidRPr="0034584E" w:rsidRDefault="00856AA5" w:rsidP="00BA58B0">
            <w:pPr>
              <w:rPr>
                <w:sz w:val="18"/>
                <w:szCs w:val="20"/>
              </w:rPr>
            </w:pPr>
            <w:r w:rsidRPr="0034584E">
              <w:rPr>
                <w:sz w:val="18"/>
                <w:szCs w:val="20"/>
              </w:rPr>
              <w:t>Ср.спец. БПУ нач фак 1959 г.</w:t>
            </w:r>
          </w:p>
        </w:tc>
        <w:tc>
          <w:tcPr>
            <w:tcW w:w="1276" w:type="dxa"/>
          </w:tcPr>
          <w:p w:rsidR="00856AA5" w:rsidRPr="0034584E" w:rsidRDefault="00856AA5" w:rsidP="00BA58B0">
            <w:pPr>
              <w:rPr>
                <w:sz w:val="18"/>
                <w:szCs w:val="20"/>
              </w:rPr>
            </w:pPr>
            <w:r w:rsidRPr="0034584E">
              <w:rPr>
                <w:sz w:val="18"/>
                <w:szCs w:val="20"/>
              </w:rPr>
              <w:t>Нач. классы</w:t>
            </w:r>
          </w:p>
        </w:tc>
        <w:tc>
          <w:tcPr>
            <w:tcW w:w="1276" w:type="dxa"/>
          </w:tcPr>
          <w:p w:rsidR="00856AA5" w:rsidRPr="0034584E" w:rsidRDefault="00856AA5" w:rsidP="00BA58B0">
            <w:pPr>
              <w:rPr>
                <w:sz w:val="18"/>
                <w:szCs w:val="20"/>
              </w:rPr>
            </w:pPr>
            <w:r w:rsidRPr="0034584E">
              <w:rPr>
                <w:sz w:val="18"/>
                <w:szCs w:val="20"/>
              </w:rPr>
              <w:t>5</w:t>
            </w:r>
            <w:r w:rsidR="00526088" w:rsidRPr="0034584E">
              <w:rPr>
                <w:sz w:val="18"/>
                <w:szCs w:val="20"/>
              </w:rPr>
              <w:t>7</w:t>
            </w:r>
          </w:p>
        </w:tc>
        <w:tc>
          <w:tcPr>
            <w:tcW w:w="849" w:type="dxa"/>
          </w:tcPr>
          <w:p w:rsidR="00856AA5" w:rsidRPr="0034584E" w:rsidRDefault="00856AA5" w:rsidP="00BA58B0">
            <w:pPr>
              <w:rPr>
                <w:sz w:val="18"/>
                <w:szCs w:val="20"/>
              </w:rPr>
            </w:pPr>
            <w:r w:rsidRPr="0034584E">
              <w:rPr>
                <w:sz w:val="18"/>
                <w:szCs w:val="20"/>
              </w:rPr>
              <w:t>201</w:t>
            </w:r>
            <w:r w:rsidR="003A3859" w:rsidRPr="0034584E">
              <w:rPr>
                <w:sz w:val="18"/>
                <w:szCs w:val="20"/>
              </w:rPr>
              <w:t>7</w:t>
            </w:r>
          </w:p>
        </w:tc>
        <w:tc>
          <w:tcPr>
            <w:tcW w:w="851" w:type="dxa"/>
          </w:tcPr>
          <w:p w:rsidR="00856AA5" w:rsidRPr="0034584E" w:rsidRDefault="00856AA5" w:rsidP="00BA58B0">
            <w:pPr>
              <w:rPr>
                <w:sz w:val="18"/>
                <w:szCs w:val="20"/>
              </w:rPr>
            </w:pPr>
            <w:r w:rsidRPr="0034584E">
              <w:rPr>
                <w:sz w:val="18"/>
                <w:szCs w:val="20"/>
              </w:rPr>
              <w:t>2014</w:t>
            </w:r>
          </w:p>
        </w:tc>
      </w:tr>
      <w:tr w:rsidR="00856AA5" w:rsidRPr="0034584E" w:rsidTr="00F411A4">
        <w:tc>
          <w:tcPr>
            <w:tcW w:w="767" w:type="dxa"/>
          </w:tcPr>
          <w:p w:rsidR="00856AA5" w:rsidRPr="0034584E" w:rsidRDefault="00856AA5" w:rsidP="00B136B2">
            <w:pPr>
              <w:pStyle w:val="afc"/>
              <w:numPr>
                <w:ilvl w:val="0"/>
                <w:numId w:val="17"/>
              </w:numPr>
              <w:rPr>
                <w:sz w:val="18"/>
                <w:szCs w:val="20"/>
              </w:rPr>
            </w:pPr>
          </w:p>
        </w:tc>
        <w:tc>
          <w:tcPr>
            <w:tcW w:w="1644" w:type="dxa"/>
          </w:tcPr>
          <w:p w:rsidR="00856AA5" w:rsidRPr="0034584E" w:rsidRDefault="00856AA5" w:rsidP="00BA58B0">
            <w:pPr>
              <w:rPr>
                <w:sz w:val="18"/>
                <w:szCs w:val="20"/>
              </w:rPr>
            </w:pPr>
            <w:r w:rsidRPr="0034584E">
              <w:rPr>
                <w:sz w:val="18"/>
                <w:szCs w:val="20"/>
              </w:rPr>
              <w:t>Магомедова М.А.</w:t>
            </w:r>
          </w:p>
        </w:tc>
        <w:tc>
          <w:tcPr>
            <w:tcW w:w="992" w:type="dxa"/>
          </w:tcPr>
          <w:p w:rsidR="00856AA5" w:rsidRPr="0034584E" w:rsidRDefault="00856AA5" w:rsidP="00BA58B0">
            <w:pPr>
              <w:rPr>
                <w:sz w:val="18"/>
                <w:szCs w:val="20"/>
              </w:rPr>
            </w:pPr>
            <w:r w:rsidRPr="0034584E">
              <w:rPr>
                <w:sz w:val="18"/>
                <w:szCs w:val="20"/>
              </w:rPr>
              <w:t>08.09.1980</w:t>
            </w:r>
          </w:p>
        </w:tc>
        <w:tc>
          <w:tcPr>
            <w:tcW w:w="992" w:type="dxa"/>
          </w:tcPr>
          <w:p w:rsidR="00856AA5" w:rsidRPr="0034584E" w:rsidRDefault="00856AA5" w:rsidP="00BA58B0">
            <w:pPr>
              <w:rPr>
                <w:sz w:val="18"/>
                <w:szCs w:val="20"/>
              </w:rPr>
            </w:pPr>
            <w:r w:rsidRPr="0034584E">
              <w:rPr>
                <w:sz w:val="18"/>
                <w:szCs w:val="20"/>
              </w:rPr>
              <w:t>Учитель</w:t>
            </w:r>
          </w:p>
        </w:tc>
        <w:tc>
          <w:tcPr>
            <w:tcW w:w="2552" w:type="dxa"/>
          </w:tcPr>
          <w:p w:rsidR="00856AA5" w:rsidRPr="0034584E" w:rsidRDefault="00856AA5" w:rsidP="00BA58B0">
            <w:pPr>
              <w:rPr>
                <w:sz w:val="18"/>
                <w:szCs w:val="20"/>
              </w:rPr>
            </w:pPr>
            <w:r w:rsidRPr="0034584E">
              <w:rPr>
                <w:sz w:val="18"/>
                <w:szCs w:val="20"/>
              </w:rPr>
              <w:t xml:space="preserve">Высшее, ДГПИ нач фак 2002 г. </w:t>
            </w:r>
          </w:p>
        </w:tc>
        <w:tc>
          <w:tcPr>
            <w:tcW w:w="1276" w:type="dxa"/>
          </w:tcPr>
          <w:p w:rsidR="00856AA5" w:rsidRPr="0034584E" w:rsidRDefault="00856AA5" w:rsidP="00BA58B0">
            <w:pPr>
              <w:rPr>
                <w:sz w:val="18"/>
                <w:szCs w:val="20"/>
              </w:rPr>
            </w:pPr>
            <w:r w:rsidRPr="0034584E">
              <w:rPr>
                <w:sz w:val="18"/>
                <w:szCs w:val="20"/>
              </w:rPr>
              <w:t>Нач. классы</w:t>
            </w:r>
          </w:p>
        </w:tc>
        <w:tc>
          <w:tcPr>
            <w:tcW w:w="1276" w:type="dxa"/>
          </w:tcPr>
          <w:p w:rsidR="00856AA5" w:rsidRPr="0034584E" w:rsidRDefault="00856AA5" w:rsidP="00BA58B0">
            <w:pPr>
              <w:rPr>
                <w:sz w:val="18"/>
                <w:szCs w:val="20"/>
              </w:rPr>
            </w:pPr>
            <w:r w:rsidRPr="0034584E">
              <w:rPr>
                <w:sz w:val="18"/>
                <w:szCs w:val="20"/>
              </w:rPr>
              <w:t>1</w:t>
            </w:r>
            <w:r w:rsidR="00526088" w:rsidRPr="0034584E">
              <w:rPr>
                <w:sz w:val="18"/>
                <w:szCs w:val="20"/>
              </w:rPr>
              <w:t>1</w:t>
            </w:r>
          </w:p>
        </w:tc>
        <w:tc>
          <w:tcPr>
            <w:tcW w:w="849" w:type="dxa"/>
          </w:tcPr>
          <w:p w:rsidR="00856AA5" w:rsidRPr="0034584E" w:rsidRDefault="00856AA5" w:rsidP="00BA58B0">
            <w:pPr>
              <w:rPr>
                <w:sz w:val="18"/>
                <w:szCs w:val="20"/>
              </w:rPr>
            </w:pPr>
            <w:r w:rsidRPr="0034584E">
              <w:rPr>
                <w:sz w:val="18"/>
                <w:szCs w:val="20"/>
              </w:rPr>
              <w:t>2017</w:t>
            </w:r>
          </w:p>
        </w:tc>
        <w:tc>
          <w:tcPr>
            <w:tcW w:w="851" w:type="dxa"/>
          </w:tcPr>
          <w:p w:rsidR="00856AA5" w:rsidRPr="0034584E" w:rsidRDefault="00856AA5" w:rsidP="00BA58B0">
            <w:pPr>
              <w:rPr>
                <w:sz w:val="18"/>
                <w:szCs w:val="20"/>
              </w:rPr>
            </w:pPr>
            <w:r w:rsidRPr="0034584E">
              <w:rPr>
                <w:sz w:val="18"/>
                <w:szCs w:val="20"/>
              </w:rPr>
              <w:t>2008</w:t>
            </w:r>
          </w:p>
        </w:tc>
      </w:tr>
      <w:tr w:rsidR="00856AA5" w:rsidRPr="0034584E" w:rsidTr="00F411A4">
        <w:tc>
          <w:tcPr>
            <w:tcW w:w="767" w:type="dxa"/>
          </w:tcPr>
          <w:p w:rsidR="00856AA5" w:rsidRPr="0034584E" w:rsidRDefault="00856AA5" w:rsidP="00B136B2">
            <w:pPr>
              <w:pStyle w:val="afc"/>
              <w:numPr>
                <w:ilvl w:val="0"/>
                <w:numId w:val="17"/>
              </w:numPr>
              <w:rPr>
                <w:sz w:val="18"/>
                <w:szCs w:val="20"/>
              </w:rPr>
            </w:pPr>
          </w:p>
        </w:tc>
        <w:tc>
          <w:tcPr>
            <w:tcW w:w="1644" w:type="dxa"/>
          </w:tcPr>
          <w:p w:rsidR="00856AA5" w:rsidRPr="0034584E" w:rsidRDefault="00856AA5" w:rsidP="00BA58B0">
            <w:pPr>
              <w:rPr>
                <w:sz w:val="18"/>
                <w:szCs w:val="20"/>
              </w:rPr>
            </w:pPr>
            <w:r w:rsidRPr="0034584E">
              <w:rPr>
                <w:sz w:val="18"/>
                <w:szCs w:val="20"/>
              </w:rPr>
              <w:t>Халимова К.М.</w:t>
            </w:r>
          </w:p>
        </w:tc>
        <w:tc>
          <w:tcPr>
            <w:tcW w:w="992" w:type="dxa"/>
          </w:tcPr>
          <w:p w:rsidR="00856AA5" w:rsidRPr="0034584E" w:rsidRDefault="00856AA5" w:rsidP="00BA58B0">
            <w:pPr>
              <w:rPr>
                <w:sz w:val="18"/>
                <w:szCs w:val="20"/>
              </w:rPr>
            </w:pPr>
            <w:r w:rsidRPr="0034584E">
              <w:rPr>
                <w:sz w:val="18"/>
                <w:szCs w:val="20"/>
                <w:lang w:val="en-US"/>
              </w:rPr>
              <w:t>31.07.</w:t>
            </w:r>
            <w:r w:rsidRPr="0034584E">
              <w:rPr>
                <w:sz w:val="18"/>
                <w:szCs w:val="20"/>
              </w:rPr>
              <w:t>1976</w:t>
            </w:r>
          </w:p>
        </w:tc>
        <w:tc>
          <w:tcPr>
            <w:tcW w:w="992" w:type="dxa"/>
          </w:tcPr>
          <w:p w:rsidR="00856AA5" w:rsidRPr="0034584E" w:rsidRDefault="00856AA5" w:rsidP="00BA58B0">
            <w:pPr>
              <w:rPr>
                <w:sz w:val="18"/>
                <w:szCs w:val="20"/>
              </w:rPr>
            </w:pPr>
            <w:r w:rsidRPr="0034584E">
              <w:rPr>
                <w:sz w:val="18"/>
                <w:szCs w:val="20"/>
              </w:rPr>
              <w:t>Учитель</w:t>
            </w:r>
          </w:p>
        </w:tc>
        <w:tc>
          <w:tcPr>
            <w:tcW w:w="2552" w:type="dxa"/>
          </w:tcPr>
          <w:p w:rsidR="00856AA5" w:rsidRPr="0034584E" w:rsidRDefault="00856AA5" w:rsidP="00BA58B0">
            <w:pPr>
              <w:rPr>
                <w:sz w:val="18"/>
                <w:szCs w:val="20"/>
              </w:rPr>
            </w:pPr>
            <w:r w:rsidRPr="0034584E">
              <w:rPr>
                <w:sz w:val="18"/>
                <w:szCs w:val="20"/>
              </w:rPr>
              <w:t xml:space="preserve">Высшее, ДГУ хим фак 1998 г. </w:t>
            </w:r>
          </w:p>
        </w:tc>
        <w:tc>
          <w:tcPr>
            <w:tcW w:w="1276" w:type="dxa"/>
          </w:tcPr>
          <w:p w:rsidR="00856AA5" w:rsidRPr="0034584E" w:rsidRDefault="00856AA5" w:rsidP="00BA58B0">
            <w:pPr>
              <w:rPr>
                <w:sz w:val="18"/>
                <w:szCs w:val="20"/>
              </w:rPr>
            </w:pPr>
            <w:r w:rsidRPr="0034584E">
              <w:rPr>
                <w:sz w:val="18"/>
                <w:szCs w:val="20"/>
              </w:rPr>
              <w:t>Химия</w:t>
            </w:r>
          </w:p>
        </w:tc>
        <w:tc>
          <w:tcPr>
            <w:tcW w:w="1276" w:type="dxa"/>
          </w:tcPr>
          <w:p w:rsidR="00856AA5" w:rsidRPr="0034584E" w:rsidRDefault="00856AA5" w:rsidP="00BA58B0">
            <w:pPr>
              <w:rPr>
                <w:sz w:val="18"/>
                <w:szCs w:val="20"/>
              </w:rPr>
            </w:pPr>
            <w:r w:rsidRPr="0034584E">
              <w:rPr>
                <w:sz w:val="18"/>
                <w:szCs w:val="20"/>
                <w:lang w:val="en-US"/>
              </w:rPr>
              <w:t>2</w:t>
            </w:r>
            <w:r w:rsidR="00526088" w:rsidRPr="0034584E">
              <w:rPr>
                <w:sz w:val="18"/>
                <w:szCs w:val="20"/>
              </w:rPr>
              <w:t>1</w:t>
            </w:r>
          </w:p>
        </w:tc>
        <w:tc>
          <w:tcPr>
            <w:tcW w:w="849" w:type="dxa"/>
          </w:tcPr>
          <w:p w:rsidR="00856AA5" w:rsidRPr="0034584E" w:rsidRDefault="00856AA5" w:rsidP="00BA58B0">
            <w:pPr>
              <w:rPr>
                <w:sz w:val="18"/>
                <w:szCs w:val="20"/>
              </w:rPr>
            </w:pPr>
            <w:r w:rsidRPr="0034584E">
              <w:rPr>
                <w:sz w:val="18"/>
                <w:szCs w:val="20"/>
              </w:rPr>
              <w:t>20</w:t>
            </w:r>
            <w:r w:rsidRPr="0034584E">
              <w:rPr>
                <w:sz w:val="18"/>
                <w:szCs w:val="20"/>
                <w:lang w:val="en-US"/>
              </w:rPr>
              <w:t>1</w:t>
            </w:r>
            <w:r w:rsidR="003A3859" w:rsidRPr="0034584E">
              <w:rPr>
                <w:sz w:val="18"/>
                <w:szCs w:val="20"/>
              </w:rPr>
              <w:t>8</w:t>
            </w:r>
          </w:p>
        </w:tc>
        <w:tc>
          <w:tcPr>
            <w:tcW w:w="851" w:type="dxa"/>
          </w:tcPr>
          <w:p w:rsidR="00856AA5" w:rsidRPr="0034584E" w:rsidRDefault="00856AA5" w:rsidP="00BA58B0">
            <w:pPr>
              <w:rPr>
                <w:sz w:val="18"/>
                <w:szCs w:val="20"/>
                <w:lang w:val="en-US"/>
              </w:rPr>
            </w:pPr>
            <w:r w:rsidRPr="0034584E">
              <w:rPr>
                <w:sz w:val="18"/>
                <w:szCs w:val="20"/>
              </w:rPr>
              <w:t>20</w:t>
            </w:r>
            <w:r w:rsidRPr="0034584E">
              <w:rPr>
                <w:sz w:val="18"/>
                <w:szCs w:val="20"/>
                <w:lang w:val="en-US"/>
              </w:rPr>
              <w:t>13</w:t>
            </w:r>
          </w:p>
        </w:tc>
      </w:tr>
      <w:tr w:rsidR="00856AA5" w:rsidRPr="0034584E" w:rsidTr="00F411A4">
        <w:tc>
          <w:tcPr>
            <w:tcW w:w="767" w:type="dxa"/>
          </w:tcPr>
          <w:p w:rsidR="00856AA5" w:rsidRPr="0034584E" w:rsidRDefault="00856AA5" w:rsidP="00B136B2">
            <w:pPr>
              <w:pStyle w:val="afc"/>
              <w:numPr>
                <w:ilvl w:val="0"/>
                <w:numId w:val="17"/>
              </w:numPr>
              <w:rPr>
                <w:sz w:val="18"/>
                <w:szCs w:val="20"/>
              </w:rPr>
            </w:pPr>
          </w:p>
        </w:tc>
        <w:tc>
          <w:tcPr>
            <w:tcW w:w="1644" w:type="dxa"/>
          </w:tcPr>
          <w:p w:rsidR="00856AA5" w:rsidRPr="0034584E" w:rsidRDefault="00856AA5" w:rsidP="00BA58B0">
            <w:pPr>
              <w:rPr>
                <w:sz w:val="18"/>
                <w:szCs w:val="20"/>
              </w:rPr>
            </w:pPr>
            <w:r w:rsidRPr="0034584E">
              <w:rPr>
                <w:sz w:val="18"/>
                <w:szCs w:val="20"/>
              </w:rPr>
              <w:t>Юсупдибирова Э.Г.</w:t>
            </w:r>
          </w:p>
        </w:tc>
        <w:tc>
          <w:tcPr>
            <w:tcW w:w="992" w:type="dxa"/>
          </w:tcPr>
          <w:p w:rsidR="00856AA5" w:rsidRPr="0034584E" w:rsidRDefault="00856AA5" w:rsidP="00BA58B0">
            <w:pPr>
              <w:rPr>
                <w:sz w:val="18"/>
                <w:szCs w:val="20"/>
              </w:rPr>
            </w:pPr>
            <w:r w:rsidRPr="0034584E">
              <w:rPr>
                <w:sz w:val="18"/>
                <w:szCs w:val="20"/>
              </w:rPr>
              <w:t>10.08.1966</w:t>
            </w:r>
          </w:p>
        </w:tc>
        <w:tc>
          <w:tcPr>
            <w:tcW w:w="992" w:type="dxa"/>
          </w:tcPr>
          <w:p w:rsidR="00856AA5" w:rsidRPr="0034584E" w:rsidRDefault="00856AA5" w:rsidP="00BA58B0">
            <w:pPr>
              <w:rPr>
                <w:sz w:val="18"/>
                <w:szCs w:val="20"/>
              </w:rPr>
            </w:pPr>
            <w:r w:rsidRPr="0034584E">
              <w:rPr>
                <w:sz w:val="18"/>
                <w:szCs w:val="20"/>
              </w:rPr>
              <w:t>Учитель</w:t>
            </w:r>
          </w:p>
        </w:tc>
        <w:tc>
          <w:tcPr>
            <w:tcW w:w="2552" w:type="dxa"/>
          </w:tcPr>
          <w:p w:rsidR="00856AA5" w:rsidRPr="0034584E" w:rsidRDefault="00856AA5" w:rsidP="00BA58B0">
            <w:pPr>
              <w:rPr>
                <w:sz w:val="18"/>
                <w:szCs w:val="20"/>
              </w:rPr>
            </w:pPr>
            <w:r w:rsidRPr="0034584E">
              <w:rPr>
                <w:sz w:val="18"/>
                <w:szCs w:val="20"/>
              </w:rPr>
              <w:t xml:space="preserve">Высшее, ДГПИ ист фак 1992 г. </w:t>
            </w:r>
          </w:p>
        </w:tc>
        <w:tc>
          <w:tcPr>
            <w:tcW w:w="1276" w:type="dxa"/>
          </w:tcPr>
          <w:p w:rsidR="00856AA5" w:rsidRPr="0034584E" w:rsidRDefault="00856AA5" w:rsidP="00BA58B0">
            <w:pPr>
              <w:rPr>
                <w:sz w:val="18"/>
                <w:szCs w:val="20"/>
              </w:rPr>
            </w:pPr>
            <w:r w:rsidRPr="0034584E">
              <w:rPr>
                <w:sz w:val="18"/>
                <w:szCs w:val="20"/>
              </w:rPr>
              <w:t>История</w:t>
            </w:r>
          </w:p>
        </w:tc>
        <w:tc>
          <w:tcPr>
            <w:tcW w:w="1276" w:type="dxa"/>
          </w:tcPr>
          <w:p w:rsidR="00856AA5" w:rsidRPr="0034584E" w:rsidRDefault="00856AA5" w:rsidP="00BA58B0">
            <w:pPr>
              <w:rPr>
                <w:sz w:val="18"/>
                <w:szCs w:val="20"/>
              </w:rPr>
            </w:pPr>
            <w:r w:rsidRPr="0034584E">
              <w:rPr>
                <w:sz w:val="18"/>
                <w:szCs w:val="20"/>
              </w:rPr>
              <w:t>3</w:t>
            </w:r>
            <w:r w:rsidR="00526088" w:rsidRPr="0034584E">
              <w:rPr>
                <w:sz w:val="18"/>
                <w:szCs w:val="20"/>
              </w:rPr>
              <w:t>3</w:t>
            </w:r>
          </w:p>
        </w:tc>
        <w:tc>
          <w:tcPr>
            <w:tcW w:w="849" w:type="dxa"/>
          </w:tcPr>
          <w:p w:rsidR="00856AA5" w:rsidRPr="0034584E" w:rsidRDefault="00856AA5" w:rsidP="00BA58B0">
            <w:pPr>
              <w:rPr>
                <w:sz w:val="18"/>
                <w:szCs w:val="20"/>
              </w:rPr>
            </w:pPr>
            <w:r w:rsidRPr="0034584E">
              <w:rPr>
                <w:sz w:val="18"/>
                <w:szCs w:val="20"/>
              </w:rPr>
              <w:t>2016</w:t>
            </w:r>
          </w:p>
        </w:tc>
        <w:tc>
          <w:tcPr>
            <w:tcW w:w="851" w:type="dxa"/>
          </w:tcPr>
          <w:p w:rsidR="00856AA5" w:rsidRPr="0034584E" w:rsidRDefault="00856AA5" w:rsidP="00BA58B0">
            <w:pPr>
              <w:rPr>
                <w:sz w:val="18"/>
                <w:szCs w:val="20"/>
              </w:rPr>
            </w:pPr>
            <w:r w:rsidRPr="0034584E">
              <w:rPr>
                <w:sz w:val="18"/>
                <w:szCs w:val="20"/>
              </w:rPr>
              <w:t>2017</w:t>
            </w:r>
          </w:p>
        </w:tc>
      </w:tr>
      <w:tr w:rsidR="00856AA5" w:rsidRPr="0034584E" w:rsidTr="00F411A4">
        <w:tc>
          <w:tcPr>
            <w:tcW w:w="767" w:type="dxa"/>
          </w:tcPr>
          <w:p w:rsidR="00856AA5" w:rsidRPr="0034584E" w:rsidRDefault="00856AA5" w:rsidP="00B136B2">
            <w:pPr>
              <w:pStyle w:val="afc"/>
              <w:numPr>
                <w:ilvl w:val="0"/>
                <w:numId w:val="17"/>
              </w:numPr>
              <w:rPr>
                <w:sz w:val="18"/>
                <w:szCs w:val="20"/>
              </w:rPr>
            </w:pPr>
          </w:p>
        </w:tc>
        <w:tc>
          <w:tcPr>
            <w:tcW w:w="1644" w:type="dxa"/>
          </w:tcPr>
          <w:p w:rsidR="00856AA5" w:rsidRPr="0034584E" w:rsidRDefault="00856AA5" w:rsidP="00BA58B0">
            <w:pPr>
              <w:rPr>
                <w:sz w:val="18"/>
                <w:szCs w:val="20"/>
              </w:rPr>
            </w:pPr>
            <w:r w:rsidRPr="0034584E">
              <w:rPr>
                <w:sz w:val="18"/>
                <w:szCs w:val="20"/>
              </w:rPr>
              <w:t>Магомедова А.А.</w:t>
            </w:r>
          </w:p>
        </w:tc>
        <w:tc>
          <w:tcPr>
            <w:tcW w:w="992" w:type="dxa"/>
          </w:tcPr>
          <w:p w:rsidR="00856AA5" w:rsidRPr="0034584E" w:rsidRDefault="00274CCE" w:rsidP="00BA58B0">
            <w:pPr>
              <w:rPr>
                <w:sz w:val="18"/>
                <w:szCs w:val="20"/>
              </w:rPr>
            </w:pPr>
            <w:r w:rsidRPr="0034584E">
              <w:rPr>
                <w:sz w:val="18"/>
                <w:szCs w:val="20"/>
              </w:rPr>
              <w:t>05.01.</w:t>
            </w:r>
            <w:r w:rsidR="00856AA5" w:rsidRPr="0034584E">
              <w:rPr>
                <w:sz w:val="18"/>
                <w:szCs w:val="20"/>
              </w:rPr>
              <w:t>1942</w:t>
            </w:r>
          </w:p>
        </w:tc>
        <w:tc>
          <w:tcPr>
            <w:tcW w:w="992" w:type="dxa"/>
          </w:tcPr>
          <w:p w:rsidR="00856AA5" w:rsidRPr="0034584E" w:rsidRDefault="00856AA5" w:rsidP="00BA58B0">
            <w:pPr>
              <w:rPr>
                <w:sz w:val="18"/>
                <w:szCs w:val="20"/>
              </w:rPr>
            </w:pPr>
            <w:r w:rsidRPr="0034584E">
              <w:rPr>
                <w:sz w:val="18"/>
                <w:szCs w:val="20"/>
              </w:rPr>
              <w:t>учитель</w:t>
            </w:r>
          </w:p>
        </w:tc>
        <w:tc>
          <w:tcPr>
            <w:tcW w:w="2552" w:type="dxa"/>
          </w:tcPr>
          <w:p w:rsidR="00856AA5" w:rsidRPr="0034584E" w:rsidRDefault="00856AA5" w:rsidP="00BA58B0">
            <w:pPr>
              <w:rPr>
                <w:sz w:val="18"/>
                <w:szCs w:val="20"/>
              </w:rPr>
            </w:pPr>
            <w:r w:rsidRPr="0034584E">
              <w:rPr>
                <w:sz w:val="18"/>
                <w:szCs w:val="20"/>
              </w:rPr>
              <w:t>Высшее ДГПИ физ\мат 1966</w:t>
            </w:r>
          </w:p>
        </w:tc>
        <w:tc>
          <w:tcPr>
            <w:tcW w:w="1276" w:type="dxa"/>
          </w:tcPr>
          <w:p w:rsidR="00856AA5" w:rsidRPr="0034584E" w:rsidRDefault="00856AA5" w:rsidP="00BA58B0">
            <w:pPr>
              <w:rPr>
                <w:sz w:val="18"/>
                <w:szCs w:val="20"/>
              </w:rPr>
            </w:pPr>
            <w:r w:rsidRPr="0034584E">
              <w:rPr>
                <w:sz w:val="18"/>
                <w:szCs w:val="20"/>
              </w:rPr>
              <w:t>Тьютер</w:t>
            </w:r>
          </w:p>
        </w:tc>
        <w:tc>
          <w:tcPr>
            <w:tcW w:w="1276" w:type="dxa"/>
          </w:tcPr>
          <w:p w:rsidR="00856AA5" w:rsidRPr="0034584E" w:rsidRDefault="00856AA5" w:rsidP="00BA58B0">
            <w:pPr>
              <w:rPr>
                <w:sz w:val="18"/>
                <w:szCs w:val="20"/>
              </w:rPr>
            </w:pPr>
            <w:r w:rsidRPr="0034584E">
              <w:rPr>
                <w:sz w:val="18"/>
                <w:szCs w:val="20"/>
              </w:rPr>
              <w:t>5</w:t>
            </w:r>
            <w:r w:rsidR="00526088" w:rsidRPr="0034584E">
              <w:rPr>
                <w:sz w:val="18"/>
                <w:szCs w:val="20"/>
              </w:rPr>
              <w:t>1</w:t>
            </w:r>
          </w:p>
        </w:tc>
        <w:tc>
          <w:tcPr>
            <w:tcW w:w="849" w:type="dxa"/>
          </w:tcPr>
          <w:p w:rsidR="00856AA5" w:rsidRPr="0034584E" w:rsidRDefault="00856AA5" w:rsidP="00BA58B0">
            <w:pPr>
              <w:rPr>
                <w:sz w:val="18"/>
                <w:szCs w:val="20"/>
              </w:rPr>
            </w:pPr>
            <w:r w:rsidRPr="0034584E">
              <w:rPr>
                <w:sz w:val="18"/>
                <w:szCs w:val="20"/>
              </w:rPr>
              <w:t>---</w:t>
            </w:r>
          </w:p>
        </w:tc>
        <w:tc>
          <w:tcPr>
            <w:tcW w:w="851" w:type="dxa"/>
          </w:tcPr>
          <w:p w:rsidR="00856AA5" w:rsidRPr="0034584E" w:rsidRDefault="00856AA5" w:rsidP="00BA58B0">
            <w:pPr>
              <w:rPr>
                <w:sz w:val="18"/>
                <w:szCs w:val="20"/>
              </w:rPr>
            </w:pPr>
            <w:r w:rsidRPr="0034584E">
              <w:rPr>
                <w:sz w:val="18"/>
                <w:szCs w:val="20"/>
              </w:rPr>
              <w:t>---</w:t>
            </w:r>
          </w:p>
        </w:tc>
      </w:tr>
      <w:tr w:rsidR="00856AA5" w:rsidRPr="0034584E" w:rsidTr="00F411A4">
        <w:tc>
          <w:tcPr>
            <w:tcW w:w="767" w:type="dxa"/>
          </w:tcPr>
          <w:p w:rsidR="00856AA5" w:rsidRPr="0034584E" w:rsidRDefault="00856AA5" w:rsidP="00B136B2">
            <w:pPr>
              <w:pStyle w:val="afc"/>
              <w:numPr>
                <w:ilvl w:val="0"/>
                <w:numId w:val="17"/>
              </w:numPr>
              <w:rPr>
                <w:sz w:val="18"/>
                <w:szCs w:val="20"/>
              </w:rPr>
            </w:pPr>
          </w:p>
        </w:tc>
        <w:tc>
          <w:tcPr>
            <w:tcW w:w="1644" w:type="dxa"/>
          </w:tcPr>
          <w:p w:rsidR="00856AA5" w:rsidRPr="0034584E" w:rsidRDefault="00856AA5" w:rsidP="00BA58B0">
            <w:pPr>
              <w:rPr>
                <w:sz w:val="18"/>
                <w:szCs w:val="20"/>
              </w:rPr>
            </w:pPr>
            <w:r w:rsidRPr="0034584E">
              <w:rPr>
                <w:sz w:val="18"/>
                <w:szCs w:val="20"/>
              </w:rPr>
              <w:t>Саидова И.С.</w:t>
            </w:r>
          </w:p>
        </w:tc>
        <w:tc>
          <w:tcPr>
            <w:tcW w:w="992" w:type="dxa"/>
          </w:tcPr>
          <w:p w:rsidR="00856AA5" w:rsidRPr="0034584E" w:rsidRDefault="00856AA5" w:rsidP="00BA58B0">
            <w:pPr>
              <w:rPr>
                <w:sz w:val="18"/>
                <w:szCs w:val="20"/>
              </w:rPr>
            </w:pPr>
            <w:r w:rsidRPr="0034584E">
              <w:rPr>
                <w:sz w:val="18"/>
                <w:szCs w:val="20"/>
              </w:rPr>
              <w:t>28.10.1989</w:t>
            </w:r>
          </w:p>
        </w:tc>
        <w:tc>
          <w:tcPr>
            <w:tcW w:w="992" w:type="dxa"/>
          </w:tcPr>
          <w:p w:rsidR="00856AA5" w:rsidRPr="0034584E" w:rsidRDefault="00856AA5" w:rsidP="00BA58B0">
            <w:pPr>
              <w:rPr>
                <w:sz w:val="18"/>
                <w:szCs w:val="20"/>
              </w:rPr>
            </w:pPr>
            <w:r w:rsidRPr="0034584E">
              <w:rPr>
                <w:sz w:val="18"/>
                <w:szCs w:val="20"/>
              </w:rPr>
              <w:t>Учитель</w:t>
            </w:r>
          </w:p>
        </w:tc>
        <w:tc>
          <w:tcPr>
            <w:tcW w:w="2552" w:type="dxa"/>
          </w:tcPr>
          <w:p w:rsidR="00856AA5" w:rsidRPr="0034584E" w:rsidRDefault="00856AA5" w:rsidP="00BA58B0">
            <w:pPr>
              <w:rPr>
                <w:sz w:val="18"/>
                <w:szCs w:val="20"/>
              </w:rPr>
            </w:pPr>
            <w:r w:rsidRPr="0034584E">
              <w:rPr>
                <w:sz w:val="18"/>
                <w:szCs w:val="20"/>
              </w:rPr>
              <w:t>Н/В ДГПУ био фак</w:t>
            </w:r>
          </w:p>
        </w:tc>
        <w:tc>
          <w:tcPr>
            <w:tcW w:w="1276" w:type="dxa"/>
          </w:tcPr>
          <w:p w:rsidR="00856AA5" w:rsidRPr="0034584E" w:rsidRDefault="00856AA5" w:rsidP="00BA58B0">
            <w:pPr>
              <w:rPr>
                <w:sz w:val="18"/>
                <w:szCs w:val="20"/>
              </w:rPr>
            </w:pPr>
            <w:r w:rsidRPr="0034584E">
              <w:rPr>
                <w:sz w:val="18"/>
                <w:szCs w:val="20"/>
              </w:rPr>
              <w:t>География</w:t>
            </w:r>
          </w:p>
        </w:tc>
        <w:tc>
          <w:tcPr>
            <w:tcW w:w="1276" w:type="dxa"/>
          </w:tcPr>
          <w:p w:rsidR="00856AA5" w:rsidRPr="0034584E" w:rsidRDefault="00526088" w:rsidP="00BA58B0">
            <w:pPr>
              <w:rPr>
                <w:sz w:val="18"/>
                <w:szCs w:val="20"/>
              </w:rPr>
            </w:pPr>
            <w:r w:rsidRPr="0034584E">
              <w:rPr>
                <w:sz w:val="18"/>
                <w:szCs w:val="20"/>
              </w:rPr>
              <w:t>8</w:t>
            </w:r>
          </w:p>
        </w:tc>
        <w:tc>
          <w:tcPr>
            <w:tcW w:w="849" w:type="dxa"/>
          </w:tcPr>
          <w:p w:rsidR="00856AA5" w:rsidRPr="0034584E" w:rsidRDefault="00856AA5" w:rsidP="00BA58B0">
            <w:pPr>
              <w:rPr>
                <w:sz w:val="18"/>
                <w:szCs w:val="20"/>
              </w:rPr>
            </w:pPr>
            <w:r w:rsidRPr="0034584E">
              <w:rPr>
                <w:sz w:val="18"/>
                <w:szCs w:val="20"/>
              </w:rPr>
              <w:t>2016</w:t>
            </w:r>
          </w:p>
        </w:tc>
        <w:tc>
          <w:tcPr>
            <w:tcW w:w="851" w:type="dxa"/>
          </w:tcPr>
          <w:p w:rsidR="00856AA5" w:rsidRPr="0034584E" w:rsidRDefault="00856AA5" w:rsidP="00BA58B0">
            <w:pPr>
              <w:rPr>
                <w:sz w:val="18"/>
                <w:szCs w:val="20"/>
              </w:rPr>
            </w:pPr>
            <w:r w:rsidRPr="0034584E">
              <w:rPr>
                <w:sz w:val="18"/>
                <w:szCs w:val="20"/>
              </w:rPr>
              <w:t>2012</w:t>
            </w:r>
          </w:p>
        </w:tc>
      </w:tr>
    </w:tbl>
    <w:p w:rsidR="00BC185A" w:rsidRPr="0034584E" w:rsidRDefault="00BC185A" w:rsidP="00BC185A">
      <w:pPr>
        <w:tabs>
          <w:tab w:val="left" w:pos="6340"/>
        </w:tabs>
        <w:rPr>
          <w:b/>
          <w:i/>
          <w:sz w:val="18"/>
          <w:szCs w:val="20"/>
        </w:rPr>
      </w:pPr>
    </w:p>
    <w:p w:rsidR="00BC185A" w:rsidRPr="0034584E" w:rsidRDefault="00BC185A" w:rsidP="00BC185A">
      <w:pPr>
        <w:tabs>
          <w:tab w:val="left" w:pos="6340"/>
        </w:tabs>
        <w:rPr>
          <w:b/>
          <w:i/>
          <w:sz w:val="18"/>
          <w:szCs w:val="20"/>
        </w:rPr>
      </w:pPr>
    </w:p>
    <w:p w:rsidR="00BC185A" w:rsidRPr="0034584E" w:rsidRDefault="00BC185A" w:rsidP="00BC185A">
      <w:pPr>
        <w:tabs>
          <w:tab w:val="left" w:pos="6340"/>
        </w:tabs>
        <w:rPr>
          <w:b/>
          <w:i/>
          <w:sz w:val="18"/>
          <w:szCs w:val="20"/>
        </w:rPr>
      </w:pPr>
    </w:p>
    <w:p w:rsidR="00BC185A" w:rsidRPr="0034584E" w:rsidRDefault="00BC185A" w:rsidP="00BC185A">
      <w:pPr>
        <w:tabs>
          <w:tab w:val="left" w:pos="6340"/>
        </w:tabs>
        <w:rPr>
          <w:b/>
          <w:i/>
          <w:sz w:val="18"/>
          <w:szCs w:val="20"/>
        </w:rPr>
      </w:pPr>
    </w:p>
    <w:p w:rsidR="00F411A4" w:rsidRPr="0034584E" w:rsidRDefault="00F411A4" w:rsidP="00BC185A">
      <w:pPr>
        <w:tabs>
          <w:tab w:val="left" w:pos="6340"/>
        </w:tabs>
        <w:rPr>
          <w:b/>
          <w:i/>
          <w:sz w:val="18"/>
          <w:szCs w:val="20"/>
        </w:rPr>
      </w:pPr>
    </w:p>
    <w:p w:rsidR="00F411A4" w:rsidRPr="0034584E" w:rsidRDefault="00F411A4" w:rsidP="00BC185A">
      <w:pPr>
        <w:tabs>
          <w:tab w:val="left" w:pos="6340"/>
        </w:tabs>
        <w:rPr>
          <w:b/>
          <w:i/>
          <w:sz w:val="18"/>
          <w:szCs w:val="20"/>
        </w:rPr>
      </w:pPr>
    </w:p>
    <w:p w:rsidR="00F411A4" w:rsidRPr="0034584E" w:rsidRDefault="00F411A4" w:rsidP="00BC185A">
      <w:pPr>
        <w:tabs>
          <w:tab w:val="left" w:pos="6340"/>
        </w:tabs>
        <w:rPr>
          <w:b/>
          <w:i/>
          <w:sz w:val="18"/>
          <w:szCs w:val="20"/>
        </w:rPr>
      </w:pPr>
    </w:p>
    <w:p w:rsidR="00F411A4" w:rsidRDefault="00F411A4" w:rsidP="00BC185A">
      <w:pPr>
        <w:tabs>
          <w:tab w:val="left" w:pos="6340"/>
        </w:tabs>
        <w:rPr>
          <w:b/>
          <w:i/>
          <w:sz w:val="20"/>
          <w:szCs w:val="20"/>
        </w:rPr>
      </w:pPr>
    </w:p>
    <w:p w:rsidR="00F411A4" w:rsidRDefault="00F411A4" w:rsidP="00BC185A">
      <w:pPr>
        <w:tabs>
          <w:tab w:val="left" w:pos="6340"/>
        </w:tabs>
        <w:rPr>
          <w:b/>
          <w:i/>
          <w:sz w:val="20"/>
          <w:szCs w:val="20"/>
        </w:rPr>
      </w:pPr>
    </w:p>
    <w:p w:rsidR="00F411A4" w:rsidRDefault="00F411A4" w:rsidP="00BC185A">
      <w:pPr>
        <w:tabs>
          <w:tab w:val="left" w:pos="6340"/>
        </w:tabs>
        <w:rPr>
          <w:b/>
          <w:i/>
          <w:sz w:val="20"/>
          <w:szCs w:val="20"/>
        </w:rPr>
      </w:pPr>
    </w:p>
    <w:p w:rsidR="00F411A4" w:rsidRDefault="00F411A4" w:rsidP="00BC185A">
      <w:pPr>
        <w:tabs>
          <w:tab w:val="left" w:pos="6340"/>
        </w:tabs>
        <w:rPr>
          <w:b/>
          <w:i/>
          <w:sz w:val="20"/>
          <w:szCs w:val="20"/>
        </w:rPr>
      </w:pPr>
    </w:p>
    <w:p w:rsidR="00F411A4" w:rsidRDefault="00F411A4" w:rsidP="00BC185A">
      <w:pPr>
        <w:tabs>
          <w:tab w:val="left" w:pos="6340"/>
        </w:tabs>
        <w:rPr>
          <w:b/>
          <w:i/>
          <w:sz w:val="20"/>
          <w:szCs w:val="20"/>
        </w:rPr>
      </w:pPr>
    </w:p>
    <w:p w:rsidR="00F411A4" w:rsidRDefault="00F411A4" w:rsidP="00BC185A">
      <w:pPr>
        <w:tabs>
          <w:tab w:val="left" w:pos="6340"/>
        </w:tabs>
        <w:rPr>
          <w:b/>
          <w:i/>
          <w:sz w:val="20"/>
          <w:szCs w:val="20"/>
        </w:rPr>
      </w:pPr>
    </w:p>
    <w:p w:rsidR="00F411A4" w:rsidRDefault="00F411A4" w:rsidP="00BC185A">
      <w:pPr>
        <w:tabs>
          <w:tab w:val="left" w:pos="6340"/>
        </w:tabs>
        <w:rPr>
          <w:b/>
          <w:i/>
          <w:sz w:val="20"/>
          <w:szCs w:val="20"/>
        </w:rPr>
      </w:pPr>
    </w:p>
    <w:p w:rsidR="00F411A4" w:rsidRDefault="00F411A4" w:rsidP="00BC185A">
      <w:pPr>
        <w:tabs>
          <w:tab w:val="left" w:pos="6340"/>
        </w:tabs>
        <w:rPr>
          <w:b/>
          <w:i/>
          <w:sz w:val="20"/>
          <w:szCs w:val="20"/>
        </w:rPr>
      </w:pPr>
    </w:p>
    <w:p w:rsidR="00F411A4" w:rsidRDefault="00F411A4" w:rsidP="00BC185A">
      <w:pPr>
        <w:tabs>
          <w:tab w:val="left" w:pos="6340"/>
        </w:tabs>
        <w:rPr>
          <w:b/>
          <w:i/>
          <w:sz w:val="20"/>
          <w:szCs w:val="20"/>
        </w:rPr>
      </w:pPr>
    </w:p>
    <w:p w:rsidR="00F411A4" w:rsidRPr="00E037BF" w:rsidRDefault="00F411A4" w:rsidP="00BC185A">
      <w:pPr>
        <w:tabs>
          <w:tab w:val="left" w:pos="6340"/>
        </w:tabs>
        <w:rPr>
          <w:b/>
          <w:i/>
          <w:sz w:val="20"/>
          <w:szCs w:val="20"/>
        </w:rPr>
      </w:pPr>
    </w:p>
    <w:p w:rsidR="00BC185A" w:rsidRPr="00E037BF" w:rsidRDefault="00BC185A" w:rsidP="00BC185A">
      <w:pPr>
        <w:tabs>
          <w:tab w:val="left" w:pos="6340"/>
        </w:tabs>
        <w:rPr>
          <w:b/>
          <w:i/>
          <w:sz w:val="20"/>
          <w:szCs w:val="20"/>
        </w:rPr>
      </w:pPr>
    </w:p>
    <w:p w:rsidR="00BC185A" w:rsidRPr="00E037BF" w:rsidRDefault="00BC185A" w:rsidP="00BC185A">
      <w:pPr>
        <w:tabs>
          <w:tab w:val="left" w:pos="6340"/>
        </w:tabs>
        <w:rPr>
          <w:b/>
          <w:i/>
          <w:sz w:val="20"/>
          <w:szCs w:val="20"/>
        </w:rPr>
      </w:pPr>
    </w:p>
    <w:p w:rsidR="00BC185A" w:rsidRPr="00E037BF" w:rsidRDefault="00BC185A" w:rsidP="00BC185A">
      <w:pPr>
        <w:rPr>
          <w:b/>
          <w:i/>
          <w:sz w:val="20"/>
          <w:szCs w:val="20"/>
        </w:rPr>
      </w:pPr>
    </w:p>
    <w:p w:rsidR="00256710" w:rsidRPr="00E037BF" w:rsidRDefault="00256710" w:rsidP="00BC185A">
      <w:pPr>
        <w:rPr>
          <w:b/>
          <w:i/>
          <w:sz w:val="20"/>
          <w:szCs w:val="20"/>
        </w:rPr>
      </w:pPr>
    </w:p>
    <w:p w:rsidR="00256710" w:rsidRPr="00E037BF" w:rsidRDefault="00256710" w:rsidP="00BC185A">
      <w:pPr>
        <w:rPr>
          <w:b/>
          <w:i/>
          <w:sz w:val="20"/>
          <w:szCs w:val="20"/>
        </w:rPr>
      </w:pPr>
    </w:p>
    <w:p w:rsidR="00256710" w:rsidRPr="00E037BF" w:rsidRDefault="00256710" w:rsidP="00BC185A">
      <w:pPr>
        <w:rPr>
          <w:b/>
          <w:i/>
          <w:sz w:val="20"/>
          <w:szCs w:val="20"/>
        </w:rPr>
      </w:pPr>
    </w:p>
    <w:p w:rsidR="00BC185A" w:rsidRPr="00E037BF" w:rsidRDefault="00BC185A" w:rsidP="00BC185A">
      <w:pPr>
        <w:rPr>
          <w:b/>
          <w:i/>
          <w:sz w:val="20"/>
          <w:szCs w:val="20"/>
        </w:rPr>
      </w:pPr>
    </w:p>
    <w:p w:rsidR="00BC185A" w:rsidRDefault="00BC185A" w:rsidP="00BC185A">
      <w:pPr>
        <w:rPr>
          <w:b/>
          <w:i/>
          <w:sz w:val="20"/>
          <w:szCs w:val="20"/>
        </w:rPr>
      </w:pPr>
    </w:p>
    <w:p w:rsidR="0034584E" w:rsidRDefault="0034584E" w:rsidP="00BC185A">
      <w:pPr>
        <w:rPr>
          <w:b/>
          <w:i/>
          <w:sz w:val="20"/>
          <w:szCs w:val="20"/>
        </w:rPr>
      </w:pPr>
    </w:p>
    <w:p w:rsidR="0034584E" w:rsidRDefault="0034584E" w:rsidP="00BC185A">
      <w:pPr>
        <w:rPr>
          <w:b/>
          <w:i/>
          <w:sz w:val="20"/>
          <w:szCs w:val="20"/>
        </w:rPr>
      </w:pPr>
    </w:p>
    <w:p w:rsidR="0034584E" w:rsidRDefault="0034584E" w:rsidP="00BC185A">
      <w:pPr>
        <w:rPr>
          <w:b/>
          <w:i/>
          <w:sz w:val="20"/>
          <w:szCs w:val="20"/>
        </w:rPr>
      </w:pPr>
    </w:p>
    <w:p w:rsidR="0034584E" w:rsidRDefault="0034584E" w:rsidP="00BC185A">
      <w:pPr>
        <w:rPr>
          <w:b/>
          <w:i/>
          <w:sz w:val="20"/>
          <w:szCs w:val="20"/>
        </w:rPr>
      </w:pPr>
    </w:p>
    <w:p w:rsidR="0034584E" w:rsidRDefault="0034584E" w:rsidP="00BC185A">
      <w:pPr>
        <w:rPr>
          <w:b/>
          <w:i/>
          <w:sz w:val="20"/>
          <w:szCs w:val="20"/>
        </w:rPr>
      </w:pPr>
    </w:p>
    <w:p w:rsidR="0034584E" w:rsidRDefault="0034584E" w:rsidP="00BC185A">
      <w:pPr>
        <w:rPr>
          <w:b/>
          <w:i/>
          <w:sz w:val="20"/>
          <w:szCs w:val="20"/>
        </w:rPr>
      </w:pPr>
    </w:p>
    <w:p w:rsidR="0034584E" w:rsidRDefault="0034584E" w:rsidP="00BC185A">
      <w:pPr>
        <w:rPr>
          <w:b/>
          <w:i/>
          <w:sz w:val="20"/>
          <w:szCs w:val="20"/>
        </w:rPr>
      </w:pPr>
    </w:p>
    <w:p w:rsidR="0034584E" w:rsidRDefault="0034584E" w:rsidP="00BC185A">
      <w:pPr>
        <w:rPr>
          <w:b/>
          <w:i/>
          <w:sz w:val="20"/>
          <w:szCs w:val="20"/>
        </w:rPr>
      </w:pPr>
    </w:p>
    <w:p w:rsidR="0034584E" w:rsidRDefault="0034584E" w:rsidP="00BC185A">
      <w:pPr>
        <w:rPr>
          <w:b/>
          <w:i/>
          <w:sz w:val="20"/>
          <w:szCs w:val="20"/>
        </w:rPr>
      </w:pPr>
    </w:p>
    <w:p w:rsidR="0034584E" w:rsidRDefault="0034584E" w:rsidP="00BC185A">
      <w:pPr>
        <w:rPr>
          <w:b/>
          <w:i/>
          <w:sz w:val="20"/>
          <w:szCs w:val="20"/>
        </w:rPr>
      </w:pPr>
    </w:p>
    <w:p w:rsidR="0034584E" w:rsidRDefault="0034584E" w:rsidP="00BC185A">
      <w:pPr>
        <w:rPr>
          <w:b/>
          <w:i/>
          <w:sz w:val="20"/>
          <w:szCs w:val="20"/>
        </w:rPr>
      </w:pPr>
    </w:p>
    <w:p w:rsidR="0034584E" w:rsidRDefault="0034584E" w:rsidP="00BC185A">
      <w:pPr>
        <w:rPr>
          <w:b/>
          <w:i/>
          <w:sz w:val="20"/>
          <w:szCs w:val="20"/>
        </w:rPr>
      </w:pPr>
    </w:p>
    <w:p w:rsidR="0034584E" w:rsidRPr="00E037BF" w:rsidRDefault="0034584E" w:rsidP="00BC185A">
      <w:pPr>
        <w:rPr>
          <w:b/>
          <w:i/>
          <w:sz w:val="20"/>
          <w:szCs w:val="20"/>
        </w:rPr>
      </w:pPr>
    </w:p>
    <w:p w:rsidR="00BC185A" w:rsidRPr="00E037BF" w:rsidRDefault="00BC185A" w:rsidP="00BC185A">
      <w:pPr>
        <w:rPr>
          <w:b/>
          <w:i/>
          <w:sz w:val="20"/>
          <w:szCs w:val="20"/>
        </w:rPr>
      </w:pPr>
    </w:p>
    <w:p w:rsidR="00BC185A" w:rsidRPr="00E037BF" w:rsidRDefault="00BC185A" w:rsidP="00BC185A">
      <w:pPr>
        <w:jc w:val="center"/>
        <w:rPr>
          <w:b/>
          <w:i/>
          <w:color w:val="000000"/>
          <w:sz w:val="20"/>
          <w:szCs w:val="20"/>
        </w:rPr>
      </w:pPr>
      <w:r w:rsidRPr="00E037BF">
        <w:rPr>
          <w:b/>
          <w:i/>
          <w:color w:val="000000"/>
          <w:sz w:val="20"/>
          <w:szCs w:val="20"/>
        </w:rPr>
        <w:t xml:space="preserve">Анализ учебной  </w:t>
      </w:r>
      <w:r w:rsidR="00F1746C" w:rsidRPr="00E037BF">
        <w:rPr>
          <w:b/>
          <w:i/>
          <w:color w:val="000000"/>
          <w:sz w:val="20"/>
          <w:szCs w:val="20"/>
        </w:rPr>
        <w:t>работы школы за 2017 -2018</w:t>
      </w:r>
      <w:r w:rsidRPr="00E037BF">
        <w:rPr>
          <w:b/>
          <w:i/>
          <w:color w:val="000000"/>
          <w:sz w:val="20"/>
          <w:szCs w:val="20"/>
        </w:rPr>
        <w:t xml:space="preserve">  учебный год </w:t>
      </w:r>
    </w:p>
    <w:p w:rsidR="00BC185A" w:rsidRPr="00E037BF" w:rsidRDefault="00856AA5" w:rsidP="00BC185A">
      <w:pPr>
        <w:jc w:val="center"/>
        <w:rPr>
          <w:b/>
          <w:i/>
          <w:color w:val="000000"/>
          <w:sz w:val="20"/>
          <w:szCs w:val="20"/>
        </w:rPr>
      </w:pPr>
      <w:r w:rsidRPr="00E037BF">
        <w:rPr>
          <w:b/>
          <w:i/>
          <w:color w:val="000000"/>
          <w:sz w:val="20"/>
          <w:szCs w:val="20"/>
        </w:rPr>
        <w:t xml:space="preserve">и задачи на </w:t>
      </w:r>
      <w:r w:rsidR="00F1746C" w:rsidRPr="00E037BF">
        <w:rPr>
          <w:b/>
          <w:i/>
          <w:color w:val="000000"/>
          <w:sz w:val="20"/>
          <w:szCs w:val="20"/>
        </w:rPr>
        <w:t>2018-2019</w:t>
      </w:r>
      <w:r w:rsidR="00BC185A" w:rsidRPr="00E037BF">
        <w:rPr>
          <w:b/>
          <w:i/>
          <w:color w:val="000000"/>
          <w:sz w:val="20"/>
          <w:szCs w:val="20"/>
        </w:rPr>
        <w:t xml:space="preserve"> учебный год.</w:t>
      </w:r>
    </w:p>
    <w:p w:rsidR="00BC185A" w:rsidRPr="00E037BF" w:rsidRDefault="00BC185A" w:rsidP="00BC185A">
      <w:pPr>
        <w:jc w:val="center"/>
        <w:rPr>
          <w:b/>
          <w:i/>
          <w:color w:val="000000"/>
          <w:sz w:val="20"/>
          <w:szCs w:val="20"/>
        </w:rPr>
      </w:pPr>
    </w:p>
    <w:p w:rsidR="00BC185A" w:rsidRPr="00E037BF" w:rsidRDefault="00BC185A" w:rsidP="00BC185A">
      <w:pPr>
        <w:rPr>
          <w:b/>
          <w:i/>
          <w:color w:val="000000"/>
          <w:sz w:val="20"/>
          <w:szCs w:val="20"/>
        </w:rPr>
      </w:pPr>
      <w:r w:rsidRPr="00E037BF">
        <w:rPr>
          <w:b/>
          <w:i/>
          <w:color w:val="000000"/>
          <w:sz w:val="20"/>
          <w:szCs w:val="20"/>
        </w:rPr>
        <w:t>1.Учебно-воспитательная работа.</w:t>
      </w:r>
    </w:p>
    <w:p w:rsidR="00BC185A" w:rsidRPr="00E037BF" w:rsidRDefault="00BC185A" w:rsidP="00BC185A">
      <w:pPr>
        <w:jc w:val="both"/>
        <w:rPr>
          <w:color w:val="000000"/>
          <w:spacing w:val="-5"/>
          <w:sz w:val="20"/>
          <w:szCs w:val="20"/>
        </w:rPr>
      </w:pPr>
      <w:r w:rsidRPr="00E037BF">
        <w:rPr>
          <w:b/>
          <w:i/>
          <w:color w:val="000000"/>
          <w:sz w:val="20"/>
          <w:szCs w:val="20"/>
        </w:rPr>
        <w:t xml:space="preserve">         </w:t>
      </w:r>
      <w:r w:rsidRPr="00E037BF">
        <w:rPr>
          <w:color w:val="000000"/>
          <w:spacing w:val="-4"/>
          <w:sz w:val="20"/>
          <w:szCs w:val="20"/>
        </w:rPr>
        <w:t xml:space="preserve">В минувшем учебном году работа педагогического коллектива школы была направлена на реализацию </w:t>
      </w:r>
      <w:r w:rsidRPr="00E037BF">
        <w:rPr>
          <w:color w:val="000000"/>
          <w:spacing w:val="-5"/>
          <w:sz w:val="20"/>
          <w:szCs w:val="20"/>
        </w:rPr>
        <w:t>основных направлений</w:t>
      </w:r>
      <w:r w:rsidR="002209BB">
        <w:rPr>
          <w:color w:val="000000"/>
          <w:spacing w:val="-5"/>
          <w:sz w:val="20"/>
          <w:szCs w:val="20"/>
        </w:rPr>
        <w:t xml:space="preserve"> работы школы в 2017-2018уч.году</w:t>
      </w:r>
      <w:r w:rsidRPr="00E037BF">
        <w:rPr>
          <w:color w:val="000000"/>
          <w:spacing w:val="-5"/>
          <w:sz w:val="20"/>
          <w:szCs w:val="20"/>
        </w:rPr>
        <w:t>,  выполнение Закона РФ «Об образовании»:</w:t>
      </w:r>
      <w:r w:rsidRPr="00E037BF">
        <w:rPr>
          <w:sz w:val="20"/>
          <w:szCs w:val="20"/>
        </w:rPr>
        <w:t xml:space="preserve"> </w:t>
      </w:r>
    </w:p>
    <w:p w:rsidR="00BC185A" w:rsidRPr="00E037BF" w:rsidRDefault="00BC185A" w:rsidP="00BC185A">
      <w:pPr>
        <w:pStyle w:val="31"/>
        <w:shd w:val="clear" w:color="auto" w:fill="auto"/>
        <w:spacing w:line="240" w:lineRule="auto"/>
        <w:ind w:left="20" w:right="460" w:firstLine="0"/>
        <w:jc w:val="left"/>
        <w:rPr>
          <w:sz w:val="20"/>
          <w:szCs w:val="20"/>
        </w:rPr>
      </w:pPr>
      <w:r w:rsidRPr="00E037BF">
        <w:rPr>
          <w:sz w:val="20"/>
          <w:szCs w:val="20"/>
        </w:rPr>
        <w:t>создание условий в образовательном учреждении для получения качественного образования и решения основных  задач:</w:t>
      </w:r>
    </w:p>
    <w:p w:rsidR="00E1236C" w:rsidRPr="00E037BF" w:rsidRDefault="00E1236C" w:rsidP="00BC185A">
      <w:pPr>
        <w:pStyle w:val="31"/>
        <w:shd w:val="clear" w:color="auto" w:fill="auto"/>
        <w:spacing w:line="240" w:lineRule="auto"/>
        <w:ind w:left="20" w:right="460" w:firstLine="0"/>
        <w:jc w:val="left"/>
        <w:rPr>
          <w:sz w:val="20"/>
          <w:szCs w:val="20"/>
        </w:rPr>
      </w:pPr>
    </w:p>
    <w:p w:rsidR="00BC185A" w:rsidRPr="00E037BF" w:rsidRDefault="00BC185A" w:rsidP="00BC185A">
      <w:pPr>
        <w:pStyle w:val="31"/>
        <w:numPr>
          <w:ilvl w:val="0"/>
          <w:numId w:val="7"/>
        </w:numPr>
        <w:shd w:val="clear" w:color="auto" w:fill="auto"/>
        <w:spacing w:line="240" w:lineRule="auto"/>
        <w:ind w:right="260"/>
        <w:jc w:val="left"/>
        <w:rPr>
          <w:sz w:val="20"/>
          <w:szCs w:val="20"/>
        </w:rPr>
      </w:pPr>
      <w:r w:rsidRPr="00E037BF">
        <w:rPr>
          <w:sz w:val="20"/>
          <w:szCs w:val="20"/>
        </w:rPr>
        <w:t>Эффективное и целесообразное использование сил, средств и времени всех участников коллектива.</w:t>
      </w:r>
    </w:p>
    <w:p w:rsidR="00BC185A" w:rsidRPr="00E037BF" w:rsidRDefault="00BC185A" w:rsidP="00BC185A">
      <w:pPr>
        <w:pStyle w:val="31"/>
        <w:numPr>
          <w:ilvl w:val="0"/>
          <w:numId w:val="7"/>
        </w:numPr>
        <w:shd w:val="clear" w:color="auto" w:fill="auto"/>
        <w:spacing w:line="240" w:lineRule="auto"/>
        <w:jc w:val="left"/>
        <w:rPr>
          <w:sz w:val="20"/>
          <w:szCs w:val="20"/>
        </w:rPr>
      </w:pPr>
      <w:r w:rsidRPr="00E037BF">
        <w:rPr>
          <w:sz w:val="20"/>
          <w:szCs w:val="20"/>
        </w:rPr>
        <w:t>Формирование физически здоровой личности</w:t>
      </w:r>
    </w:p>
    <w:p w:rsidR="00BC185A" w:rsidRPr="00E037BF" w:rsidRDefault="00BC185A" w:rsidP="00BC185A">
      <w:pPr>
        <w:pStyle w:val="31"/>
        <w:numPr>
          <w:ilvl w:val="0"/>
          <w:numId w:val="7"/>
        </w:numPr>
        <w:shd w:val="clear" w:color="auto" w:fill="auto"/>
        <w:spacing w:line="240" w:lineRule="auto"/>
        <w:jc w:val="left"/>
        <w:rPr>
          <w:sz w:val="20"/>
          <w:szCs w:val="20"/>
        </w:rPr>
      </w:pPr>
      <w:r w:rsidRPr="00E037BF">
        <w:rPr>
          <w:sz w:val="20"/>
          <w:szCs w:val="20"/>
        </w:rPr>
        <w:t>Развитие творческих способностей учащихся</w:t>
      </w:r>
    </w:p>
    <w:p w:rsidR="00BC185A" w:rsidRPr="00E037BF" w:rsidRDefault="00BC185A" w:rsidP="00BC185A">
      <w:pPr>
        <w:pStyle w:val="31"/>
        <w:numPr>
          <w:ilvl w:val="0"/>
          <w:numId w:val="7"/>
        </w:numPr>
        <w:shd w:val="clear" w:color="auto" w:fill="auto"/>
        <w:spacing w:line="240" w:lineRule="auto"/>
        <w:jc w:val="left"/>
        <w:rPr>
          <w:sz w:val="20"/>
          <w:szCs w:val="20"/>
        </w:rPr>
      </w:pPr>
      <w:r w:rsidRPr="00E037BF">
        <w:rPr>
          <w:sz w:val="20"/>
          <w:szCs w:val="20"/>
        </w:rPr>
        <w:t>Формирование творчески работающего коллектива учителей</w:t>
      </w:r>
    </w:p>
    <w:p w:rsidR="00BC185A" w:rsidRPr="00E037BF" w:rsidRDefault="00BC185A" w:rsidP="00BC185A">
      <w:pPr>
        <w:pStyle w:val="31"/>
        <w:numPr>
          <w:ilvl w:val="0"/>
          <w:numId w:val="7"/>
        </w:numPr>
        <w:shd w:val="clear" w:color="auto" w:fill="auto"/>
        <w:spacing w:line="240" w:lineRule="auto"/>
        <w:ind w:right="260"/>
        <w:jc w:val="left"/>
        <w:rPr>
          <w:sz w:val="20"/>
          <w:szCs w:val="20"/>
        </w:rPr>
      </w:pPr>
      <w:r w:rsidRPr="00E037BF">
        <w:rPr>
          <w:sz w:val="20"/>
          <w:szCs w:val="20"/>
        </w:rPr>
        <w:t>Усиление работы коллектива школы с учащимися, испытывающими трудности в обучении.</w:t>
      </w:r>
    </w:p>
    <w:p w:rsidR="00856AA5" w:rsidRPr="00E037BF" w:rsidRDefault="00BC185A" w:rsidP="00BC185A">
      <w:pPr>
        <w:pStyle w:val="31"/>
        <w:numPr>
          <w:ilvl w:val="0"/>
          <w:numId w:val="7"/>
        </w:numPr>
        <w:shd w:val="clear" w:color="auto" w:fill="auto"/>
        <w:spacing w:line="240" w:lineRule="auto"/>
        <w:ind w:right="260"/>
        <w:jc w:val="left"/>
        <w:rPr>
          <w:sz w:val="20"/>
          <w:szCs w:val="20"/>
        </w:rPr>
      </w:pPr>
      <w:r w:rsidRPr="00E037BF">
        <w:rPr>
          <w:sz w:val="20"/>
          <w:szCs w:val="20"/>
        </w:rPr>
        <w:t xml:space="preserve">Совершенствование системы управления школой.  </w:t>
      </w:r>
    </w:p>
    <w:p w:rsidR="00BC185A" w:rsidRPr="00E037BF" w:rsidRDefault="00856AA5" w:rsidP="00BC185A">
      <w:pPr>
        <w:pStyle w:val="31"/>
        <w:numPr>
          <w:ilvl w:val="0"/>
          <w:numId w:val="7"/>
        </w:numPr>
        <w:shd w:val="clear" w:color="auto" w:fill="auto"/>
        <w:spacing w:line="240" w:lineRule="auto"/>
        <w:ind w:right="260"/>
        <w:jc w:val="left"/>
        <w:rPr>
          <w:sz w:val="20"/>
          <w:szCs w:val="20"/>
        </w:rPr>
      </w:pPr>
      <w:r w:rsidRPr="00E037BF">
        <w:rPr>
          <w:sz w:val="20"/>
          <w:szCs w:val="20"/>
        </w:rPr>
        <w:t>Усиление связи с родителями</w:t>
      </w:r>
      <w:r w:rsidR="00BC185A" w:rsidRPr="00E037BF">
        <w:rPr>
          <w:sz w:val="20"/>
          <w:szCs w:val="20"/>
        </w:rPr>
        <w:t xml:space="preserve"> </w:t>
      </w:r>
    </w:p>
    <w:p w:rsidR="00BC185A" w:rsidRPr="00E037BF" w:rsidRDefault="00BC185A" w:rsidP="00BC185A">
      <w:pPr>
        <w:pStyle w:val="af8"/>
        <w:jc w:val="both"/>
        <w:rPr>
          <w:rFonts w:ascii="Times New Roman" w:hAnsi="Times New Roman" w:cs="Times New Roman"/>
        </w:rPr>
      </w:pPr>
      <w:r w:rsidRPr="00E037BF">
        <w:rPr>
          <w:rFonts w:ascii="Times New Roman" w:hAnsi="Times New Roman" w:cs="Times New Roman"/>
        </w:rPr>
        <w:t xml:space="preserve"> Для реализации поставленных задач в школе на начало учебного года имелась необходимая нормативно-правовая база, соответствующие локальные акты и положения. Поставленные перед коллективом задачи решались через совершенствование методики проведения уроков, индивидуальную и групповую работы со слабоуспевающими учащимися и учащимися, мотивированными на учебу, коррекцию знаний учащихся на основе диагностической деятельности учителя, развитие способностей и природных задатков учащихся, повышение мотивации к обучению у учащихся, а также ознакомление учителей с новой методической литературой.</w:t>
      </w:r>
    </w:p>
    <w:p w:rsidR="00E1236C" w:rsidRPr="00E037BF" w:rsidRDefault="00E1236C" w:rsidP="00BC185A">
      <w:pPr>
        <w:pStyle w:val="af8"/>
        <w:jc w:val="both"/>
        <w:rPr>
          <w:rFonts w:ascii="Times New Roman" w:hAnsi="Times New Roman" w:cs="Times New Roman"/>
        </w:rPr>
      </w:pPr>
    </w:p>
    <w:p w:rsidR="00E1236C" w:rsidRPr="00E037BF" w:rsidRDefault="00E1236C" w:rsidP="00E1236C">
      <w:pPr>
        <w:keepNext/>
        <w:ind w:left="470"/>
        <w:jc w:val="center"/>
        <w:outlineLvl w:val="0"/>
        <w:rPr>
          <w:color w:val="000000"/>
          <w:sz w:val="20"/>
          <w:szCs w:val="20"/>
          <w:lang w:eastAsia="ru-RU"/>
        </w:rPr>
      </w:pPr>
      <w:bookmarkStart w:id="0" w:name="_Toc235022131"/>
      <w:r w:rsidRPr="00E037BF">
        <w:rPr>
          <w:color w:val="000000"/>
          <w:kern w:val="36"/>
          <w:sz w:val="20"/>
          <w:szCs w:val="20"/>
          <w:lang w:eastAsia="ru-RU"/>
        </w:rPr>
        <w:t>Общие сведения о школе</w:t>
      </w:r>
      <w:bookmarkEnd w:id="0"/>
      <w:r w:rsidRPr="00E037BF">
        <w:rPr>
          <w:color w:val="000000"/>
          <w:sz w:val="20"/>
          <w:szCs w:val="20"/>
          <w:lang w:eastAsia="ru-RU"/>
        </w:rPr>
        <w:t> </w:t>
      </w:r>
    </w:p>
    <w:p w:rsidR="00E1236C" w:rsidRPr="00E037BF" w:rsidRDefault="00E1236C" w:rsidP="00E1236C">
      <w:pPr>
        <w:ind w:firstLine="709"/>
        <w:jc w:val="both"/>
        <w:rPr>
          <w:color w:val="000000"/>
          <w:sz w:val="20"/>
          <w:szCs w:val="20"/>
          <w:lang w:eastAsia="ru-RU"/>
        </w:rPr>
      </w:pPr>
    </w:p>
    <w:p w:rsidR="00E1236C" w:rsidRPr="00E037BF" w:rsidRDefault="00E1236C" w:rsidP="00E1236C">
      <w:pPr>
        <w:ind w:firstLine="708"/>
        <w:jc w:val="both"/>
        <w:rPr>
          <w:color w:val="000000"/>
          <w:sz w:val="20"/>
          <w:szCs w:val="20"/>
          <w:lang w:eastAsia="ru-RU"/>
        </w:rPr>
      </w:pPr>
      <w:r w:rsidRPr="00E037BF">
        <w:rPr>
          <w:b/>
          <w:color w:val="000000"/>
          <w:sz w:val="20"/>
          <w:szCs w:val="20"/>
          <w:lang w:eastAsia="ru-RU"/>
        </w:rPr>
        <w:t>Свою деятельность школа осуществляет согласно выданным  26 марта  2013 года  МО И Н РД  Лицензии  № 6836  (бессрочно) и  Свидетельства  о  государственной  аккредитации  №5404 выданного  17 июня 2013 года, действительно по 17 июня 2025 года</w:t>
      </w:r>
      <w:r w:rsidRPr="00E037BF">
        <w:rPr>
          <w:color w:val="000000"/>
          <w:sz w:val="20"/>
          <w:szCs w:val="20"/>
          <w:lang w:eastAsia="ru-RU"/>
        </w:rPr>
        <w:t>.</w:t>
      </w:r>
    </w:p>
    <w:p w:rsidR="00E1236C" w:rsidRPr="00E037BF" w:rsidRDefault="00E1236C" w:rsidP="00E1236C">
      <w:pPr>
        <w:ind w:firstLine="708"/>
        <w:jc w:val="both"/>
        <w:rPr>
          <w:color w:val="000000"/>
          <w:sz w:val="20"/>
          <w:szCs w:val="20"/>
          <w:lang w:eastAsia="ru-RU"/>
        </w:rPr>
      </w:pPr>
      <w:r w:rsidRPr="00E037BF">
        <w:rPr>
          <w:color w:val="000000"/>
          <w:sz w:val="20"/>
          <w:szCs w:val="20"/>
          <w:lang w:eastAsia="ru-RU"/>
        </w:rPr>
        <w:t>Особенность нашей школы состоит в том, что школа является экспериментальной площадкой МО и Н РД, а также базовой школой управления образования района, во многом ее работа связана  с запросами государства и современного общества. Школа делает все, чтобы подготовить человека не только знающего, но и, в большей степени, способного применять знания на практике, готового к непрерывному самообразованию, владеющего способами сохранения и развития себя как личности. Такой человек будет готов к активному участию в процессе современного общественного развития.</w:t>
      </w:r>
    </w:p>
    <w:p w:rsidR="00E1236C" w:rsidRPr="00E037BF" w:rsidRDefault="00E1236C" w:rsidP="00E1236C">
      <w:pPr>
        <w:jc w:val="both"/>
        <w:rPr>
          <w:color w:val="000000"/>
          <w:sz w:val="20"/>
          <w:szCs w:val="20"/>
          <w:lang w:eastAsia="ru-RU"/>
        </w:rPr>
      </w:pPr>
      <w:r w:rsidRPr="00E037BF">
        <w:rPr>
          <w:color w:val="000000"/>
          <w:sz w:val="20"/>
          <w:szCs w:val="20"/>
          <w:lang w:eastAsia="ru-RU"/>
        </w:rPr>
        <w:t>           201</w:t>
      </w:r>
      <w:r w:rsidR="000A1DA5" w:rsidRPr="00E037BF">
        <w:rPr>
          <w:color w:val="000000"/>
          <w:sz w:val="20"/>
          <w:szCs w:val="20"/>
          <w:lang w:eastAsia="ru-RU"/>
        </w:rPr>
        <w:t>7</w:t>
      </w:r>
      <w:r w:rsidRPr="00E037BF">
        <w:rPr>
          <w:color w:val="000000"/>
          <w:sz w:val="20"/>
          <w:szCs w:val="20"/>
          <w:lang w:eastAsia="ru-RU"/>
        </w:rPr>
        <w:t>-201</w:t>
      </w:r>
      <w:r w:rsidR="000A1DA5" w:rsidRPr="00E037BF">
        <w:rPr>
          <w:color w:val="000000"/>
          <w:sz w:val="20"/>
          <w:szCs w:val="20"/>
          <w:lang w:eastAsia="ru-RU"/>
        </w:rPr>
        <w:t>8</w:t>
      </w:r>
      <w:r w:rsidRPr="00E037BF">
        <w:rPr>
          <w:color w:val="000000"/>
          <w:sz w:val="20"/>
          <w:szCs w:val="20"/>
          <w:lang w:eastAsia="ru-RU"/>
        </w:rPr>
        <w:t xml:space="preserve"> учебный год был связан с продолжением  реализации планов  школы, внедряющей инновационные образовательные процессы, и работой с новой программой развития до 201</w:t>
      </w:r>
      <w:r w:rsidR="000A1DA5" w:rsidRPr="00E037BF">
        <w:rPr>
          <w:color w:val="000000"/>
          <w:sz w:val="20"/>
          <w:szCs w:val="20"/>
          <w:lang w:eastAsia="ru-RU"/>
        </w:rPr>
        <w:t>8</w:t>
      </w:r>
      <w:r w:rsidRPr="00E037BF">
        <w:rPr>
          <w:color w:val="000000"/>
          <w:sz w:val="20"/>
          <w:szCs w:val="20"/>
          <w:lang w:eastAsia="ru-RU"/>
        </w:rPr>
        <w:t xml:space="preserve"> года (в соответствии с инициативой «Наша новая школа»), а также реализации предложений Главы Республики по обновлению содержания и качества образования.</w:t>
      </w:r>
    </w:p>
    <w:p w:rsidR="00E1236C" w:rsidRPr="00E037BF" w:rsidRDefault="00E1236C" w:rsidP="00E1236C">
      <w:pPr>
        <w:jc w:val="both"/>
        <w:rPr>
          <w:color w:val="000000"/>
          <w:sz w:val="20"/>
          <w:szCs w:val="20"/>
          <w:lang w:eastAsia="ru-RU"/>
        </w:rPr>
      </w:pPr>
      <w:r w:rsidRPr="00E037BF">
        <w:rPr>
          <w:color w:val="000000"/>
          <w:sz w:val="20"/>
          <w:szCs w:val="20"/>
          <w:lang w:eastAsia="ru-RU"/>
        </w:rPr>
        <w:t> В результате:</w:t>
      </w:r>
    </w:p>
    <w:p w:rsidR="00E1236C" w:rsidRPr="00E037BF" w:rsidRDefault="00E1236C" w:rsidP="000A1DA5">
      <w:pPr>
        <w:pStyle w:val="afc"/>
        <w:numPr>
          <w:ilvl w:val="0"/>
          <w:numId w:val="57"/>
        </w:numPr>
        <w:jc w:val="both"/>
        <w:rPr>
          <w:color w:val="000000"/>
          <w:sz w:val="20"/>
          <w:szCs w:val="20"/>
          <w:lang w:eastAsia="ru-RU"/>
        </w:rPr>
      </w:pPr>
      <w:r w:rsidRPr="00E037BF">
        <w:rPr>
          <w:color w:val="000000"/>
          <w:sz w:val="20"/>
          <w:szCs w:val="20"/>
          <w:lang w:eastAsia="ru-RU"/>
        </w:rPr>
        <w:t>реализованы права каждого учащегося на получение качественного образования в соответствии с его потребностями и возможностями;</w:t>
      </w:r>
    </w:p>
    <w:p w:rsidR="00E1236C" w:rsidRPr="00E037BF" w:rsidRDefault="00E1236C" w:rsidP="000A1DA5">
      <w:pPr>
        <w:pStyle w:val="afc"/>
        <w:numPr>
          <w:ilvl w:val="0"/>
          <w:numId w:val="57"/>
        </w:numPr>
        <w:jc w:val="both"/>
        <w:rPr>
          <w:color w:val="000000"/>
          <w:sz w:val="20"/>
          <w:szCs w:val="20"/>
          <w:lang w:eastAsia="ru-RU"/>
        </w:rPr>
      </w:pPr>
      <w:r w:rsidRPr="00E037BF">
        <w:rPr>
          <w:color w:val="000000"/>
          <w:sz w:val="20"/>
          <w:szCs w:val="20"/>
          <w:lang w:eastAsia="ru-RU"/>
        </w:rPr>
        <w:t>усовершенствовалась система обучения, направленная на углубление личностно-ориентированного образования и профессиональной ориентации, продолжился отбор содержания школьного компонента в учебном плане школы, отбор методик и технологий, способствующих формированию практических навыков школьников;</w:t>
      </w:r>
    </w:p>
    <w:p w:rsidR="00E1236C" w:rsidRPr="00E037BF" w:rsidRDefault="00E1236C" w:rsidP="000A1DA5">
      <w:pPr>
        <w:pStyle w:val="afc"/>
        <w:numPr>
          <w:ilvl w:val="0"/>
          <w:numId w:val="57"/>
        </w:numPr>
        <w:jc w:val="both"/>
        <w:rPr>
          <w:color w:val="000000"/>
          <w:sz w:val="20"/>
          <w:szCs w:val="20"/>
          <w:lang w:eastAsia="ru-RU"/>
        </w:rPr>
      </w:pPr>
      <w:r w:rsidRPr="00E037BF">
        <w:rPr>
          <w:color w:val="000000"/>
          <w:sz w:val="20"/>
          <w:szCs w:val="20"/>
          <w:lang w:eastAsia="ru-RU"/>
        </w:rPr>
        <w:t>расширились возможности дополнительного образования;</w:t>
      </w:r>
    </w:p>
    <w:p w:rsidR="00E1236C" w:rsidRPr="00E037BF" w:rsidRDefault="00E1236C" w:rsidP="000A1DA5">
      <w:pPr>
        <w:pStyle w:val="afc"/>
        <w:numPr>
          <w:ilvl w:val="0"/>
          <w:numId w:val="57"/>
        </w:numPr>
        <w:jc w:val="both"/>
        <w:rPr>
          <w:color w:val="000000"/>
          <w:sz w:val="20"/>
          <w:szCs w:val="20"/>
          <w:lang w:eastAsia="ru-RU"/>
        </w:rPr>
      </w:pPr>
      <w:r w:rsidRPr="00E037BF">
        <w:rPr>
          <w:color w:val="000000"/>
          <w:sz w:val="20"/>
          <w:szCs w:val="20"/>
          <w:lang w:eastAsia="ru-RU"/>
        </w:rPr>
        <w:t>усовершенствовалась система работы школы, направленная на сохранение здоровья учащихся, привитие навыков здорового образа жизни;</w:t>
      </w:r>
    </w:p>
    <w:p w:rsidR="00E1236C" w:rsidRPr="00E037BF" w:rsidRDefault="00E1236C" w:rsidP="000A1DA5">
      <w:pPr>
        <w:pStyle w:val="afc"/>
        <w:numPr>
          <w:ilvl w:val="0"/>
          <w:numId w:val="57"/>
        </w:numPr>
        <w:jc w:val="both"/>
        <w:rPr>
          <w:color w:val="000000"/>
          <w:sz w:val="20"/>
          <w:szCs w:val="20"/>
          <w:lang w:eastAsia="ru-RU"/>
        </w:rPr>
      </w:pPr>
      <w:r w:rsidRPr="00E037BF">
        <w:rPr>
          <w:color w:val="000000"/>
          <w:sz w:val="20"/>
          <w:szCs w:val="20"/>
          <w:lang w:eastAsia="ru-RU"/>
        </w:rPr>
        <w:t>продолжилось укрепление материально - технической базы школы;</w:t>
      </w:r>
    </w:p>
    <w:p w:rsidR="00E1236C" w:rsidRPr="00E037BF" w:rsidRDefault="00E1236C" w:rsidP="000A1DA5">
      <w:pPr>
        <w:pStyle w:val="afc"/>
        <w:numPr>
          <w:ilvl w:val="0"/>
          <w:numId w:val="57"/>
        </w:numPr>
        <w:jc w:val="both"/>
        <w:rPr>
          <w:color w:val="000000"/>
          <w:sz w:val="20"/>
          <w:szCs w:val="20"/>
          <w:lang w:eastAsia="ru-RU"/>
        </w:rPr>
      </w:pPr>
      <w:r w:rsidRPr="00E037BF">
        <w:rPr>
          <w:color w:val="000000"/>
          <w:sz w:val="20"/>
          <w:szCs w:val="20"/>
          <w:lang w:eastAsia="ru-RU"/>
        </w:rPr>
        <w:t>школа работала над обеспечением необходимой базовой подготовки учащихся по основным направлениям применения информационных и коммуникационных технологий;</w:t>
      </w:r>
    </w:p>
    <w:p w:rsidR="00E1236C" w:rsidRPr="00E037BF" w:rsidRDefault="00E1236C" w:rsidP="000A1DA5">
      <w:pPr>
        <w:pStyle w:val="afc"/>
        <w:numPr>
          <w:ilvl w:val="0"/>
          <w:numId w:val="57"/>
        </w:numPr>
        <w:jc w:val="both"/>
        <w:rPr>
          <w:color w:val="000000"/>
          <w:sz w:val="20"/>
          <w:szCs w:val="20"/>
          <w:lang w:eastAsia="ru-RU"/>
        </w:rPr>
      </w:pPr>
      <w:r w:rsidRPr="00E037BF">
        <w:rPr>
          <w:color w:val="000000"/>
          <w:sz w:val="20"/>
          <w:szCs w:val="20"/>
          <w:lang w:eastAsia="ru-RU"/>
        </w:rPr>
        <w:t>усовершенствовалась система воспитательной работы за счет внедрения новых воспитательных технологий, расширения сети дополнительного образования, привлечения родительской общественности, совершенствования самоуправления школы;</w:t>
      </w:r>
    </w:p>
    <w:p w:rsidR="00E1236C" w:rsidRPr="00E037BF" w:rsidRDefault="00E1236C" w:rsidP="000A1DA5">
      <w:pPr>
        <w:pStyle w:val="afc"/>
        <w:numPr>
          <w:ilvl w:val="0"/>
          <w:numId w:val="57"/>
        </w:numPr>
        <w:jc w:val="both"/>
        <w:rPr>
          <w:color w:val="000000"/>
          <w:sz w:val="20"/>
          <w:szCs w:val="20"/>
          <w:lang w:eastAsia="ru-RU"/>
        </w:rPr>
      </w:pPr>
      <w:r w:rsidRPr="00E037BF">
        <w:rPr>
          <w:color w:val="000000"/>
          <w:sz w:val="20"/>
          <w:szCs w:val="20"/>
          <w:lang w:eastAsia="ru-RU"/>
        </w:rPr>
        <w:t>сделан анализ достигнутых результатов и определены перспективы дальнейшего развития школы.</w:t>
      </w:r>
    </w:p>
    <w:p w:rsidR="00E1236C" w:rsidRPr="00E037BF" w:rsidRDefault="00E1236C" w:rsidP="00E1236C">
      <w:pPr>
        <w:jc w:val="both"/>
        <w:rPr>
          <w:color w:val="000000"/>
          <w:sz w:val="20"/>
          <w:szCs w:val="20"/>
          <w:lang w:eastAsia="ru-RU"/>
        </w:rPr>
      </w:pPr>
      <w:r w:rsidRPr="00E037BF">
        <w:rPr>
          <w:color w:val="000000"/>
          <w:sz w:val="20"/>
          <w:szCs w:val="20"/>
          <w:lang w:eastAsia="ru-RU"/>
        </w:rPr>
        <w:t xml:space="preserve">     </w:t>
      </w:r>
    </w:p>
    <w:p w:rsidR="00E1236C" w:rsidRPr="00E037BF" w:rsidRDefault="00E1236C" w:rsidP="00E1236C">
      <w:pPr>
        <w:spacing w:line="240" w:lineRule="atLeast"/>
        <w:ind w:firstLine="709"/>
        <w:rPr>
          <w:color w:val="000000"/>
          <w:sz w:val="20"/>
          <w:szCs w:val="20"/>
          <w:lang w:eastAsia="ru-RU"/>
        </w:rPr>
      </w:pPr>
      <w:r w:rsidRPr="00E037BF">
        <w:rPr>
          <w:color w:val="000000"/>
          <w:sz w:val="20"/>
          <w:szCs w:val="20"/>
          <w:lang w:eastAsia="ru-RU"/>
        </w:rPr>
        <w:t>Сегодня школа функционирует как общеобразовательное учреждение, в котором сформировано 17 классов;</w:t>
      </w:r>
    </w:p>
    <w:p w:rsidR="00E1236C" w:rsidRPr="00E037BF" w:rsidRDefault="00E1236C" w:rsidP="007830F1">
      <w:pPr>
        <w:suppressAutoHyphens w:val="0"/>
        <w:ind w:left="360"/>
        <w:rPr>
          <w:color w:val="000000"/>
          <w:sz w:val="20"/>
          <w:szCs w:val="20"/>
          <w:lang w:eastAsia="ru-RU"/>
        </w:rPr>
      </w:pPr>
      <w:r w:rsidRPr="00E037BF">
        <w:rPr>
          <w:color w:val="000000"/>
          <w:sz w:val="20"/>
          <w:szCs w:val="20"/>
          <w:lang w:eastAsia="ru-RU"/>
        </w:rPr>
        <w:t xml:space="preserve">на первой ступени – </w:t>
      </w:r>
      <w:r w:rsidR="00256710" w:rsidRPr="00E037BF">
        <w:rPr>
          <w:color w:val="000000"/>
          <w:sz w:val="20"/>
          <w:szCs w:val="20"/>
          <w:lang w:eastAsia="ru-RU"/>
        </w:rPr>
        <w:t>8 классов</w:t>
      </w:r>
      <w:r w:rsidRPr="00E037BF">
        <w:rPr>
          <w:color w:val="000000"/>
          <w:sz w:val="20"/>
          <w:szCs w:val="20"/>
          <w:lang w:eastAsia="ru-RU"/>
        </w:rPr>
        <w:t>, в которых обучает</w:t>
      </w:r>
      <w:r w:rsidR="00256710" w:rsidRPr="00E037BF">
        <w:rPr>
          <w:color w:val="000000"/>
          <w:sz w:val="20"/>
          <w:szCs w:val="20"/>
          <w:lang w:eastAsia="ru-RU"/>
        </w:rPr>
        <w:t>ся 118</w:t>
      </w:r>
      <w:r w:rsidRPr="00E037BF">
        <w:rPr>
          <w:color w:val="000000"/>
          <w:sz w:val="20"/>
          <w:szCs w:val="20"/>
          <w:lang w:eastAsia="ru-RU"/>
        </w:rPr>
        <w:t xml:space="preserve"> человек;</w:t>
      </w:r>
    </w:p>
    <w:p w:rsidR="00E1236C" w:rsidRPr="00E037BF" w:rsidRDefault="00E1236C" w:rsidP="007830F1">
      <w:pPr>
        <w:suppressAutoHyphens w:val="0"/>
        <w:ind w:left="360"/>
        <w:rPr>
          <w:color w:val="000000"/>
          <w:sz w:val="20"/>
          <w:szCs w:val="20"/>
          <w:lang w:eastAsia="ru-RU"/>
        </w:rPr>
      </w:pPr>
      <w:r w:rsidRPr="00E037BF">
        <w:rPr>
          <w:color w:val="000000"/>
          <w:sz w:val="20"/>
          <w:szCs w:val="20"/>
          <w:lang w:eastAsia="ru-RU"/>
        </w:rPr>
        <w:t>на второй ступени – 7 класс</w:t>
      </w:r>
      <w:r w:rsidR="00256710" w:rsidRPr="00E037BF">
        <w:rPr>
          <w:color w:val="000000"/>
          <w:sz w:val="20"/>
          <w:szCs w:val="20"/>
          <w:lang w:eastAsia="ru-RU"/>
        </w:rPr>
        <w:t>ов с количеством обучающихся 126 человек</w:t>
      </w:r>
      <w:r w:rsidRPr="00E037BF">
        <w:rPr>
          <w:color w:val="000000"/>
          <w:sz w:val="20"/>
          <w:szCs w:val="20"/>
          <w:lang w:eastAsia="ru-RU"/>
        </w:rPr>
        <w:t>;</w:t>
      </w:r>
    </w:p>
    <w:p w:rsidR="00E1236C" w:rsidRPr="00E037BF" w:rsidRDefault="00E1236C" w:rsidP="00B136B2">
      <w:pPr>
        <w:numPr>
          <w:ilvl w:val="0"/>
          <w:numId w:val="18"/>
        </w:numPr>
        <w:suppressAutoHyphens w:val="0"/>
        <w:rPr>
          <w:color w:val="000000"/>
          <w:sz w:val="20"/>
          <w:szCs w:val="20"/>
          <w:lang w:eastAsia="ru-RU"/>
        </w:rPr>
      </w:pPr>
      <w:r w:rsidRPr="00E037BF">
        <w:rPr>
          <w:color w:val="000000"/>
          <w:sz w:val="20"/>
          <w:szCs w:val="20"/>
          <w:lang w:eastAsia="ru-RU"/>
        </w:rPr>
        <w:t>на третьей ступен</w:t>
      </w:r>
      <w:r w:rsidR="00256710" w:rsidRPr="00E037BF">
        <w:rPr>
          <w:color w:val="000000"/>
          <w:sz w:val="20"/>
          <w:szCs w:val="20"/>
          <w:lang w:eastAsia="ru-RU"/>
        </w:rPr>
        <w:t>и – 2 класса, в которых учатся 31</w:t>
      </w:r>
      <w:r w:rsidRPr="00E037BF">
        <w:rPr>
          <w:color w:val="000000"/>
          <w:sz w:val="20"/>
          <w:szCs w:val="20"/>
          <w:lang w:eastAsia="ru-RU"/>
        </w:rPr>
        <w:t xml:space="preserve"> человек.</w:t>
      </w:r>
    </w:p>
    <w:p w:rsidR="00E1236C" w:rsidRPr="00E037BF" w:rsidRDefault="00E1236C" w:rsidP="00E1236C">
      <w:pPr>
        <w:ind w:left="360"/>
        <w:jc w:val="both"/>
        <w:rPr>
          <w:color w:val="000000"/>
          <w:sz w:val="20"/>
          <w:szCs w:val="20"/>
          <w:lang w:eastAsia="ru-RU"/>
        </w:rPr>
      </w:pPr>
      <w:r w:rsidRPr="00E037BF">
        <w:rPr>
          <w:color w:val="000000"/>
          <w:sz w:val="20"/>
          <w:szCs w:val="20"/>
          <w:lang w:eastAsia="ru-RU"/>
        </w:rPr>
        <w:t>  </w:t>
      </w:r>
    </w:p>
    <w:p w:rsidR="00E1236C" w:rsidRPr="00E037BF" w:rsidRDefault="00E1236C" w:rsidP="00E1236C">
      <w:pPr>
        <w:ind w:left="360"/>
        <w:jc w:val="both"/>
        <w:rPr>
          <w:color w:val="000000"/>
          <w:sz w:val="20"/>
          <w:szCs w:val="20"/>
          <w:lang w:eastAsia="ru-RU"/>
        </w:rPr>
      </w:pPr>
      <w:r w:rsidRPr="00E037BF">
        <w:rPr>
          <w:color w:val="000000"/>
          <w:sz w:val="20"/>
          <w:szCs w:val="20"/>
          <w:lang w:eastAsia="ru-RU"/>
        </w:rPr>
        <w:t> </w:t>
      </w:r>
    </w:p>
    <w:p w:rsidR="002209BB" w:rsidRDefault="00E1236C" w:rsidP="00E1236C">
      <w:pPr>
        <w:rPr>
          <w:color w:val="000000"/>
          <w:sz w:val="20"/>
          <w:szCs w:val="20"/>
          <w:lang w:eastAsia="ru-RU"/>
        </w:rPr>
      </w:pPr>
      <w:r w:rsidRPr="00E037BF">
        <w:rPr>
          <w:color w:val="000000"/>
          <w:sz w:val="20"/>
          <w:szCs w:val="20"/>
          <w:lang w:eastAsia="ru-RU"/>
        </w:rPr>
        <w:lastRenderedPageBreak/>
        <w:t>                                                 </w:t>
      </w:r>
    </w:p>
    <w:p w:rsidR="00E1236C" w:rsidRPr="00E037BF" w:rsidRDefault="002209BB" w:rsidP="00E1236C">
      <w:pPr>
        <w:rPr>
          <w:color w:val="000000"/>
          <w:sz w:val="20"/>
          <w:szCs w:val="20"/>
          <w:lang w:eastAsia="ru-RU"/>
        </w:rPr>
      </w:pPr>
      <w:r>
        <w:rPr>
          <w:color w:val="000000"/>
          <w:sz w:val="20"/>
          <w:szCs w:val="20"/>
          <w:lang w:eastAsia="ru-RU"/>
        </w:rPr>
        <w:t xml:space="preserve">                              </w:t>
      </w:r>
      <w:r w:rsidR="00E1236C" w:rsidRPr="00E037BF">
        <w:rPr>
          <w:color w:val="000000"/>
          <w:sz w:val="20"/>
          <w:szCs w:val="20"/>
          <w:lang w:eastAsia="ru-RU"/>
        </w:rPr>
        <w:t>Режим работы школы:</w:t>
      </w:r>
    </w:p>
    <w:p w:rsidR="00E1236C" w:rsidRPr="00E037BF" w:rsidRDefault="00E1236C" w:rsidP="0047336A">
      <w:pPr>
        <w:ind w:left="1416"/>
        <w:rPr>
          <w:color w:val="000000"/>
          <w:sz w:val="20"/>
          <w:szCs w:val="20"/>
          <w:lang w:eastAsia="ru-RU"/>
        </w:rPr>
      </w:pPr>
      <w:r w:rsidRPr="00E037BF">
        <w:rPr>
          <w:color w:val="000000"/>
          <w:sz w:val="20"/>
          <w:szCs w:val="20"/>
          <w:lang w:eastAsia="ru-RU"/>
        </w:rPr>
        <w:t> 5-ти дневная учебная неделя для начальных классов;</w:t>
      </w:r>
    </w:p>
    <w:p w:rsidR="00E1236C" w:rsidRPr="00E037BF" w:rsidRDefault="00E1236C" w:rsidP="0047336A">
      <w:pPr>
        <w:ind w:left="1416"/>
        <w:jc w:val="both"/>
        <w:rPr>
          <w:color w:val="000000"/>
          <w:sz w:val="20"/>
          <w:szCs w:val="20"/>
          <w:lang w:eastAsia="ru-RU"/>
        </w:rPr>
      </w:pPr>
      <w:r w:rsidRPr="00E037BF">
        <w:rPr>
          <w:color w:val="000000"/>
          <w:sz w:val="20"/>
          <w:szCs w:val="20"/>
          <w:lang w:eastAsia="ru-RU"/>
        </w:rPr>
        <w:t>6-ти дневная учебная неделя с 5-11 классов школы.</w:t>
      </w:r>
    </w:p>
    <w:p w:rsidR="0047336A" w:rsidRPr="00E037BF" w:rsidRDefault="0047336A" w:rsidP="0047336A">
      <w:pPr>
        <w:ind w:left="1416"/>
        <w:jc w:val="both"/>
        <w:rPr>
          <w:color w:val="000000"/>
          <w:sz w:val="20"/>
          <w:szCs w:val="20"/>
          <w:lang w:eastAsia="ru-RU"/>
        </w:rPr>
      </w:pPr>
    </w:p>
    <w:p w:rsidR="00E1236C" w:rsidRPr="00E037BF" w:rsidRDefault="00E1236C" w:rsidP="0047336A">
      <w:pPr>
        <w:ind w:firstLine="708"/>
        <w:jc w:val="both"/>
        <w:rPr>
          <w:color w:val="000000"/>
          <w:sz w:val="20"/>
          <w:szCs w:val="20"/>
          <w:lang w:eastAsia="ru-RU"/>
        </w:rPr>
      </w:pPr>
      <w:r w:rsidRPr="00E037BF">
        <w:rPr>
          <w:color w:val="000000"/>
          <w:sz w:val="20"/>
          <w:szCs w:val="20"/>
          <w:lang w:eastAsia="ru-RU"/>
        </w:rPr>
        <w:t>Продолжительность уроков для 1-го класса 35 мин, для 2-11 классов  – 45 минут.</w:t>
      </w:r>
    </w:p>
    <w:p w:rsidR="00E1236C" w:rsidRPr="00E037BF" w:rsidRDefault="00E1236C" w:rsidP="00E1236C">
      <w:pPr>
        <w:jc w:val="both"/>
        <w:rPr>
          <w:color w:val="000000"/>
          <w:sz w:val="20"/>
          <w:szCs w:val="20"/>
          <w:lang w:eastAsia="ru-RU"/>
        </w:rPr>
      </w:pPr>
      <w:r w:rsidRPr="00E037BF">
        <w:rPr>
          <w:color w:val="000000"/>
          <w:sz w:val="20"/>
          <w:szCs w:val="20"/>
          <w:lang w:eastAsia="ru-RU"/>
        </w:rPr>
        <w:t>Начало занятий в 8.30.</w:t>
      </w:r>
      <w:r w:rsidR="00F411A4">
        <w:rPr>
          <w:color w:val="000000"/>
          <w:sz w:val="20"/>
          <w:szCs w:val="20"/>
          <w:lang w:eastAsia="ru-RU"/>
        </w:rPr>
        <w:t xml:space="preserve"> </w:t>
      </w:r>
      <w:r w:rsidRPr="00E037BF">
        <w:rPr>
          <w:color w:val="000000"/>
          <w:sz w:val="20"/>
          <w:szCs w:val="20"/>
          <w:lang w:eastAsia="ru-RU"/>
        </w:rPr>
        <w:t xml:space="preserve">Школа работает в одну смену. Большое внимание в школе уделяется организации горячего питания, которым охвачены почти все учащиеся. </w:t>
      </w:r>
    </w:p>
    <w:p w:rsidR="00E1236C" w:rsidRPr="00E037BF" w:rsidRDefault="00E1236C" w:rsidP="00E1236C">
      <w:pPr>
        <w:spacing w:line="288" w:lineRule="atLeast"/>
        <w:ind w:firstLine="567"/>
        <w:jc w:val="both"/>
        <w:rPr>
          <w:color w:val="000000"/>
          <w:sz w:val="20"/>
          <w:szCs w:val="20"/>
          <w:lang w:eastAsia="ru-RU"/>
        </w:rPr>
      </w:pPr>
      <w:r w:rsidRPr="00E037BF">
        <w:rPr>
          <w:color w:val="000000"/>
          <w:sz w:val="20"/>
          <w:szCs w:val="20"/>
          <w:lang w:eastAsia="ru-RU"/>
        </w:rPr>
        <w:t>    Основным документом, регламентирующим деятельность школы, являлся учебный план школы.</w:t>
      </w:r>
    </w:p>
    <w:p w:rsidR="00E1236C" w:rsidRPr="00E037BF" w:rsidRDefault="00E1236C" w:rsidP="00E1236C">
      <w:pPr>
        <w:spacing w:line="288" w:lineRule="atLeast"/>
        <w:ind w:firstLine="567"/>
        <w:jc w:val="both"/>
        <w:rPr>
          <w:color w:val="000000"/>
          <w:sz w:val="20"/>
          <w:szCs w:val="20"/>
          <w:lang w:eastAsia="ru-RU"/>
        </w:rPr>
      </w:pPr>
      <w:r w:rsidRPr="00E037BF">
        <w:rPr>
          <w:color w:val="000000"/>
          <w:sz w:val="20"/>
          <w:szCs w:val="20"/>
          <w:lang w:eastAsia="ru-RU"/>
        </w:rPr>
        <w:t>     В работе с обучающимися  педагогический коллектив руководствуется Законом РФ «Об образовании», Типовым положением об общеобразовательном учреждении, Уставом школы, методическими письмами и рекомендациями МИН ОБР РД и районного управления образования, внутренними приказами, в которых определен круг регулируемых вопросов о правах и обязанностях участников образовательного процесса.</w:t>
      </w:r>
    </w:p>
    <w:p w:rsidR="00E1236C" w:rsidRPr="00E037BF" w:rsidRDefault="00256710" w:rsidP="00E1236C">
      <w:pPr>
        <w:spacing w:line="288" w:lineRule="atLeast"/>
        <w:ind w:left="-142" w:firstLine="567"/>
        <w:jc w:val="both"/>
        <w:rPr>
          <w:color w:val="000000"/>
          <w:sz w:val="20"/>
          <w:szCs w:val="20"/>
          <w:lang w:eastAsia="ru-RU"/>
        </w:rPr>
      </w:pPr>
      <w:r w:rsidRPr="00E037BF">
        <w:rPr>
          <w:color w:val="000000"/>
          <w:sz w:val="20"/>
          <w:szCs w:val="20"/>
          <w:lang w:eastAsia="ru-RU"/>
        </w:rPr>
        <w:t>         В МК</w:t>
      </w:r>
      <w:r w:rsidR="00F411A4">
        <w:rPr>
          <w:color w:val="000000"/>
          <w:sz w:val="20"/>
          <w:szCs w:val="20"/>
          <w:lang w:eastAsia="ru-RU"/>
        </w:rPr>
        <w:t>ОУ «Гунибская СОШ»  работает 47</w:t>
      </w:r>
      <w:r w:rsidR="00E1236C" w:rsidRPr="00E037BF">
        <w:rPr>
          <w:color w:val="000000"/>
          <w:sz w:val="20"/>
          <w:szCs w:val="20"/>
          <w:lang w:eastAsia="ru-RU"/>
        </w:rPr>
        <w:t xml:space="preserve"> учителей,  в том числе руководящих работников – 5. </w:t>
      </w:r>
    </w:p>
    <w:p w:rsidR="0047336A" w:rsidRPr="00E037BF" w:rsidRDefault="0047336A" w:rsidP="0047336A">
      <w:pPr>
        <w:spacing w:line="288" w:lineRule="atLeast"/>
        <w:ind w:left="2124" w:firstLine="567"/>
        <w:jc w:val="both"/>
        <w:rPr>
          <w:b/>
          <w:i/>
          <w:iCs/>
          <w:color w:val="000000"/>
          <w:sz w:val="20"/>
          <w:szCs w:val="20"/>
          <w:lang w:eastAsia="ru-RU"/>
        </w:rPr>
      </w:pPr>
    </w:p>
    <w:p w:rsidR="00E1236C" w:rsidRPr="00E037BF" w:rsidRDefault="00E1236C" w:rsidP="0047336A">
      <w:pPr>
        <w:spacing w:line="288" w:lineRule="atLeast"/>
        <w:ind w:left="2124" w:firstLine="567"/>
        <w:jc w:val="both"/>
        <w:rPr>
          <w:b/>
          <w:color w:val="000000"/>
          <w:sz w:val="20"/>
          <w:szCs w:val="20"/>
          <w:lang w:eastAsia="ru-RU"/>
        </w:rPr>
      </w:pPr>
      <w:r w:rsidRPr="00E037BF">
        <w:rPr>
          <w:b/>
          <w:i/>
          <w:iCs/>
          <w:color w:val="000000"/>
          <w:sz w:val="20"/>
          <w:szCs w:val="20"/>
          <w:lang w:eastAsia="ru-RU"/>
        </w:rPr>
        <w:t>Структура управления школой</w:t>
      </w:r>
    </w:p>
    <w:p w:rsidR="00E1236C" w:rsidRPr="00E037BF" w:rsidRDefault="00E1236C" w:rsidP="00E1236C">
      <w:pPr>
        <w:spacing w:line="288" w:lineRule="atLeast"/>
        <w:ind w:firstLine="567"/>
        <w:jc w:val="both"/>
        <w:rPr>
          <w:color w:val="000000"/>
          <w:sz w:val="20"/>
          <w:szCs w:val="20"/>
          <w:lang w:eastAsia="ru-RU"/>
        </w:rPr>
      </w:pPr>
      <w:r w:rsidRPr="00E037BF">
        <w:rPr>
          <w:color w:val="000000"/>
          <w:sz w:val="20"/>
          <w:szCs w:val="20"/>
          <w:lang w:eastAsia="ru-RU"/>
        </w:rPr>
        <w:t>  Управление школой осуществляется на двух уровнях.</w:t>
      </w:r>
    </w:p>
    <w:p w:rsidR="00E1236C" w:rsidRPr="00E037BF" w:rsidRDefault="00E1236C" w:rsidP="00E1236C">
      <w:pPr>
        <w:spacing w:line="288" w:lineRule="atLeast"/>
        <w:ind w:firstLine="567"/>
        <w:jc w:val="both"/>
        <w:rPr>
          <w:color w:val="000000"/>
          <w:sz w:val="20"/>
          <w:szCs w:val="20"/>
          <w:lang w:eastAsia="ru-RU"/>
        </w:rPr>
      </w:pPr>
      <w:r w:rsidRPr="00E037BF">
        <w:rPr>
          <w:color w:val="000000"/>
          <w:sz w:val="20"/>
          <w:szCs w:val="20"/>
          <w:lang w:eastAsia="ru-RU"/>
        </w:rPr>
        <w:t>На оперативном уровне школой руководит Совет школы, директор и Педагогический совет.          </w:t>
      </w:r>
    </w:p>
    <w:p w:rsidR="00E1236C" w:rsidRPr="00E037BF" w:rsidRDefault="00E1236C" w:rsidP="00E1236C">
      <w:pPr>
        <w:spacing w:line="288" w:lineRule="atLeast"/>
        <w:ind w:firstLine="567"/>
        <w:jc w:val="both"/>
        <w:rPr>
          <w:color w:val="000000"/>
          <w:sz w:val="20"/>
          <w:szCs w:val="20"/>
          <w:lang w:eastAsia="ru-RU"/>
        </w:rPr>
      </w:pPr>
      <w:r w:rsidRPr="00E037BF">
        <w:rPr>
          <w:color w:val="000000"/>
          <w:sz w:val="20"/>
          <w:szCs w:val="20"/>
          <w:lang w:eastAsia="ru-RU"/>
        </w:rPr>
        <w:t>На уровне самоуправления учащихся ведущая роль принадлежит школьному совету учащихся, включающему представителей всех параллелей классов.</w:t>
      </w:r>
    </w:p>
    <w:p w:rsidR="00E1236C" w:rsidRPr="00E037BF" w:rsidRDefault="00E1236C" w:rsidP="00E1236C">
      <w:pPr>
        <w:spacing w:line="288" w:lineRule="atLeast"/>
        <w:ind w:firstLine="567"/>
        <w:jc w:val="both"/>
        <w:rPr>
          <w:color w:val="000000"/>
          <w:sz w:val="20"/>
          <w:szCs w:val="20"/>
          <w:lang w:eastAsia="ru-RU"/>
        </w:rPr>
      </w:pPr>
      <w:r w:rsidRPr="00E037BF">
        <w:rPr>
          <w:color w:val="000000"/>
          <w:sz w:val="20"/>
          <w:szCs w:val="20"/>
          <w:lang w:eastAsia="ru-RU"/>
        </w:rPr>
        <w:t>Внутришкольное  управление представляет собой целенаправленное непрерывное взаимодействие сотрудничества администрации школы и всех участников педагогического процесса по достижению поставленных целей.</w:t>
      </w:r>
    </w:p>
    <w:p w:rsidR="00E1236C" w:rsidRPr="00E037BF" w:rsidRDefault="00256710" w:rsidP="00E1236C">
      <w:pPr>
        <w:ind w:firstLine="709"/>
        <w:jc w:val="both"/>
        <w:rPr>
          <w:sz w:val="20"/>
          <w:szCs w:val="20"/>
          <w:lang w:eastAsia="ru-RU"/>
        </w:rPr>
      </w:pPr>
      <w:r w:rsidRPr="00E037BF">
        <w:rPr>
          <w:sz w:val="20"/>
          <w:szCs w:val="20"/>
          <w:lang w:eastAsia="ru-RU"/>
        </w:rPr>
        <w:t>В 2017–2018</w:t>
      </w:r>
      <w:r w:rsidR="00E1236C" w:rsidRPr="00E037BF">
        <w:rPr>
          <w:sz w:val="20"/>
          <w:szCs w:val="20"/>
          <w:lang w:eastAsia="ru-RU"/>
        </w:rPr>
        <w:t xml:space="preserve"> учебном году учебно-воспитательная деятельность муниципального </w:t>
      </w:r>
      <w:r w:rsidRPr="00E037BF">
        <w:rPr>
          <w:sz w:val="20"/>
          <w:szCs w:val="20"/>
          <w:lang w:eastAsia="ru-RU"/>
        </w:rPr>
        <w:t xml:space="preserve">казенного </w:t>
      </w:r>
      <w:r w:rsidR="00E1236C" w:rsidRPr="00E037BF">
        <w:rPr>
          <w:sz w:val="20"/>
          <w:szCs w:val="20"/>
          <w:lang w:eastAsia="ru-RU"/>
        </w:rPr>
        <w:t>общеобразовательного учреждения  «Гунибская СОШ» РД осуществлялась в строгом соответствии с Законами Российской Федерации и Республики Дагестан «Об образовании», Конвенцией прав ребёнка ООН, Уставом школы. Школа осуществляла свою деятельность в следующих направлениях:</w:t>
      </w:r>
    </w:p>
    <w:p w:rsidR="00E1236C" w:rsidRPr="00E037BF" w:rsidRDefault="00E1236C" w:rsidP="00B136B2">
      <w:pPr>
        <w:numPr>
          <w:ilvl w:val="0"/>
          <w:numId w:val="19"/>
        </w:numPr>
        <w:suppressAutoHyphens w:val="0"/>
        <w:jc w:val="both"/>
        <w:rPr>
          <w:sz w:val="20"/>
          <w:szCs w:val="20"/>
          <w:lang w:eastAsia="ru-RU"/>
        </w:rPr>
      </w:pPr>
      <w:r w:rsidRPr="00E037BF">
        <w:rPr>
          <w:sz w:val="20"/>
          <w:szCs w:val="20"/>
          <w:lang w:eastAsia="ru-RU"/>
        </w:rPr>
        <w:t>Внедрение в учебно-воспитательный процесс комплексных программ «Образование и здоровье», «ИКТ в образовательном пространстве школы»,  «Способные и одарённые учащиеся»;</w:t>
      </w:r>
    </w:p>
    <w:p w:rsidR="00E1236C" w:rsidRPr="00E037BF" w:rsidRDefault="00E1236C" w:rsidP="00B136B2">
      <w:pPr>
        <w:numPr>
          <w:ilvl w:val="0"/>
          <w:numId w:val="19"/>
        </w:numPr>
        <w:suppressAutoHyphens w:val="0"/>
        <w:jc w:val="both"/>
        <w:rPr>
          <w:sz w:val="20"/>
          <w:szCs w:val="20"/>
          <w:lang w:eastAsia="ru-RU"/>
        </w:rPr>
      </w:pPr>
      <w:r w:rsidRPr="00E037BF">
        <w:rPr>
          <w:sz w:val="20"/>
          <w:szCs w:val="20"/>
          <w:lang w:eastAsia="ru-RU"/>
        </w:rPr>
        <w:t>Реализация личностно-ориентированного подхода в обучении и воспитании учащихся с разным уровнем психического развития:</w:t>
      </w:r>
    </w:p>
    <w:p w:rsidR="00E1236C" w:rsidRPr="00E037BF" w:rsidRDefault="00E1236C" w:rsidP="00E1236C">
      <w:pPr>
        <w:ind w:left="720"/>
        <w:jc w:val="both"/>
        <w:rPr>
          <w:sz w:val="20"/>
          <w:szCs w:val="20"/>
          <w:lang w:eastAsia="ru-RU"/>
        </w:rPr>
      </w:pPr>
      <w:r w:rsidRPr="00E037BF">
        <w:rPr>
          <w:sz w:val="20"/>
          <w:szCs w:val="20"/>
          <w:lang w:eastAsia="ru-RU"/>
        </w:rPr>
        <w:t>- базовый уровень обучения по всем предметам в общеобразовательных классах;</w:t>
      </w:r>
    </w:p>
    <w:p w:rsidR="00E1236C" w:rsidRPr="00E037BF" w:rsidRDefault="00E1236C" w:rsidP="00E1236C">
      <w:pPr>
        <w:ind w:left="720"/>
        <w:jc w:val="both"/>
        <w:rPr>
          <w:sz w:val="20"/>
          <w:szCs w:val="20"/>
          <w:lang w:eastAsia="ru-RU"/>
        </w:rPr>
      </w:pPr>
      <w:r w:rsidRPr="00E037BF">
        <w:rPr>
          <w:sz w:val="20"/>
          <w:szCs w:val="20"/>
          <w:lang w:eastAsia="ru-RU"/>
        </w:rPr>
        <w:t>- углублённый уровень обучен</w:t>
      </w:r>
      <w:r w:rsidR="00F411A4">
        <w:rPr>
          <w:sz w:val="20"/>
          <w:szCs w:val="20"/>
          <w:lang w:eastAsia="ru-RU"/>
        </w:rPr>
        <w:t>ия в профильных (10-11 классах): русскому языку, биологии, химии;</w:t>
      </w:r>
    </w:p>
    <w:p w:rsidR="00E1236C" w:rsidRPr="00E037BF" w:rsidRDefault="00E1236C" w:rsidP="00E1236C">
      <w:pPr>
        <w:ind w:left="720"/>
        <w:jc w:val="both"/>
        <w:rPr>
          <w:sz w:val="20"/>
          <w:szCs w:val="20"/>
          <w:lang w:eastAsia="ru-RU"/>
        </w:rPr>
      </w:pPr>
      <w:r w:rsidRPr="00E037BF">
        <w:rPr>
          <w:sz w:val="20"/>
          <w:szCs w:val="20"/>
          <w:lang w:eastAsia="ru-RU"/>
        </w:rPr>
        <w:t>- коррекционная работа со слабыми учащимися в начальной школе, со слабыми учащимися     5 – 11 классов, использование дифференцированного обучения в остальных классах;</w:t>
      </w:r>
    </w:p>
    <w:p w:rsidR="00E1236C" w:rsidRPr="00E037BF" w:rsidRDefault="00256710" w:rsidP="00E1236C">
      <w:pPr>
        <w:ind w:left="720" w:firstLine="709"/>
        <w:jc w:val="both"/>
        <w:rPr>
          <w:sz w:val="20"/>
          <w:szCs w:val="20"/>
          <w:lang w:eastAsia="ru-RU"/>
        </w:rPr>
      </w:pPr>
      <w:r w:rsidRPr="00E037BF">
        <w:rPr>
          <w:sz w:val="20"/>
          <w:szCs w:val="20"/>
          <w:lang w:eastAsia="ru-RU"/>
        </w:rPr>
        <w:t>В 2017 – 2018</w:t>
      </w:r>
      <w:r w:rsidR="00E1236C" w:rsidRPr="00E037BF">
        <w:rPr>
          <w:sz w:val="20"/>
          <w:szCs w:val="20"/>
          <w:lang w:eastAsia="ru-RU"/>
        </w:rPr>
        <w:t xml:space="preserve">  учебном году педагогический коллектив школы работал над выполнением следующих </w:t>
      </w:r>
      <w:r w:rsidR="00E1236C" w:rsidRPr="00E037BF">
        <w:rPr>
          <w:b/>
          <w:sz w:val="20"/>
          <w:szCs w:val="20"/>
          <w:lang w:eastAsia="ru-RU"/>
        </w:rPr>
        <w:t>задач</w:t>
      </w:r>
      <w:r w:rsidR="00E1236C" w:rsidRPr="00E037BF">
        <w:rPr>
          <w:sz w:val="20"/>
          <w:szCs w:val="20"/>
          <w:lang w:eastAsia="ru-RU"/>
        </w:rPr>
        <w:t>:</w:t>
      </w:r>
    </w:p>
    <w:p w:rsidR="00E1236C" w:rsidRPr="00E037BF" w:rsidRDefault="00E1236C" w:rsidP="0047336A">
      <w:pPr>
        <w:pStyle w:val="afc"/>
        <w:numPr>
          <w:ilvl w:val="0"/>
          <w:numId w:val="58"/>
        </w:numPr>
        <w:rPr>
          <w:sz w:val="20"/>
          <w:szCs w:val="20"/>
          <w:lang w:eastAsia="ru-RU"/>
        </w:rPr>
      </w:pPr>
      <w:r w:rsidRPr="00E037BF">
        <w:rPr>
          <w:sz w:val="20"/>
          <w:szCs w:val="20"/>
          <w:lang w:eastAsia="ru-RU"/>
        </w:rPr>
        <w:t>Вести целенаправленную работу по реализации нового федерального государственного  стандарта общего образования на основе: федерального компонента; национально-регионального компонента  в 1-6 классах.  Продолжить работу со способными и одарёнными учащимися, особое внимание обратить на создание на уроках условий и атмосферы для развития, поощрения, стимулирования процесса развития творческих начал в учащихся, на индивидуальные знания с учащимися.</w:t>
      </w:r>
    </w:p>
    <w:p w:rsidR="00E1236C" w:rsidRPr="00E037BF" w:rsidRDefault="00E1236C" w:rsidP="0047336A">
      <w:pPr>
        <w:pStyle w:val="afc"/>
        <w:numPr>
          <w:ilvl w:val="0"/>
          <w:numId w:val="58"/>
        </w:numPr>
        <w:rPr>
          <w:sz w:val="20"/>
          <w:szCs w:val="20"/>
          <w:lang w:eastAsia="ru-RU"/>
        </w:rPr>
      </w:pPr>
      <w:r w:rsidRPr="00E037BF">
        <w:rPr>
          <w:sz w:val="20"/>
          <w:szCs w:val="20"/>
          <w:lang w:eastAsia="ru-RU"/>
        </w:rPr>
        <w:t>Развивать условия для функционирования многопрофильной школы с целью удовлетворения образовательных потребностей учащихся.</w:t>
      </w:r>
    </w:p>
    <w:p w:rsidR="00E1236C" w:rsidRPr="00E037BF" w:rsidRDefault="00E1236C" w:rsidP="00B136B2">
      <w:pPr>
        <w:numPr>
          <w:ilvl w:val="0"/>
          <w:numId w:val="21"/>
        </w:numPr>
        <w:suppressAutoHyphens w:val="0"/>
        <w:jc w:val="both"/>
        <w:rPr>
          <w:sz w:val="20"/>
          <w:szCs w:val="20"/>
          <w:lang w:eastAsia="ru-RU"/>
        </w:rPr>
      </w:pPr>
      <w:r w:rsidRPr="00E037BF">
        <w:rPr>
          <w:sz w:val="20"/>
          <w:szCs w:val="20"/>
          <w:lang w:eastAsia="ru-RU"/>
        </w:rPr>
        <w:t>Осуществлять системный подход в интеллектуальном, военно-патриотическом, нравственном, физическом воспитании учащихся кадетских классов. Формировать их адаптацию к жизни в обществе, создавать основу для их подготовки к служению Отечеству на гражданском и военном поприще.</w:t>
      </w:r>
    </w:p>
    <w:p w:rsidR="00E1236C" w:rsidRPr="00E037BF" w:rsidRDefault="00256710" w:rsidP="00B136B2">
      <w:pPr>
        <w:numPr>
          <w:ilvl w:val="0"/>
          <w:numId w:val="21"/>
        </w:numPr>
        <w:suppressAutoHyphens w:val="0"/>
        <w:jc w:val="both"/>
        <w:rPr>
          <w:sz w:val="20"/>
          <w:szCs w:val="20"/>
          <w:lang w:eastAsia="ru-RU"/>
        </w:rPr>
      </w:pPr>
      <w:r w:rsidRPr="00E037BF">
        <w:rPr>
          <w:sz w:val="20"/>
          <w:szCs w:val="20"/>
          <w:lang w:eastAsia="ru-RU"/>
        </w:rPr>
        <w:t>С</w:t>
      </w:r>
      <w:r w:rsidR="00E1236C" w:rsidRPr="00E037BF">
        <w:rPr>
          <w:sz w:val="20"/>
          <w:szCs w:val="20"/>
          <w:lang w:eastAsia="ru-RU"/>
        </w:rPr>
        <w:t>тремиться достичь психологического комфорта для учащихся на каждом уроке.</w:t>
      </w:r>
    </w:p>
    <w:p w:rsidR="00E1236C" w:rsidRPr="00E037BF" w:rsidRDefault="00E1236C" w:rsidP="00E1236C">
      <w:pPr>
        <w:ind w:left="708" w:firstLine="708"/>
        <w:jc w:val="both"/>
        <w:rPr>
          <w:sz w:val="20"/>
          <w:szCs w:val="20"/>
          <w:lang w:eastAsia="ru-RU"/>
        </w:rPr>
      </w:pPr>
      <w:r w:rsidRPr="00E037BF">
        <w:rPr>
          <w:sz w:val="20"/>
          <w:szCs w:val="20"/>
          <w:lang w:eastAsia="ru-RU"/>
        </w:rPr>
        <w:t>В истекшем учебном году коллектив школы работал над реализацией Законов РФ и РД «Об образовании». Дети школьного возраста получали образование на первой, второй и третьей ступенях обучения.</w:t>
      </w:r>
    </w:p>
    <w:p w:rsidR="00E1236C" w:rsidRPr="00E037BF" w:rsidRDefault="00E1236C" w:rsidP="00E1236C">
      <w:pPr>
        <w:ind w:left="708" w:firstLine="708"/>
        <w:jc w:val="both"/>
        <w:rPr>
          <w:sz w:val="20"/>
          <w:szCs w:val="20"/>
          <w:lang w:eastAsia="ru-RU"/>
        </w:rPr>
      </w:pPr>
      <w:r w:rsidRPr="00E037BF">
        <w:rPr>
          <w:sz w:val="20"/>
          <w:szCs w:val="20"/>
          <w:lang w:eastAsia="ru-RU"/>
        </w:rPr>
        <w:t xml:space="preserve">В результате планомерной работы по учету детей в микрорайоне школы, осуществления постоянного контроля за посещаемостью и состоянием их здоровья бесплатным образованием охвачены все дети школьного возраста. Все учащиеся с 1 по 11 классы обучались в первую смену. Всего обучалось </w:t>
      </w:r>
      <w:r w:rsidR="00256710" w:rsidRPr="00E037BF">
        <w:rPr>
          <w:sz w:val="20"/>
          <w:szCs w:val="20"/>
          <w:u w:val="single"/>
          <w:lang w:eastAsia="ru-RU"/>
        </w:rPr>
        <w:t>276</w:t>
      </w:r>
      <w:r w:rsidRPr="00E037BF">
        <w:rPr>
          <w:sz w:val="20"/>
          <w:szCs w:val="20"/>
          <w:lang w:eastAsia="ru-RU"/>
        </w:rPr>
        <w:t xml:space="preserve"> учащихся в 17 классах</w:t>
      </w:r>
      <w:r w:rsidR="00256710" w:rsidRPr="00E037BF">
        <w:rPr>
          <w:sz w:val="20"/>
          <w:szCs w:val="20"/>
          <w:lang w:eastAsia="ru-RU"/>
        </w:rPr>
        <w:t>.</w:t>
      </w:r>
      <w:r w:rsidRPr="00E037BF">
        <w:rPr>
          <w:sz w:val="20"/>
          <w:szCs w:val="20"/>
          <w:lang w:eastAsia="ru-RU"/>
        </w:rPr>
        <w:t xml:space="preserve">  Уровень недельной учебной нагрузки на ученика не превышал предельно допустимого. </w:t>
      </w:r>
      <w:r w:rsidR="00256710" w:rsidRPr="00E037BF">
        <w:rPr>
          <w:sz w:val="20"/>
          <w:szCs w:val="20"/>
          <w:lang w:eastAsia="ru-RU"/>
        </w:rPr>
        <w:t>Не в</w:t>
      </w:r>
      <w:r w:rsidRPr="00E037BF">
        <w:rPr>
          <w:sz w:val="20"/>
          <w:szCs w:val="20"/>
          <w:lang w:eastAsia="ru-RU"/>
        </w:rPr>
        <w:t>се учащиеся были обеспечены</w:t>
      </w:r>
      <w:r w:rsidR="00256710" w:rsidRPr="00E037BF">
        <w:rPr>
          <w:sz w:val="20"/>
          <w:szCs w:val="20"/>
          <w:lang w:eastAsia="ru-RU"/>
        </w:rPr>
        <w:t xml:space="preserve"> школьными</w:t>
      </w:r>
      <w:r w:rsidRPr="00E037BF">
        <w:rPr>
          <w:sz w:val="20"/>
          <w:szCs w:val="20"/>
          <w:lang w:eastAsia="ru-RU"/>
        </w:rPr>
        <w:t xml:space="preserve"> учебниками. Детям-сиротам оказывалась материальная помощь. В течение в</w:t>
      </w:r>
      <w:r w:rsidR="00256710" w:rsidRPr="00E037BF">
        <w:rPr>
          <w:sz w:val="20"/>
          <w:szCs w:val="20"/>
          <w:lang w:eastAsia="ru-RU"/>
        </w:rPr>
        <w:t>сего учебного года учащиеся 1-4</w:t>
      </w:r>
      <w:r w:rsidRPr="00E037BF">
        <w:rPr>
          <w:sz w:val="20"/>
          <w:szCs w:val="20"/>
          <w:lang w:eastAsia="ru-RU"/>
        </w:rPr>
        <w:t>-х классов бы</w:t>
      </w:r>
      <w:r w:rsidR="00256710" w:rsidRPr="00E037BF">
        <w:rPr>
          <w:sz w:val="20"/>
          <w:szCs w:val="20"/>
          <w:lang w:eastAsia="ru-RU"/>
        </w:rPr>
        <w:t xml:space="preserve">ли обеспечены горячим питанием. </w:t>
      </w:r>
      <w:r w:rsidRPr="00E037BF">
        <w:rPr>
          <w:sz w:val="20"/>
          <w:szCs w:val="20"/>
          <w:lang w:eastAsia="ru-RU"/>
        </w:rPr>
        <w:t>Средняя цифра по охвату пи</w:t>
      </w:r>
      <w:r w:rsidR="002E7640" w:rsidRPr="00E037BF">
        <w:rPr>
          <w:sz w:val="20"/>
          <w:szCs w:val="20"/>
          <w:lang w:eastAsia="ru-RU"/>
        </w:rPr>
        <w:t>танием в столовой составила 84,3</w:t>
      </w:r>
      <w:r w:rsidRPr="00E037BF">
        <w:rPr>
          <w:sz w:val="20"/>
          <w:szCs w:val="20"/>
          <w:lang w:eastAsia="ru-RU"/>
        </w:rPr>
        <w:t>%,</w:t>
      </w:r>
      <w:r w:rsidR="002E7640" w:rsidRPr="00E037BF">
        <w:rPr>
          <w:sz w:val="20"/>
          <w:szCs w:val="20"/>
          <w:lang w:eastAsia="ru-RU"/>
        </w:rPr>
        <w:t xml:space="preserve"> (233 учащихся) из них- бесплатное питание получали 115</w:t>
      </w:r>
      <w:r w:rsidRPr="00E037BF">
        <w:rPr>
          <w:sz w:val="20"/>
          <w:szCs w:val="20"/>
          <w:lang w:eastAsia="ru-RU"/>
        </w:rPr>
        <w:t xml:space="preserve"> учащихся (1-4 классы).</w:t>
      </w:r>
    </w:p>
    <w:p w:rsidR="00E1236C" w:rsidRPr="00E037BF" w:rsidRDefault="00E1236C" w:rsidP="00E1236C">
      <w:pPr>
        <w:ind w:left="708" w:firstLine="708"/>
        <w:jc w:val="both"/>
        <w:rPr>
          <w:sz w:val="20"/>
          <w:szCs w:val="20"/>
          <w:lang w:eastAsia="ru-RU"/>
        </w:rPr>
      </w:pPr>
      <w:r w:rsidRPr="00E037BF">
        <w:rPr>
          <w:sz w:val="20"/>
          <w:szCs w:val="20"/>
          <w:lang w:eastAsia="ru-RU"/>
        </w:rPr>
        <w:lastRenderedPageBreak/>
        <w:t xml:space="preserve"> В системе дополнительного образования в школе работал 17 предметных кружков, и 6 спортивные секции. Во внеурочной деятельности учащиеся посещают учреждения дополнительного образования района. Всего кружковой и спортивной работой в шк</w:t>
      </w:r>
      <w:r w:rsidR="002E7640" w:rsidRPr="00E037BF">
        <w:rPr>
          <w:sz w:val="20"/>
          <w:szCs w:val="20"/>
          <w:lang w:eastAsia="ru-RU"/>
        </w:rPr>
        <w:t>оле и вне школы было охвачено 79%, что на 4</w:t>
      </w:r>
      <w:r w:rsidRPr="00E037BF">
        <w:rPr>
          <w:sz w:val="20"/>
          <w:szCs w:val="20"/>
          <w:lang w:eastAsia="ru-RU"/>
        </w:rPr>
        <w:t>% больше по сравнению с прошлым учебным годом.</w:t>
      </w:r>
    </w:p>
    <w:p w:rsidR="00E1236C" w:rsidRPr="00E037BF" w:rsidRDefault="00E1236C" w:rsidP="00E1236C">
      <w:pPr>
        <w:ind w:left="708" w:firstLine="708"/>
        <w:jc w:val="both"/>
        <w:rPr>
          <w:sz w:val="20"/>
          <w:szCs w:val="20"/>
          <w:lang w:eastAsia="ru-RU"/>
        </w:rPr>
      </w:pPr>
      <w:r w:rsidRPr="00E037BF">
        <w:rPr>
          <w:sz w:val="20"/>
          <w:szCs w:val="20"/>
          <w:lang w:eastAsia="ru-RU"/>
        </w:rPr>
        <w:t>Администрация школы уделяла большое внимание вопросам соблюдения санитарно-гигиенического, светового, теплового режима работы школы, техники безопасности охраны здоровья и жизни детей при проведении учебных занятий и внеклассных мероприятий. Таким образом, Закон «Об образовании» в части реализации прав детей на образование был выполнен.</w:t>
      </w:r>
    </w:p>
    <w:p w:rsidR="0047336A" w:rsidRPr="00E037BF" w:rsidRDefault="0047336A" w:rsidP="00E1236C">
      <w:pPr>
        <w:ind w:left="708" w:firstLine="708"/>
        <w:jc w:val="both"/>
        <w:rPr>
          <w:sz w:val="20"/>
          <w:szCs w:val="20"/>
          <w:lang w:eastAsia="ru-RU"/>
        </w:rPr>
      </w:pPr>
    </w:p>
    <w:p w:rsidR="00E1236C" w:rsidRPr="00E037BF" w:rsidRDefault="00E1236C" w:rsidP="00B136B2">
      <w:pPr>
        <w:numPr>
          <w:ilvl w:val="0"/>
          <w:numId w:val="20"/>
        </w:numPr>
        <w:suppressAutoHyphens w:val="0"/>
        <w:jc w:val="both"/>
        <w:rPr>
          <w:b/>
          <w:sz w:val="20"/>
          <w:szCs w:val="20"/>
          <w:u w:val="single"/>
          <w:lang w:eastAsia="ru-RU"/>
        </w:rPr>
      </w:pPr>
      <w:r w:rsidRPr="00E037BF">
        <w:rPr>
          <w:b/>
          <w:sz w:val="20"/>
          <w:szCs w:val="20"/>
          <w:u w:val="single"/>
          <w:lang w:eastAsia="ru-RU"/>
        </w:rPr>
        <w:t>Качество знаний и обученность учащихся</w:t>
      </w:r>
    </w:p>
    <w:p w:rsidR="00E1236C" w:rsidRPr="00E037BF" w:rsidRDefault="00F1746C" w:rsidP="00E1236C">
      <w:pPr>
        <w:ind w:left="540" w:firstLine="876"/>
        <w:jc w:val="both"/>
        <w:rPr>
          <w:sz w:val="20"/>
          <w:szCs w:val="20"/>
          <w:lang w:eastAsia="ru-RU"/>
        </w:rPr>
      </w:pPr>
      <w:r w:rsidRPr="00E037BF">
        <w:rPr>
          <w:sz w:val="20"/>
          <w:szCs w:val="20"/>
          <w:lang w:eastAsia="ru-RU"/>
        </w:rPr>
        <w:t>В 2017-2018</w:t>
      </w:r>
      <w:r w:rsidR="00E1236C" w:rsidRPr="00E037BF">
        <w:rPr>
          <w:sz w:val="20"/>
          <w:szCs w:val="20"/>
          <w:lang w:eastAsia="ru-RU"/>
        </w:rPr>
        <w:t xml:space="preserve"> учебном году педагогический коллектив проводил обучение по учебному плану, составленному на основе Закона РФ, РД «Об образовании», постановления главного государственного санитарного врача Российской федерации от 29 декабря 2010 года №189 «Об утверждении СанПиН 2.4.2.2821-10. санитарно – эпидемиологические требования  к условиям организации обучения в общеобразовательных учреждениях» (зарегистрировано Министерством юстиции РФ 3 марта 2011 года, регистрационный №199993) « Об утверждении б</w:t>
      </w:r>
      <w:r w:rsidR="002E7640" w:rsidRPr="00E037BF">
        <w:rPr>
          <w:sz w:val="20"/>
          <w:szCs w:val="20"/>
          <w:lang w:eastAsia="ru-RU"/>
        </w:rPr>
        <w:t>азисных и учебных планов на 2017 – 18</w:t>
      </w:r>
      <w:r w:rsidR="00E1236C" w:rsidRPr="00E037BF">
        <w:rPr>
          <w:sz w:val="20"/>
          <w:szCs w:val="20"/>
          <w:lang w:eastAsia="ru-RU"/>
        </w:rPr>
        <w:t xml:space="preserve"> учебный год для общеобразовательных учреждений республики Дагестан, реализующих программы начального и основного общего образования».</w:t>
      </w:r>
    </w:p>
    <w:p w:rsidR="00E1236C" w:rsidRPr="00E037BF" w:rsidRDefault="00E1236C" w:rsidP="00E1236C">
      <w:pPr>
        <w:ind w:left="540" w:right="-56"/>
        <w:jc w:val="both"/>
        <w:rPr>
          <w:sz w:val="20"/>
          <w:szCs w:val="20"/>
          <w:lang w:eastAsia="ru-RU"/>
        </w:rPr>
      </w:pPr>
      <w:r w:rsidRPr="00E037BF">
        <w:rPr>
          <w:sz w:val="20"/>
          <w:szCs w:val="20"/>
          <w:lang w:eastAsia="ru-RU"/>
        </w:rPr>
        <w:t xml:space="preserve">        </w:t>
      </w:r>
      <w:r w:rsidRPr="00E037BF">
        <w:rPr>
          <w:sz w:val="20"/>
          <w:szCs w:val="20"/>
          <w:lang w:eastAsia="ru-RU"/>
        </w:rPr>
        <w:tab/>
        <w:t>В школе учащиеся 5 – 11 классов получают экологическое образование, что способствует оптимизации процесса самоопределения учащихся в мире профессий. Помимо этих классов, организована предпрофильная подготовка в 9 – х классах;  учителями-предметниками были разработаны элективные курсы, которые посещали учащиеся  9–х   классов.   Главным преимуществом в этих классах является осуществление предпрофильной подготовки и профильного обучения, что способствует организации процесса самосознания учащихся в мире профессии.</w:t>
      </w:r>
    </w:p>
    <w:p w:rsidR="00E1236C" w:rsidRPr="00E037BF" w:rsidRDefault="00E1236C" w:rsidP="00E1236C">
      <w:pPr>
        <w:ind w:left="540" w:right="-56"/>
        <w:jc w:val="both"/>
        <w:rPr>
          <w:sz w:val="20"/>
          <w:szCs w:val="20"/>
          <w:lang w:eastAsia="ru-RU"/>
        </w:rPr>
      </w:pPr>
      <w:r w:rsidRPr="00E037BF">
        <w:rPr>
          <w:sz w:val="20"/>
          <w:szCs w:val="20"/>
          <w:lang w:eastAsia="ru-RU"/>
        </w:rPr>
        <w:t xml:space="preserve">         </w:t>
      </w:r>
    </w:p>
    <w:p w:rsidR="00E1236C" w:rsidRPr="00E037BF" w:rsidRDefault="00F1746C" w:rsidP="0047336A">
      <w:pPr>
        <w:ind w:firstLine="540"/>
        <w:jc w:val="both"/>
        <w:rPr>
          <w:sz w:val="20"/>
          <w:szCs w:val="20"/>
          <w:lang w:eastAsia="ru-RU"/>
        </w:rPr>
      </w:pPr>
      <w:r w:rsidRPr="00E037BF">
        <w:rPr>
          <w:b/>
          <w:sz w:val="20"/>
          <w:szCs w:val="20"/>
          <w:u w:val="single"/>
          <w:lang w:eastAsia="ru-RU"/>
        </w:rPr>
        <w:t>В 2017 – 2018</w:t>
      </w:r>
      <w:r w:rsidR="00E1236C" w:rsidRPr="00E037BF">
        <w:rPr>
          <w:b/>
          <w:sz w:val="20"/>
          <w:szCs w:val="20"/>
          <w:u w:val="single"/>
          <w:lang w:eastAsia="ru-RU"/>
        </w:rPr>
        <w:t xml:space="preserve"> учебном году продолжилась работа над методической темой </w:t>
      </w:r>
      <w:r w:rsidR="00E1236C" w:rsidRPr="00E037BF">
        <w:rPr>
          <w:sz w:val="20"/>
          <w:szCs w:val="20"/>
          <w:lang w:eastAsia="ru-RU"/>
        </w:rPr>
        <w:t xml:space="preserve"> «Информационно - коммуникативные технологии в образовательном пространстве школы»</w:t>
      </w:r>
    </w:p>
    <w:p w:rsidR="00E1236C" w:rsidRPr="00E037BF" w:rsidRDefault="00E1236C" w:rsidP="00E1236C">
      <w:pPr>
        <w:rPr>
          <w:sz w:val="20"/>
          <w:szCs w:val="20"/>
          <w:lang w:eastAsia="ru-RU"/>
        </w:rPr>
      </w:pPr>
      <w:r w:rsidRPr="00E037BF">
        <w:rPr>
          <w:sz w:val="20"/>
          <w:szCs w:val="20"/>
          <w:lang w:eastAsia="ru-RU"/>
        </w:rPr>
        <w:t xml:space="preserve">Работа над методической темой – существенный вклад в рост профессионального мастерства педагогов. </w:t>
      </w:r>
    </w:p>
    <w:p w:rsidR="00E1236C" w:rsidRPr="00E037BF" w:rsidRDefault="00E1236C" w:rsidP="00E1236C">
      <w:pPr>
        <w:jc w:val="both"/>
        <w:rPr>
          <w:sz w:val="20"/>
          <w:szCs w:val="20"/>
          <w:lang w:eastAsia="ru-RU"/>
        </w:rPr>
      </w:pPr>
      <w:r w:rsidRPr="00E037BF">
        <w:rPr>
          <w:sz w:val="20"/>
          <w:szCs w:val="20"/>
          <w:lang w:eastAsia="ru-RU"/>
        </w:rPr>
        <w:t>Целью работы было обеспечение различных путей получения полноценного образования. Были  определены следующие задачи:</w:t>
      </w:r>
    </w:p>
    <w:p w:rsidR="00E1236C" w:rsidRPr="00E037BF" w:rsidRDefault="00E1236C" w:rsidP="00B136B2">
      <w:pPr>
        <w:numPr>
          <w:ilvl w:val="0"/>
          <w:numId w:val="22"/>
        </w:numPr>
        <w:suppressAutoHyphens w:val="0"/>
        <w:jc w:val="both"/>
        <w:rPr>
          <w:sz w:val="20"/>
          <w:szCs w:val="20"/>
          <w:lang w:eastAsia="ru-RU"/>
        </w:rPr>
      </w:pPr>
      <w:r w:rsidRPr="00E037BF">
        <w:rPr>
          <w:sz w:val="20"/>
          <w:szCs w:val="20"/>
          <w:lang w:eastAsia="ru-RU"/>
        </w:rPr>
        <w:t>Обеспечение должного уровня проведения всех видов занятий;</w:t>
      </w:r>
    </w:p>
    <w:p w:rsidR="00E1236C" w:rsidRPr="00E037BF" w:rsidRDefault="00E1236C" w:rsidP="00B136B2">
      <w:pPr>
        <w:numPr>
          <w:ilvl w:val="0"/>
          <w:numId w:val="22"/>
        </w:numPr>
        <w:suppressAutoHyphens w:val="0"/>
        <w:jc w:val="both"/>
        <w:rPr>
          <w:sz w:val="20"/>
          <w:szCs w:val="20"/>
          <w:lang w:eastAsia="ru-RU"/>
        </w:rPr>
      </w:pPr>
      <w:r w:rsidRPr="00E037BF">
        <w:rPr>
          <w:sz w:val="20"/>
          <w:szCs w:val="20"/>
          <w:lang w:eastAsia="ru-RU"/>
        </w:rPr>
        <w:t>Профессиональное становление молодых педагогов;</w:t>
      </w:r>
    </w:p>
    <w:p w:rsidR="00E1236C" w:rsidRPr="00E037BF" w:rsidRDefault="00E1236C" w:rsidP="00B136B2">
      <w:pPr>
        <w:numPr>
          <w:ilvl w:val="0"/>
          <w:numId w:val="22"/>
        </w:numPr>
        <w:suppressAutoHyphens w:val="0"/>
        <w:jc w:val="both"/>
        <w:rPr>
          <w:sz w:val="20"/>
          <w:szCs w:val="20"/>
          <w:lang w:eastAsia="ru-RU"/>
        </w:rPr>
      </w:pPr>
      <w:r w:rsidRPr="00E037BF">
        <w:rPr>
          <w:sz w:val="20"/>
          <w:szCs w:val="20"/>
          <w:lang w:eastAsia="ru-RU"/>
        </w:rPr>
        <w:t>Выявление, распространение, обобщение опыта творчески работающих учителей;</w:t>
      </w:r>
    </w:p>
    <w:p w:rsidR="00E1236C" w:rsidRPr="00E037BF" w:rsidRDefault="00E1236C" w:rsidP="00B136B2">
      <w:pPr>
        <w:numPr>
          <w:ilvl w:val="0"/>
          <w:numId w:val="22"/>
        </w:numPr>
        <w:suppressAutoHyphens w:val="0"/>
        <w:jc w:val="both"/>
        <w:rPr>
          <w:sz w:val="20"/>
          <w:szCs w:val="20"/>
          <w:lang w:eastAsia="ru-RU"/>
        </w:rPr>
      </w:pPr>
      <w:r w:rsidRPr="00E037BF">
        <w:rPr>
          <w:sz w:val="20"/>
          <w:szCs w:val="20"/>
          <w:lang w:eastAsia="ru-RU"/>
        </w:rPr>
        <w:t>Разработка учебных, дидактических материалов, сосредоточение деятельности МО на создании базы данных знаний учащихся выпускных классов для успешного продолжения обучения</w:t>
      </w:r>
    </w:p>
    <w:p w:rsidR="00E1236C" w:rsidRPr="00E037BF" w:rsidRDefault="00E1236C" w:rsidP="00E1236C">
      <w:pPr>
        <w:jc w:val="both"/>
        <w:rPr>
          <w:sz w:val="20"/>
          <w:szCs w:val="20"/>
          <w:lang w:eastAsia="ru-RU"/>
        </w:rPr>
      </w:pPr>
      <w:r w:rsidRPr="00E037BF">
        <w:rPr>
          <w:sz w:val="20"/>
          <w:szCs w:val="20"/>
          <w:lang w:eastAsia="ru-RU"/>
        </w:rPr>
        <w:t>В ходе третьего года работы над методической темой основной акцент делался на следующем:</w:t>
      </w:r>
    </w:p>
    <w:p w:rsidR="00E1236C" w:rsidRPr="00E037BF" w:rsidRDefault="00E1236C" w:rsidP="00B136B2">
      <w:pPr>
        <w:numPr>
          <w:ilvl w:val="0"/>
          <w:numId w:val="23"/>
        </w:numPr>
        <w:suppressAutoHyphens w:val="0"/>
        <w:jc w:val="both"/>
        <w:rPr>
          <w:sz w:val="20"/>
          <w:szCs w:val="20"/>
          <w:lang w:eastAsia="ru-RU"/>
        </w:rPr>
      </w:pPr>
      <w:r w:rsidRPr="00E037BF">
        <w:rPr>
          <w:sz w:val="20"/>
          <w:szCs w:val="20"/>
          <w:lang w:eastAsia="ru-RU"/>
        </w:rPr>
        <w:t>Активное участие педагогов в педагогических, методических советах, МО;</w:t>
      </w:r>
    </w:p>
    <w:p w:rsidR="00E1236C" w:rsidRPr="00E037BF" w:rsidRDefault="00E1236C" w:rsidP="00B136B2">
      <w:pPr>
        <w:numPr>
          <w:ilvl w:val="0"/>
          <w:numId w:val="23"/>
        </w:numPr>
        <w:suppressAutoHyphens w:val="0"/>
        <w:jc w:val="both"/>
        <w:rPr>
          <w:sz w:val="20"/>
          <w:szCs w:val="20"/>
          <w:lang w:eastAsia="ru-RU"/>
        </w:rPr>
      </w:pPr>
      <w:r w:rsidRPr="00E037BF">
        <w:rPr>
          <w:sz w:val="20"/>
          <w:szCs w:val="20"/>
          <w:lang w:eastAsia="ru-RU"/>
        </w:rPr>
        <w:t>Повышение квалификации преподавателей;</w:t>
      </w:r>
    </w:p>
    <w:p w:rsidR="00E1236C" w:rsidRPr="00E037BF" w:rsidRDefault="00E1236C" w:rsidP="00B136B2">
      <w:pPr>
        <w:numPr>
          <w:ilvl w:val="0"/>
          <w:numId w:val="23"/>
        </w:numPr>
        <w:suppressAutoHyphens w:val="0"/>
        <w:jc w:val="both"/>
        <w:rPr>
          <w:sz w:val="20"/>
          <w:szCs w:val="20"/>
          <w:lang w:eastAsia="ru-RU"/>
        </w:rPr>
      </w:pPr>
      <w:r w:rsidRPr="00E037BF">
        <w:rPr>
          <w:sz w:val="20"/>
          <w:szCs w:val="20"/>
          <w:lang w:eastAsia="ru-RU"/>
        </w:rPr>
        <w:t>Использование ИКТ в учебном и воспитательном процессах; психологические тренинги с учителями;</w:t>
      </w:r>
    </w:p>
    <w:p w:rsidR="00E1236C" w:rsidRPr="00E037BF" w:rsidRDefault="00E1236C" w:rsidP="00B136B2">
      <w:pPr>
        <w:numPr>
          <w:ilvl w:val="0"/>
          <w:numId w:val="23"/>
        </w:numPr>
        <w:suppressAutoHyphens w:val="0"/>
        <w:jc w:val="both"/>
        <w:rPr>
          <w:sz w:val="20"/>
          <w:szCs w:val="20"/>
          <w:lang w:eastAsia="ru-RU"/>
        </w:rPr>
      </w:pPr>
      <w:r w:rsidRPr="00E037BF">
        <w:rPr>
          <w:sz w:val="20"/>
          <w:szCs w:val="20"/>
          <w:lang w:eastAsia="ru-RU"/>
        </w:rPr>
        <w:t>Открытые уроки и мероприятия</w:t>
      </w:r>
    </w:p>
    <w:p w:rsidR="0047336A" w:rsidRPr="00E037BF" w:rsidRDefault="0047336A" w:rsidP="00E1236C">
      <w:pPr>
        <w:rPr>
          <w:b/>
          <w:sz w:val="20"/>
          <w:szCs w:val="20"/>
          <w:u w:val="single"/>
          <w:lang w:eastAsia="ru-RU"/>
        </w:rPr>
      </w:pPr>
    </w:p>
    <w:p w:rsidR="00E1236C" w:rsidRPr="00E037BF" w:rsidRDefault="00E1236C" w:rsidP="00E1236C">
      <w:pPr>
        <w:rPr>
          <w:sz w:val="20"/>
          <w:szCs w:val="20"/>
          <w:lang w:eastAsia="ru-RU"/>
        </w:rPr>
      </w:pPr>
      <w:r w:rsidRPr="00E037BF">
        <w:rPr>
          <w:b/>
          <w:sz w:val="20"/>
          <w:szCs w:val="20"/>
          <w:u w:val="single"/>
          <w:lang w:eastAsia="ru-RU"/>
        </w:rPr>
        <w:t>Работа педагогического совета</w:t>
      </w:r>
      <w:r w:rsidRPr="00E037BF">
        <w:rPr>
          <w:sz w:val="20"/>
          <w:szCs w:val="20"/>
          <w:lang w:eastAsia="ru-RU"/>
        </w:rPr>
        <w:t xml:space="preserve"> – во многом способствует профессион</w:t>
      </w:r>
      <w:r w:rsidR="008778E1" w:rsidRPr="00E037BF">
        <w:rPr>
          <w:sz w:val="20"/>
          <w:szCs w:val="20"/>
          <w:lang w:eastAsia="ru-RU"/>
        </w:rPr>
        <w:t>альному росту коллектива. В 2017 – 2018</w:t>
      </w:r>
      <w:r w:rsidRPr="00E037BF">
        <w:rPr>
          <w:sz w:val="20"/>
          <w:szCs w:val="20"/>
          <w:lang w:eastAsia="ru-RU"/>
        </w:rPr>
        <w:t xml:space="preserve">  учебном году проведены педагогические советы:</w:t>
      </w:r>
    </w:p>
    <w:p w:rsidR="00E1236C" w:rsidRPr="00E037BF" w:rsidRDefault="008778E1" w:rsidP="00E1236C">
      <w:pPr>
        <w:ind w:left="435"/>
        <w:rPr>
          <w:sz w:val="20"/>
          <w:szCs w:val="20"/>
          <w:lang w:eastAsia="ru-RU"/>
        </w:rPr>
      </w:pPr>
      <w:r w:rsidRPr="00E037BF">
        <w:rPr>
          <w:sz w:val="20"/>
          <w:szCs w:val="20"/>
          <w:lang w:eastAsia="ru-RU"/>
        </w:rPr>
        <w:t>№1- «Анализ работы за 2016-2017</w:t>
      </w:r>
      <w:r w:rsidR="00E1236C" w:rsidRPr="00E037BF">
        <w:rPr>
          <w:sz w:val="20"/>
          <w:szCs w:val="20"/>
          <w:lang w:eastAsia="ru-RU"/>
        </w:rPr>
        <w:t xml:space="preserve"> учебный год, задачи на новый учебный год»</w:t>
      </w:r>
    </w:p>
    <w:p w:rsidR="00E1236C" w:rsidRPr="00E037BF" w:rsidRDefault="00E1236C" w:rsidP="00E1236C">
      <w:pPr>
        <w:ind w:left="435"/>
        <w:rPr>
          <w:sz w:val="20"/>
          <w:szCs w:val="20"/>
          <w:lang w:eastAsia="ru-RU"/>
        </w:rPr>
      </w:pPr>
      <w:r w:rsidRPr="00E037BF">
        <w:rPr>
          <w:sz w:val="20"/>
          <w:szCs w:val="20"/>
          <w:lang w:eastAsia="ru-RU"/>
        </w:rPr>
        <w:t>№2- «Структура и содержание рабочей программы с учётом требования ФГОС»</w:t>
      </w:r>
    </w:p>
    <w:p w:rsidR="00E1236C" w:rsidRPr="00E037BF" w:rsidRDefault="00E1236C" w:rsidP="00E1236C">
      <w:pPr>
        <w:ind w:left="435"/>
        <w:rPr>
          <w:sz w:val="20"/>
          <w:szCs w:val="20"/>
          <w:lang w:eastAsia="ru-RU"/>
        </w:rPr>
      </w:pPr>
      <w:r w:rsidRPr="00E037BF">
        <w:rPr>
          <w:sz w:val="20"/>
          <w:szCs w:val="20"/>
          <w:lang w:eastAsia="ru-RU"/>
        </w:rPr>
        <w:t>№3- «Обновление содержания и качества образования в свете предложений Главы Республики»</w:t>
      </w:r>
    </w:p>
    <w:p w:rsidR="00E1236C" w:rsidRPr="00E037BF" w:rsidRDefault="00E1236C" w:rsidP="00E1236C">
      <w:pPr>
        <w:ind w:left="435"/>
        <w:rPr>
          <w:sz w:val="20"/>
          <w:szCs w:val="20"/>
          <w:lang w:eastAsia="ru-RU"/>
        </w:rPr>
      </w:pPr>
      <w:r w:rsidRPr="00E037BF">
        <w:rPr>
          <w:sz w:val="20"/>
          <w:szCs w:val="20"/>
          <w:lang w:eastAsia="ru-RU"/>
        </w:rPr>
        <w:t>№4- «Пути совершенствования воспитательной работы школы»</w:t>
      </w:r>
    </w:p>
    <w:p w:rsidR="00E1236C" w:rsidRPr="00E037BF" w:rsidRDefault="00E1236C" w:rsidP="00E1236C">
      <w:pPr>
        <w:ind w:left="435"/>
        <w:rPr>
          <w:sz w:val="20"/>
          <w:szCs w:val="20"/>
          <w:lang w:eastAsia="ru-RU"/>
        </w:rPr>
      </w:pPr>
      <w:r w:rsidRPr="00E037BF">
        <w:rPr>
          <w:sz w:val="20"/>
          <w:szCs w:val="20"/>
          <w:lang w:eastAsia="ru-RU"/>
        </w:rPr>
        <w:t>№5- «О допуске к итоговой государственной аттестации выпускников 9,11 классов»</w:t>
      </w:r>
    </w:p>
    <w:p w:rsidR="00E1236C" w:rsidRPr="00E037BF" w:rsidRDefault="00E1236C" w:rsidP="00E1236C">
      <w:pPr>
        <w:ind w:left="435"/>
        <w:rPr>
          <w:sz w:val="20"/>
          <w:szCs w:val="20"/>
          <w:lang w:eastAsia="ru-RU"/>
        </w:rPr>
      </w:pPr>
      <w:r w:rsidRPr="00E037BF">
        <w:rPr>
          <w:sz w:val="20"/>
          <w:szCs w:val="20"/>
          <w:lang w:eastAsia="ru-RU"/>
        </w:rPr>
        <w:t>№6,7- «О переводе учащихся 1, 2-8, 10 классов в следующий класс»</w:t>
      </w:r>
    </w:p>
    <w:p w:rsidR="00E1236C" w:rsidRPr="00E037BF" w:rsidRDefault="00E1236C" w:rsidP="00E1236C">
      <w:pPr>
        <w:ind w:left="435"/>
        <w:rPr>
          <w:sz w:val="20"/>
          <w:szCs w:val="20"/>
          <w:lang w:eastAsia="ru-RU"/>
        </w:rPr>
      </w:pPr>
      <w:r w:rsidRPr="00E037BF">
        <w:rPr>
          <w:sz w:val="20"/>
          <w:szCs w:val="20"/>
          <w:lang w:eastAsia="ru-RU"/>
        </w:rPr>
        <w:t>№9 –«Итоги государственной аттестации учащихся 11 класса»</w:t>
      </w:r>
    </w:p>
    <w:p w:rsidR="0047336A" w:rsidRPr="00E037BF" w:rsidRDefault="0047336A" w:rsidP="00E1236C">
      <w:pPr>
        <w:ind w:left="435"/>
        <w:rPr>
          <w:sz w:val="20"/>
          <w:szCs w:val="20"/>
          <w:lang w:eastAsia="ru-RU"/>
        </w:rPr>
      </w:pPr>
    </w:p>
    <w:p w:rsidR="00E1236C" w:rsidRPr="00E037BF" w:rsidRDefault="00E1236C" w:rsidP="00E1236C">
      <w:pPr>
        <w:ind w:left="435"/>
        <w:rPr>
          <w:sz w:val="20"/>
          <w:szCs w:val="20"/>
          <w:lang w:eastAsia="ru-RU"/>
        </w:rPr>
      </w:pPr>
      <w:r w:rsidRPr="00E037BF">
        <w:rPr>
          <w:sz w:val="20"/>
          <w:szCs w:val="20"/>
          <w:lang w:eastAsia="ru-RU"/>
        </w:rPr>
        <w:t>Все педагогические советы были проведены, исходя из цели: «Педагогический совет как технология». В связи с этим в структуру педагогических советов были включены технологии:</w:t>
      </w:r>
    </w:p>
    <w:p w:rsidR="00E1236C" w:rsidRPr="00E037BF" w:rsidRDefault="00E1236C" w:rsidP="00B136B2">
      <w:pPr>
        <w:numPr>
          <w:ilvl w:val="0"/>
          <w:numId w:val="24"/>
        </w:numPr>
        <w:suppressAutoHyphens w:val="0"/>
        <w:rPr>
          <w:sz w:val="20"/>
          <w:szCs w:val="20"/>
          <w:lang w:eastAsia="ru-RU"/>
        </w:rPr>
      </w:pPr>
      <w:r w:rsidRPr="00E037BF">
        <w:rPr>
          <w:sz w:val="20"/>
          <w:szCs w:val="20"/>
          <w:lang w:eastAsia="ru-RU"/>
        </w:rPr>
        <w:t>работа творческих групп учителей в рамках педагогического совета для решения поставленных задач и обоснования сделанных выводов;</w:t>
      </w:r>
    </w:p>
    <w:p w:rsidR="00E1236C" w:rsidRPr="00E037BF" w:rsidRDefault="00E1236C" w:rsidP="00B136B2">
      <w:pPr>
        <w:numPr>
          <w:ilvl w:val="0"/>
          <w:numId w:val="24"/>
        </w:numPr>
        <w:suppressAutoHyphens w:val="0"/>
        <w:rPr>
          <w:sz w:val="20"/>
          <w:szCs w:val="20"/>
          <w:lang w:eastAsia="ru-RU"/>
        </w:rPr>
      </w:pPr>
      <w:r w:rsidRPr="00E037BF">
        <w:rPr>
          <w:sz w:val="20"/>
          <w:szCs w:val="20"/>
          <w:lang w:eastAsia="ru-RU"/>
        </w:rPr>
        <w:t>анкетирование учителей и учащихся;</w:t>
      </w:r>
    </w:p>
    <w:p w:rsidR="00E1236C" w:rsidRPr="00E037BF" w:rsidRDefault="00E1236C" w:rsidP="00B136B2">
      <w:pPr>
        <w:numPr>
          <w:ilvl w:val="0"/>
          <w:numId w:val="24"/>
        </w:numPr>
        <w:suppressAutoHyphens w:val="0"/>
        <w:rPr>
          <w:sz w:val="20"/>
          <w:szCs w:val="20"/>
          <w:lang w:eastAsia="ru-RU"/>
        </w:rPr>
      </w:pPr>
      <w:r w:rsidRPr="00E037BF">
        <w:rPr>
          <w:sz w:val="20"/>
          <w:szCs w:val="20"/>
          <w:lang w:eastAsia="ru-RU"/>
        </w:rPr>
        <w:t>проведение «Круглого стола», деловой игры;</w:t>
      </w:r>
    </w:p>
    <w:p w:rsidR="00E1236C" w:rsidRPr="00E037BF" w:rsidRDefault="00E1236C" w:rsidP="00E1236C">
      <w:pPr>
        <w:rPr>
          <w:sz w:val="20"/>
          <w:szCs w:val="20"/>
          <w:lang w:eastAsia="ru-RU"/>
        </w:rPr>
      </w:pPr>
      <w:r w:rsidRPr="00E037BF">
        <w:rPr>
          <w:sz w:val="20"/>
          <w:szCs w:val="20"/>
          <w:lang w:eastAsia="ru-RU"/>
        </w:rPr>
        <w:t>По итогам года выявилась позитивные и негативные тенденции проведения педагогических советов:</w:t>
      </w:r>
    </w:p>
    <w:p w:rsidR="00E1236C" w:rsidRPr="00E037BF" w:rsidRDefault="00E1236C" w:rsidP="00B136B2">
      <w:pPr>
        <w:numPr>
          <w:ilvl w:val="0"/>
          <w:numId w:val="28"/>
        </w:numPr>
        <w:suppressAutoHyphens w:val="0"/>
        <w:rPr>
          <w:sz w:val="20"/>
          <w:szCs w:val="20"/>
          <w:lang w:eastAsia="ru-RU"/>
        </w:rPr>
      </w:pPr>
      <w:r w:rsidRPr="00E037BF">
        <w:rPr>
          <w:sz w:val="20"/>
          <w:szCs w:val="20"/>
          <w:u w:val="single"/>
          <w:lang w:eastAsia="ru-RU"/>
        </w:rPr>
        <w:t>позитивные тенденции</w:t>
      </w:r>
      <w:r w:rsidRPr="00E037BF">
        <w:rPr>
          <w:sz w:val="20"/>
          <w:szCs w:val="20"/>
          <w:lang w:eastAsia="ru-RU"/>
        </w:rPr>
        <w:t xml:space="preserve"> – заинтересованное участие учителей в педагогических советах; заинтересованность в выработке решений педагогических советов, чему способствовала личностно-ориентированная организация работы творческих групп;</w:t>
      </w:r>
    </w:p>
    <w:p w:rsidR="00E1236C" w:rsidRPr="00E037BF" w:rsidRDefault="00E1236C" w:rsidP="00B136B2">
      <w:pPr>
        <w:numPr>
          <w:ilvl w:val="0"/>
          <w:numId w:val="28"/>
        </w:numPr>
        <w:suppressAutoHyphens w:val="0"/>
        <w:rPr>
          <w:sz w:val="20"/>
          <w:szCs w:val="20"/>
          <w:lang w:eastAsia="ru-RU"/>
        </w:rPr>
      </w:pPr>
      <w:r w:rsidRPr="00E037BF">
        <w:rPr>
          <w:sz w:val="20"/>
          <w:szCs w:val="20"/>
          <w:u w:val="single"/>
          <w:lang w:eastAsia="ru-RU"/>
        </w:rPr>
        <w:t>негативные тенденции</w:t>
      </w:r>
      <w:r w:rsidRPr="00E037BF">
        <w:rPr>
          <w:sz w:val="20"/>
          <w:szCs w:val="20"/>
          <w:lang w:eastAsia="ru-RU"/>
        </w:rPr>
        <w:t xml:space="preserve"> – некоторые педагоги пассивно  участвовали в работе педагогических советов, предоставляя возможность выступать руководителям групп; родители не участвовали в работе педагогических советов. </w:t>
      </w:r>
    </w:p>
    <w:p w:rsidR="00E1236C" w:rsidRPr="00E037BF" w:rsidRDefault="00E1236C" w:rsidP="00E1236C">
      <w:pPr>
        <w:rPr>
          <w:sz w:val="20"/>
          <w:szCs w:val="20"/>
          <w:lang w:eastAsia="ru-RU"/>
        </w:rPr>
      </w:pPr>
      <w:r w:rsidRPr="00E037BF">
        <w:rPr>
          <w:sz w:val="20"/>
          <w:szCs w:val="20"/>
          <w:lang w:eastAsia="ru-RU"/>
        </w:rPr>
        <w:lastRenderedPageBreak/>
        <w:t>Для преодол</w:t>
      </w:r>
      <w:r w:rsidR="008778E1" w:rsidRPr="00E037BF">
        <w:rPr>
          <w:sz w:val="20"/>
          <w:szCs w:val="20"/>
          <w:lang w:eastAsia="ru-RU"/>
        </w:rPr>
        <w:t>ения негативных тенденций в 2018– 2019</w:t>
      </w:r>
      <w:r w:rsidRPr="00E037BF">
        <w:rPr>
          <w:sz w:val="20"/>
          <w:szCs w:val="20"/>
          <w:lang w:eastAsia="ru-RU"/>
        </w:rPr>
        <w:t xml:space="preserve"> учебном году следует более тщательно отбирать технологии педсоветов, акцент делать на личностную ориентацию в организации и проведении их. Например, каждый член творческой группы высказывает своё мнение, а руководитель обобщает всё сказанное</w:t>
      </w:r>
    </w:p>
    <w:p w:rsidR="00E1236C" w:rsidRPr="00E037BF" w:rsidRDefault="00E1236C" w:rsidP="00E1236C">
      <w:pPr>
        <w:rPr>
          <w:b/>
          <w:sz w:val="20"/>
          <w:szCs w:val="20"/>
          <w:u w:val="single"/>
          <w:lang w:eastAsia="ru-RU"/>
        </w:rPr>
      </w:pPr>
      <w:r w:rsidRPr="00E037BF">
        <w:rPr>
          <w:b/>
          <w:sz w:val="20"/>
          <w:szCs w:val="20"/>
          <w:u w:val="single"/>
          <w:lang w:eastAsia="ru-RU"/>
        </w:rPr>
        <w:t xml:space="preserve"> Работа школьных методических объединений. </w:t>
      </w:r>
    </w:p>
    <w:p w:rsidR="00E1236C" w:rsidRPr="00E037BF" w:rsidRDefault="008778E1" w:rsidP="00E1236C">
      <w:pPr>
        <w:rPr>
          <w:sz w:val="20"/>
          <w:szCs w:val="20"/>
          <w:lang w:eastAsia="ru-RU"/>
        </w:rPr>
      </w:pPr>
      <w:r w:rsidRPr="00E037BF">
        <w:rPr>
          <w:sz w:val="20"/>
          <w:szCs w:val="20"/>
          <w:lang w:eastAsia="ru-RU"/>
        </w:rPr>
        <w:t>В 2017– 2018</w:t>
      </w:r>
      <w:r w:rsidR="00E1236C" w:rsidRPr="00E037BF">
        <w:rPr>
          <w:sz w:val="20"/>
          <w:szCs w:val="20"/>
          <w:lang w:eastAsia="ru-RU"/>
        </w:rPr>
        <w:t xml:space="preserve"> учебном году в школе работали методические объединения:</w:t>
      </w:r>
    </w:p>
    <w:p w:rsidR="00E1236C" w:rsidRPr="00E037BF" w:rsidRDefault="00E1236C" w:rsidP="00B136B2">
      <w:pPr>
        <w:numPr>
          <w:ilvl w:val="0"/>
          <w:numId w:val="25"/>
        </w:numPr>
        <w:suppressAutoHyphens w:val="0"/>
        <w:rPr>
          <w:sz w:val="20"/>
          <w:szCs w:val="20"/>
          <w:lang w:eastAsia="ru-RU"/>
        </w:rPr>
      </w:pPr>
      <w:r w:rsidRPr="00E037BF">
        <w:rPr>
          <w:sz w:val="20"/>
          <w:szCs w:val="20"/>
          <w:lang w:eastAsia="ru-RU"/>
        </w:rPr>
        <w:t>учителей начальных классов – руководитель Гамзалова И. М., учитель высшей категории;</w:t>
      </w:r>
    </w:p>
    <w:p w:rsidR="00E1236C" w:rsidRPr="00E037BF" w:rsidRDefault="00E1236C" w:rsidP="00B136B2">
      <w:pPr>
        <w:numPr>
          <w:ilvl w:val="0"/>
          <w:numId w:val="25"/>
        </w:numPr>
        <w:suppressAutoHyphens w:val="0"/>
        <w:rPr>
          <w:sz w:val="20"/>
          <w:szCs w:val="20"/>
          <w:lang w:eastAsia="ru-RU"/>
        </w:rPr>
      </w:pPr>
      <w:r w:rsidRPr="00E037BF">
        <w:rPr>
          <w:sz w:val="20"/>
          <w:szCs w:val="20"/>
          <w:lang w:eastAsia="ru-RU"/>
        </w:rPr>
        <w:t>учителей предметов гуманитарного цикла – руководитель Мусалова С. А., учитель высшей категории;</w:t>
      </w:r>
    </w:p>
    <w:p w:rsidR="00E1236C" w:rsidRPr="00E037BF" w:rsidRDefault="00E1236C" w:rsidP="00B136B2">
      <w:pPr>
        <w:numPr>
          <w:ilvl w:val="0"/>
          <w:numId w:val="25"/>
        </w:numPr>
        <w:suppressAutoHyphens w:val="0"/>
        <w:rPr>
          <w:sz w:val="20"/>
          <w:szCs w:val="20"/>
          <w:lang w:eastAsia="ru-RU"/>
        </w:rPr>
      </w:pPr>
      <w:r w:rsidRPr="00E037BF">
        <w:rPr>
          <w:sz w:val="20"/>
          <w:szCs w:val="20"/>
          <w:lang w:eastAsia="ru-RU"/>
        </w:rPr>
        <w:t>учителей предметов естественно-математического цикла – руководитель Муртазалиева Х. М.</w:t>
      </w:r>
    </w:p>
    <w:p w:rsidR="00E1236C" w:rsidRPr="00E037BF" w:rsidRDefault="00E1236C" w:rsidP="00B136B2">
      <w:pPr>
        <w:numPr>
          <w:ilvl w:val="0"/>
          <w:numId w:val="25"/>
        </w:numPr>
        <w:suppressAutoHyphens w:val="0"/>
        <w:rPr>
          <w:sz w:val="20"/>
          <w:szCs w:val="20"/>
          <w:lang w:eastAsia="ru-RU"/>
        </w:rPr>
      </w:pPr>
      <w:r w:rsidRPr="00E037BF">
        <w:rPr>
          <w:sz w:val="20"/>
          <w:szCs w:val="20"/>
          <w:lang w:eastAsia="ru-RU"/>
        </w:rPr>
        <w:t>классных руководителей – руководитель Мурадова П. К.</w:t>
      </w:r>
    </w:p>
    <w:p w:rsidR="00E1236C" w:rsidRPr="00E037BF" w:rsidRDefault="00E1236C" w:rsidP="00E1236C">
      <w:pPr>
        <w:rPr>
          <w:sz w:val="20"/>
          <w:szCs w:val="20"/>
          <w:lang w:eastAsia="ru-RU"/>
        </w:rPr>
      </w:pPr>
      <w:r w:rsidRPr="00E037BF">
        <w:rPr>
          <w:sz w:val="20"/>
          <w:szCs w:val="20"/>
          <w:lang w:eastAsia="ru-RU"/>
        </w:rPr>
        <w:t xml:space="preserve">Все методические объединения работали над конкретными темами: </w:t>
      </w:r>
    </w:p>
    <w:p w:rsidR="00E1236C" w:rsidRPr="00E037BF" w:rsidRDefault="00E1236C" w:rsidP="00B136B2">
      <w:pPr>
        <w:numPr>
          <w:ilvl w:val="0"/>
          <w:numId w:val="26"/>
        </w:numPr>
        <w:suppressAutoHyphens w:val="0"/>
        <w:rPr>
          <w:sz w:val="20"/>
          <w:szCs w:val="20"/>
          <w:lang w:eastAsia="ru-RU"/>
        </w:rPr>
      </w:pPr>
      <w:r w:rsidRPr="00E037BF">
        <w:rPr>
          <w:sz w:val="20"/>
          <w:szCs w:val="20"/>
          <w:lang w:eastAsia="ru-RU"/>
        </w:rPr>
        <w:t>учителя начальных классов – «Моделирование образовательного пространства в условиях реализации ФГОС НОО»</w:t>
      </w:r>
    </w:p>
    <w:p w:rsidR="00E1236C" w:rsidRPr="00E037BF" w:rsidRDefault="00E1236C" w:rsidP="00B136B2">
      <w:pPr>
        <w:numPr>
          <w:ilvl w:val="0"/>
          <w:numId w:val="26"/>
        </w:numPr>
        <w:suppressAutoHyphens w:val="0"/>
        <w:rPr>
          <w:sz w:val="20"/>
          <w:szCs w:val="20"/>
          <w:lang w:eastAsia="ru-RU"/>
        </w:rPr>
      </w:pPr>
      <w:r w:rsidRPr="00E037BF">
        <w:rPr>
          <w:sz w:val="20"/>
          <w:szCs w:val="20"/>
          <w:lang w:eastAsia="ru-RU"/>
        </w:rPr>
        <w:t xml:space="preserve">учителя предметов гуманитарного цикла – «Личностно-ориентированный подход в обучении и воспитании учащихся на уроках гуманитарного цикла, развитие у них правильной речи, интеллектуальных и творческих способностей» </w:t>
      </w:r>
    </w:p>
    <w:p w:rsidR="00E1236C" w:rsidRPr="00E037BF" w:rsidRDefault="00E1236C" w:rsidP="00B136B2">
      <w:pPr>
        <w:numPr>
          <w:ilvl w:val="0"/>
          <w:numId w:val="26"/>
        </w:numPr>
        <w:suppressAutoHyphens w:val="0"/>
        <w:rPr>
          <w:sz w:val="20"/>
          <w:szCs w:val="20"/>
          <w:lang w:eastAsia="ru-RU"/>
        </w:rPr>
      </w:pPr>
      <w:r w:rsidRPr="00E037BF">
        <w:rPr>
          <w:sz w:val="20"/>
          <w:szCs w:val="20"/>
          <w:lang w:eastAsia="ru-RU"/>
        </w:rPr>
        <w:t>учителя предметов естественно-математического цикла – «Инновационная методика для интегративного  подхода в обучении предметов  естественно-математического цикла для повышения усвоения материала и ориентации в режиме профессионального самоопределения учащихся»</w:t>
      </w:r>
    </w:p>
    <w:p w:rsidR="00E1236C" w:rsidRPr="00E037BF" w:rsidRDefault="00E1236C" w:rsidP="00B136B2">
      <w:pPr>
        <w:numPr>
          <w:ilvl w:val="0"/>
          <w:numId w:val="26"/>
        </w:numPr>
        <w:suppressAutoHyphens w:val="0"/>
        <w:rPr>
          <w:sz w:val="20"/>
          <w:szCs w:val="20"/>
          <w:lang w:eastAsia="ru-RU"/>
        </w:rPr>
      </w:pPr>
      <w:r w:rsidRPr="00E037BF">
        <w:rPr>
          <w:sz w:val="20"/>
          <w:szCs w:val="20"/>
          <w:lang w:eastAsia="ru-RU"/>
        </w:rPr>
        <w:t>классных руководителей – «Инновационная работа классных руководителей как основное условие качественного обновления педагогической деятельности учителя и важнейший фактор обеспечения гуманистической личности – ориентированной среды во внеурочное время»</w:t>
      </w:r>
    </w:p>
    <w:p w:rsidR="00E1236C" w:rsidRPr="00E037BF" w:rsidRDefault="008778E1" w:rsidP="00E1236C">
      <w:pPr>
        <w:rPr>
          <w:sz w:val="20"/>
          <w:szCs w:val="20"/>
          <w:lang w:eastAsia="ru-RU"/>
        </w:rPr>
      </w:pPr>
      <w:r w:rsidRPr="00E037BF">
        <w:rPr>
          <w:sz w:val="20"/>
          <w:szCs w:val="20"/>
          <w:lang w:eastAsia="ru-RU"/>
        </w:rPr>
        <w:t>В 2017  – 2018</w:t>
      </w:r>
      <w:r w:rsidR="00E1236C" w:rsidRPr="00E037BF">
        <w:rPr>
          <w:sz w:val="20"/>
          <w:szCs w:val="20"/>
          <w:lang w:eastAsia="ru-RU"/>
        </w:rPr>
        <w:t xml:space="preserve"> учебном году методические объединения решали основные задачи:</w:t>
      </w:r>
    </w:p>
    <w:p w:rsidR="00E1236C" w:rsidRPr="00E037BF" w:rsidRDefault="00E1236C" w:rsidP="00B136B2">
      <w:pPr>
        <w:numPr>
          <w:ilvl w:val="0"/>
          <w:numId w:val="27"/>
        </w:numPr>
        <w:suppressAutoHyphens w:val="0"/>
        <w:rPr>
          <w:sz w:val="20"/>
          <w:szCs w:val="20"/>
          <w:lang w:eastAsia="ru-RU"/>
        </w:rPr>
      </w:pPr>
      <w:r w:rsidRPr="00E037BF">
        <w:rPr>
          <w:sz w:val="20"/>
          <w:szCs w:val="20"/>
          <w:lang w:eastAsia="ru-RU"/>
        </w:rPr>
        <w:t xml:space="preserve">совершенствование педагогического мастерства, использование современных педагогических технологий. </w:t>
      </w:r>
    </w:p>
    <w:p w:rsidR="00E1236C" w:rsidRPr="00E037BF" w:rsidRDefault="00E1236C" w:rsidP="00B136B2">
      <w:pPr>
        <w:numPr>
          <w:ilvl w:val="0"/>
          <w:numId w:val="27"/>
        </w:numPr>
        <w:suppressAutoHyphens w:val="0"/>
        <w:rPr>
          <w:sz w:val="20"/>
          <w:szCs w:val="20"/>
          <w:lang w:eastAsia="ru-RU"/>
        </w:rPr>
      </w:pPr>
      <w:r w:rsidRPr="00E037BF">
        <w:rPr>
          <w:sz w:val="20"/>
          <w:szCs w:val="20"/>
          <w:lang w:eastAsia="ru-RU"/>
        </w:rPr>
        <w:t>активное использование ИКТ учителями математики, иностранного языка, русского языка и литературы</w:t>
      </w:r>
      <w:r w:rsidR="008778E1" w:rsidRPr="00E037BF">
        <w:rPr>
          <w:sz w:val="20"/>
          <w:szCs w:val="20"/>
          <w:lang w:eastAsia="ru-RU"/>
        </w:rPr>
        <w:t>, географии и физики;</w:t>
      </w:r>
    </w:p>
    <w:p w:rsidR="00E1236C" w:rsidRPr="00E037BF" w:rsidRDefault="00E1236C" w:rsidP="00B136B2">
      <w:pPr>
        <w:numPr>
          <w:ilvl w:val="0"/>
          <w:numId w:val="27"/>
        </w:numPr>
        <w:suppressAutoHyphens w:val="0"/>
        <w:rPr>
          <w:sz w:val="20"/>
          <w:szCs w:val="20"/>
          <w:lang w:eastAsia="ru-RU"/>
        </w:rPr>
      </w:pPr>
      <w:r w:rsidRPr="00E037BF">
        <w:rPr>
          <w:sz w:val="20"/>
          <w:szCs w:val="20"/>
          <w:lang w:eastAsia="ru-RU"/>
        </w:rPr>
        <w:t xml:space="preserve">освоение федерального государственного стандарта начального общего образования и основного общего образования в </w:t>
      </w:r>
      <w:r w:rsidR="008778E1" w:rsidRPr="00E037BF">
        <w:rPr>
          <w:sz w:val="20"/>
          <w:szCs w:val="20"/>
          <w:lang w:eastAsia="ru-RU"/>
        </w:rPr>
        <w:t>5-7</w:t>
      </w:r>
      <w:r w:rsidRPr="00E037BF">
        <w:rPr>
          <w:sz w:val="20"/>
          <w:szCs w:val="20"/>
          <w:lang w:eastAsia="ru-RU"/>
        </w:rPr>
        <w:t xml:space="preserve"> классах;</w:t>
      </w:r>
    </w:p>
    <w:p w:rsidR="00E1236C" w:rsidRPr="00E037BF" w:rsidRDefault="00E1236C" w:rsidP="00B136B2">
      <w:pPr>
        <w:numPr>
          <w:ilvl w:val="0"/>
          <w:numId w:val="27"/>
        </w:numPr>
        <w:suppressAutoHyphens w:val="0"/>
        <w:rPr>
          <w:sz w:val="20"/>
          <w:szCs w:val="20"/>
          <w:lang w:eastAsia="ru-RU"/>
        </w:rPr>
      </w:pPr>
      <w:r w:rsidRPr="00E037BF">
        <w:rPr>
          <w:sz w:val="20"/>
          <w:szCs w:val="20"/>
          <w:lang w:eastAsia="ru-RU"/>
        </w:rPr>
        <w:t>создание атмосферы ответственности за конечный результат труда.</w:t>
      </w:r>
    </w:p>
    <w:p w:rsidR="00E1236C" w:rsidRPr="00E037BF" w:rsidRDefault="00E1236C" w:rsidP="00E1236C">
      <w:pPr>
        <w:rPr>
          <w:sz w:val="20"/>
          <w:szCs w:val="20"/>
          <w:lang w:eastAsia="ru-RU"/>
        </w:rPr>
      </w:pPr>
      <w:r w:rsidRPr="00E037BF">
        <w:rPr>
          <w:sz w:val="20"/>
          <w:szCs w:val="20"/>
          <w:lang w:eastAsia="ru-RU"/>
        </w:rPr>
        <w:t>Положительным моментом является то, что учителя пытались отойти от  традиционной системы и   использовать  инновационные технологии.</w:t>
      </w:r>
    </w:p>
    <w:p w:rsidR="00E1236C" w:rsidRPr="00E037BF" w:rsidRDefault="008778E1" w:rsidP="00E1236C">
      <w:pPr>
        <w:rPr>
          <w:sz w:val="20"/>
          <w:szCs w:val="20"/>
          <w:lang w:eastAsia="ru-RU"/>
        </w:rPr>
      </w:pPr>
      <w:r w:rsidRPr="00E037BF">
        <w:rPr>
          <w:sz w:val="20"/>
          <w:szCs w:val="20"/>
          <w:lang w:eastAsia="ru-RU"/>
        </w:rPr>
        <w:t>По итогам 2017  – 2018</w:t>
      </w:r>
      <w:r w:rsidR="00E1236C" w:rsidRPr="00E037BF">
        <w:rPr>
          <w:sz w:val="20"/>
          <w:szCs w:val="20"/>
          <w:lang w:eastAsia="ru-RU"/>
        </w:rPr>
        <w:t xml:space="preserve"> учебного года выявлены положительные моменты в работе МО:</w:t>
      </w:r>
    </w:p>
    <w:p w:rsidR="00E1236C" w:rsidRPr="00E037BF" w:rsidRDefault="00E1236C" w:rsidP="00B136B2">
      <w:pPr>
        <w:numPr>
          <w:ilvl w:val="0"/>
          <w:numId w:val="29"/>
        </w:numPr>
        <w:suppressAutoHyphens w:val="0"/>
        <w:rPr>
          <w:sz w:val="20"/>
          <w:szCs w:val="20"/>
          <w:lang w:eastAsia="ru-RU"/>
        </w:rPr>
      </w:pPr>
      <w:r w:rsidRPr="00E037BF">
        <w:rPr>
          <w:sz w:val="20"/>
          <w:szCs w:val="20"/>
          <w:lang w:eastAsia="ru-RU"/>
        </w:rPr>
        <w:t>осуществление дифференциации обучения;</w:t>
      </w:r>
    </w:p>
    <w:p w:rsidR="00E1236C" w:rsidRPr="00E037BF" w:rsidRDefault="00E1236C" w:rsidP="00B136B2">
      <w:pPr>
        <w:numPr>
          <w:ilvl w:val="0"/>
          <w:numId w:val="29"/>
        </w:numPr>
        <w:suppressAutoHyphens w:val="0"/>
        <w:rPr>
          <w:sz w:val="20"/>
          <w:szCs w:val="20"/>
          <w:lang w:eastAsia="ru-RU"/>
        </w:rPr>
      </w:pPr>
      <w:r w:rsidRPr="00E037BF">
        <w:rPr>
          <w:sz w:val="20"/>
          <w:szCs w:val="20"/>
          <w:lang w:eastAsia="ru-RU"/>
        </w:rPr>
        <w:t>результаты районных олимпиад практически по всем предметам;</w:t>
      </w:r>
    </w:p>
    <w:p w:rsidR="00E1236C" w:rsidRPr="00E037BF" w:rsidRDefault="00E1236C" w:rsidP="00B136B2">
      <w:pPr>
        <w:numPr>
          <w:ilvl w:val="0"/>
          <w:numId w:val="29"/>
        </w:numPr>
        <w:suppressAutoHyphens w:val="0"/>
        <w:rPr>
          <w:sz w:val="20"/>
          <w:szCs w:val="20"/>
          <w:lang w:eastAsia="ru-RU"/>
        </w:rPr>
      </w:pPr>
      <w:r w:rsidRPr="00E037BF">
        <w:rPr>
          <w:sz w:val="20"/>
          <w:szCs w:val="20"/>
          <w:lang w:eastAsia="ru-RU"/>
        </w:rPr>
        <w:t>результаты участия учителей в различных конкурсах и олимпиадах;</w:t>
      </w:r>
    </w:p>
    <w:p w:rsidR="00E1236C" w:rsidRPr="00E037BF" w:rsidRDefault="00E1236C" w:rsidP="00E1236C">
      <w:pPr>
        <w:ind w:left="720"/>
        <w:rPr>
          <w:sz w:val="20"/>
          <w:szCs w:val="20"/>
          <w:lang w:eastAsia="ru-RU"/>
        </w:rPr>
      </w:pPr>
    </w:p>
    <w:p w:rsidR="00E1236C" w:rsidRPr="00E037BF" w:rsidRDefault="008778E1" w:rsidP="00E1236C">
      <w:pPr>
        <w:spacing w:line="360" w:lineRule="auto"/>
        <w:rPr>
          <w:sz w:val="20"/>
          <w:szCs w:val="20"/>
          <w:lang w:eastAsia="ru-RU"/>
        </w:rPr>
      </w:pPr>
      <w:r w:rsidRPr="00E037BF">
        <w:rPr>
          <w:sz w:val="20"/>
          <w:szCs w:val="20"/>
          <w:lang w:eastAsia="ru-RU"/>
        </w:rPr>
        <w:t>2017 – 2018</w:t>
      </w:r>
      <w:r w:rsidR="00E1236C" w:rsidRPr="00E037BF">
        <w:rPr>
          <w:sz w:val="20"/>
          <w:szCs w:val="20"/>
          <w:lang w:eastAsia="ru-RU"/>
        </w:rPr>
        <w:t xml:space="preserve"> учебный год выявил </w:t>
      </w:r>
      <w:r w:rsidR="00E1236C" w:rsidRPr="00E037BF">
        <w:rPr>
          <w:sz w:val="20"/>
          <w:szCs w:val="20"/>
          <w:u w:val="single"/>
          <w:lang w:eastAsia="ru-RU"/>
        </w:rPr>
        <w:t>негативные тенденции</w:t>
      </w:r>
      <w:r w:rsidR="00E1236C" w:rsidRPr="00E037BF">
        <w:rPr>
          <w:sz w:val="20"/>
          <w:szCs w:val="20"/>
          <w:lang w:eastAsia="ru-RU"/>
        </w:rPr>
        <w:t xml:space="preserve"> в работе методических объединений:</w:t>
      </w:r>
    </w:p>
    <w:p w:rsidR="00E1236C" w:rsidRPr="00E037BF" w:rsidRDefault="00E1236C" w:rsidP="00B136B2">
      <w:pPr>
        <w:numPr>
          <w:ilvl w:val="0"/>
          <w:numId w:val="30"/>
        </w:numPr>
        <w:suppressAutoHyphens w:val="0"/>
        <w:rPr>
          <w:sz w:val="20"/>
          <w:szCs w:val="20"/>
          <w:lang w:eastAsia="ru-RU"/>
        </w:rPr>
      </w:pPr>
      <w:r w:rsidRPr="00E037BF">
        <w:rPr>
          <w:sz w:val="20"/>
          <w:szCs w:val="20"/>
          <w:lang w:eastAsia="ru-RU"/>
        </w:rPr>
        <w:t>неэффективная работа предметных кружков;</w:t>
      </w:r>
    </w:p>
    <w:p w:rsidR="00E1236C" w:rsidRPr="00E037BF" w:rsidRDefault="008778E1" w:rsidP="00B136B2">
      <w:pPr>
        <w:numPr>
          <w:ilvl w:val="0"/>
          <w:numId w:val="30"/>
        </w:numPr>
        <w:suppressAutoHyphens w:val="0"/>
        <w:rPr>
          <w:sz w:val="20"/>
          <w:szCs w:val="20"/>
          <w:lang w:eastAsia="ru-RU"/>
        </w:rPr>
      </w:pPr>
      <w:r w:rsidRPr="00E037BF">
        <w:rPr>
          <w:sz w:val="20"/>
          <w:szCs w:val="20"/>
          <w:lang w:eastAsia="ru-RU"/>
        </w:rPr>
        <w:t>недостаточная работа</w:t>
      </w:r>
      <w:r w:rsidR="00E1236C" w:rsidRPr="00E037BF">
        <w:rPr>
          <w:sz w:val="20"/>
          <w:szCs w:val="20"/>
          <w:lang w:eastAsia="ru-RU"/>
        </w:rPr>
        <w:t xml:space="preserve"> в течение учебного года со способными и одарёнными учащимися по отдельным дисциплинам</w:t>
      </w:r>
      <w:r w:rsidRPr="00E037BF">
        <w:rPr>
          <w:sz w:val="20"/>
          <w:szCs w:val="20"/>
          <w:lang w:eastAsia="ru-RU"/>
        </w:rPr>
        <w:t xml:space="preserve"> (истории, общества, информатики, технологии, ф\к, ОБЖ)</w:t>
      </w:r>
      <w:r w:rsidR="00E1236C" w:rsidRPr="00E037BF">
        <w:rPr>
          <w:sz w:val="20"/>
          <w:szCs w:val="20"/>
          <w:lang w:eastAsia="ru-RU"/>
        </w:rPr>
        <w:t>;</w:t>
      </w:r>
    </w:p>
    <w:p w:rsidR="00E1236C" w:rsidRPr="00E037BF" w:rsidRDefault="00E1236C" w:rsidP="00B136B2">
      <w:pPr>
        <w:numPr>
          <w:ilvl w:val="0"/>
          <w:numId w:val="30"/>
        </w:numPr>
        <w:suppressAutoHyphens w:val="0"/>
        <w:rPr>
          <w:sz w:val="20"/>
          <w:szCs w:val="20"/>
          <w:lang w:eastAsia="ru-RU"/>
        </w:rPr>
      </w:pPr>
      <w:r w:rsidRPr="00E037BF">
        <w:rPr>
          <w:sz w:val="20"/>
          <w:szCs w:val="20"/>
          <w:lang w:eastAsia="ru-RU"/>
        </w:rPr>
        <w:t>пассивное отношение ряда учителей к совершенствованию своего мастерства;</w:t>
      </w:r>
    </w:p>
    <w:p w:rsidR="00E1236C" w:rsidRPr="00E037BF" w:rsidRDefault="00E1236C" w:rsidP="00E1236C">
      <w:pPr>
        <w:rPr>
          <w:b/>
          <w:sz w:val="20"/>
          <w:szCs w:val="20"/>
          <w:lang w:eastAsia="ru-RU"/>
        </w:rPr>
      </w:pPr>
      <w:r w:rsidRPr="00E037BF">
        <w:rPr>
          <w:sz w:val="20"/>
          <w:szCs w:val="20"/>
          <w:lang w:eastAsia="ru-RU"/>
        </w:rPr>
        <w:t xml:space="preserve">Для преодоления негативных моментов в работе методических объединений в </w:t>
      </w:r>
      <w:r w:rsidR="00F1746C" w:rsidRPr="00E037BF">
        <w:rPr>
          <w:sz w:val="20"/>
          <w:szCs w:val="20"/>
          <w:lang w:eastAsia="ru-RU"/>
        </w:rPr>
        <w:t>2018-2019</w:t>
      </w:r>
      <w:r w:rsidR="00675C2F" w:rsidRPr="00E037BF">
        <w:rPr>
          <w:sz w:val="20"/>
          <w:szCs w:val="20"/>
          <w:lang w:eastAsia="ru-RU"/>
        </w:rPr>
        <w:t xml:space="preserve"> </w:t>
      </w:r>
      <w:r w:rsidRPr="00E037BF">
        <w:rPr>
          <w:sz w:val="20"/>
          <w:szCs w:val="20"/>
          <w:lang w:eastAsia="ru-RU"/>
        </w:rPr>
        <w:t>учебном году необходимо усилить контроль над  их деятельностью. Изучить с руководителями методических объединений рекомендации по планированию работы.</w:t>
      </w:r>
    </w:p>
    <w:p w:rsidR="0047336A" w:rsidRPr="00E037BF" w:rsidRDefault="0047336A" w:rsidP="00E1236C">
      <w:pPr>
        <w:rPr>
          <w:b/>
          <w:sz w:val="20"/>
          <w:szCs w:val="20"/>
          <w:u w:val="single"/>
          <w:lang w:eastAsia="ru-RU"/>
        </w:rPr>
      </w:pPr>
    </w:p>
    <w:p w:rsidR="00E1236C" w:rsidRPr="00E037BF" w:rsidRDefault="00E1236C" w:rsidP="00E1236C">
      <w:pPr>
        <w:rPr>
          <w:b/>
          <w:sz w:val="20"/>
          <w:szCs w:val="20"/>
          <w:u w:val="single"/>
          <w:lang w:eastAsia="ru-RU"/>
        </w:rPr>
      </w:pPr>
      <w:r w:rsidRPr="00E037BF">
        <w:rPr>
          <w:b/>
          <w:sz w:val="20"/>
          <w:szCs w:val="20"/>
          <w:u w:val="single"/>
          <w:lang w:eastAsia="ru-RU"/>
        </w:rPr>
        <w:t>Работа с молодыми учителями.</w:t>
      </w:r>
    </w:p>
    <w:p w:rsidR="00E1236C" w:rsidRPr="00E037BF" w:rsidRDefault="00675C2F" w:rsidP="00E1236C">
      <w:pPr>
        <w:rPr>
          <w:sz w:val="20"/>
          <w:szCs w:val="20"/>
          <w:lang w:eastAsia="ru-RU"/>
        </w:rPr>
      </w:pPr>
      <w:r w:rsidRPr="00E037BF">
        <w:rPr>
          <w:sz w:val="20"/>
          <w:szCs w:val="20"/>
          <w:lang w:eastAsia="ru-RU"/>
        </w:rPr>
        <w:t xml:space="preserve">  </w:t>
      </w:r>
      <w:r w:rsidR="0047336A" w:rsidRPr="00E037BF">
        <w:rPr>
          <w:sz w:val="20"/>
          <w:szCs w:val="20"/>
          <w:lang w:eastAsia="ru-RU"/>
        </w:rPr>
        <w:tab/>
      </w:r>
      <w:r w:rsidRPr="00E037BF">
        <w:rPr>
          <w:sz w:val="20"/>
          <w:szCs w:val="20"/>
          <w:lang w:eastAsia="ru-RU"/>
        </w:rPr>
        <w:t>В 2017 – 2018</w:t>
      </w:r>
      <w:r w:rsidR="00E1236C" w:rsidRPr="00E037BF">
        <w:rPr>
          <w:sz w:val="20"/>
          <w:szCs w:val="20"/>
          <w:lang w:eastAsia="ru-RU"/>
        </w:rPr>
        <w:t xml:space="preserve"> учебном году в школе работали  3 молодых учителя:</w:t>
      </w:r>
      <w:r w:rsidRPr="00E037BF">
        <w:rPr>
          <w:sz w:val="20"/>
          <w:szCs w:val="20"/>
          <w:lang w:eastAsia="ru-RU"/>
        </w:rPr>
        <w:t xml:space="preserve"> Исаева Э.М. (учитель английского языка),</w:t>
      </w:r>
      <w:r w:rsidR="00E1236C" w:rsidRPr="00E037BF">
        <w:rPr>
          <w:sz w:val="20"/>
          <w:szCs w:val="20"/>
          <w:lang w:eastAsia="ru-RU"/>
        </w:rPr>
        <w:t xml:space="preserve"> Гаджиев М. Н. (учитель истории</w:t>
      </w:r>
      <w:r w:rsidRPr="00E037BF">
        <w:rPr>
          <w:sz w:val="20"/>
          <w:szCs w:val="20"/>
          <w:lang w:eastAsia="ru-RU"/>
        </w:rPr>
        <w:t>, обществознания),  Исаева П.П.</w:t>
      </w:r>
      <w:r w:rsidR="00E1236C" w:rsidRPr="00E037BF">
        <w:rPr>
          <w:sz w:val="20"/>
          <w:szCs w:val="20"/>
          <w:lang w:eastAsia="ru-RU"/>
        </w:rPr>
        <w:t xml:space="preserve"> (учитель родного языка и литературы. Молодые  учителя посещали семинары для учителей района, уроки учителей школы.</w:t>
      </w:r>
    </w:p>
    <w:p w:rsidR="00E1236C" w:rsidRPr="00E037BF" w:rsidRDefault="00E1236C" w:rsidP="00E1236C">
      <w:pPr>
        <w:rPr>
          <w:sz w:val="20"/>
          <w:szCs w:val="20"/>
          <w:lang w:eastAsia="ru-RU"/>
        </w:rPr>
      </w:pPr>
      <w:r w:rsidRPr="00E037BF">
        <w:rPr>
          <w:sz w:val="20"/>
          <w:szCs w:val="20"/>
          <w:u w:val="single"/>
          <w:lang w:eastAsia="ru-RU"/>
        </w:rPr>
        <w:t xml:space="preserve">Инновационная деятельность </w:t>
      </w:r>
      <w:r w:rsidRPr="00E037BF">
        <w:rPr>
          <w:sz w:val="20"/>
          <w:szCs w:val="20"/>
          <w:lang w:eastAsia="ru-RU"/>
        </w:rPr>
        <w:t>в школе осуществлялась в следующих направлениях:</w:t>
      </w:r>
    </w:p>
    <w:p w:rsidR="00E1236C" w:rsidRPr="00E037BF" w:rsidRDefault="00E1236C" w:rsidP="003A3859">
      <w:pPr>
        <w:numPr>
          <w:ilvl w:val="0"/>
          <w:numId w:val="31"/>
        </w:numPr>
        <w:suppressAutoHyphens w:val="0"/>
        <w:ind w:right="-342"/>
        <w:rPr>
          <w:sz w:val="20"/>
          <w:szCs w:val="20"/>
          <w:lang w:eastAsia="ru-RU"/>
        </w:rPr>
      </w:pPr>
      <w:r w:rsidRPr="00E037BF">
        <w:rPr>
          <w:sz w:val="20"/>
          <w:szCs w:val="20"/>
          <w:lang w:eastAsia="ru-RU"/>
        </w:rPr>
        <w:t>реализация  предпрофильно</w:t>
      </w:r>
      <w:r w:rsidR="003A3859">
        <w:rPr>
          <w:sz w:val="20"/>
          <w:szCs w:val="20"/>
          <w:lang w:eastAsia="ru-RU"/>
        </w:rPr>
        <w:t>й подготовки учащихся 9 класса а,б</w:t>
      </w:r>
      <w:r w:rsidRPr="00E037BF">
        <w:rPr>
          <w:sz w:val="20"/>
          <w:szCs w:val="20"/>
          <w:lang w:eastAsia="ru-RU"/>
        </w:rPr>
        <w:t>;</w:t>
      </w:r>
    </w:p>
    <w:p w:rsidR="00E1236C" w:rsidRPr="00E037BF" w:rsidRDefault="00E1236C" w:rsidP="00B136B2">
      <w:pPr>
        <w:numPr>
          <w:ilvl w:val="0"/>
          <w:numId w:val="31"/>
        </w:numPr>
        <w:suppressAutoHyphens w:val="0"/>
        <w:rPr>
          <w:sz w:val="20"/>
          <w:szCs w:val="20"/>
          <w:lang w:eastAsia="ru-RU"/>
        </w:rPr>
      </w:pPr>
      <w:r w:rsidRPr="00E037BF">
        <w:rPr>
          <w:sz w:val="20"/>
          <w:szCs w:val="20"/>
          <w:lang w:eastAsia="ru-RU"/>
        </w:rPr>
        <w:t>интеллектуальное, нравственное, физическое воспитание учащихся, подготовка их к служению отечеству на гражданском и военном поприще.</w:t>
      </w:r>
    </w:p>
    <w:p w:rsidR="00E1236C" w:rsidRPr="00E037BF" w:rsidRDefault="00E1236C" w:rsidP="00E1236C">
      <w:pPr>
        <w:rPr>
          <w:sz w:val="20"/>
          <w:szCs w:val="20"/>
          <w:lang w:eastAsia="ru-RU"/>
        </w:rPr>
      </w:pPr>
      <w:r w:rsidRPr="00E037BF">
        <w:rPr>
          <w:sz w:val="20"/>
          <w:szCs w:val="20"/>
          <w:lang w:eastAsia="ru-RU"/>
        </w:rPr>
        <w:t>Инновационные формы деятельности включали:</w:t>
      </w:r>
    </w:p>
    <w:p w:rsidR="00E1236C" w:rsidRPr="00E037BF" w:rsidRDefault="00E1236C" w:rsidP="00B136B2">
      <w:pPr>
        <w:numPr>
          <w:ilvl w:val="0"/>
          <w:numId w:val="32"/>
        </w:numPr>
        <w:suppressAutoHyphens w:val="0"/>
        <w:rPr>
          <w:sz w:val="20"/>
          <w:szCs w:val="20"/>
          <w:lang w:eastAsia="ru-RU"/>
        </w:rPr>
      </w:pPr>
      <w:r w:rsidRPr="00E037BF">
        <w:rPr>
          <w:sz w:val="20"/>
          <w:szCs w:val="20"/>
          <w:lang w:eastAsia="ru-RU"/>
        </w:rPr>
        <w:t>преподавание профильных предметов;</w:t>
      </w:r>
    </w:p>
    <w:p w:rsidR="00E1236C" w:rsidRPr="00E037BF" w:rsidRDefault="00E1236C" w:rsidP="00B136B2">
      <w:pPr>
        <w:numPr>
          <w:ilvl w:val="0"/>
          <w:numId w:val="32"/>
        </w:numPr>
        <w:suppressAutoHyphens w:val="0"/>
        <w:rPr>
          <w:sz w:val="20"/>
          <w:szCs w:val="20"/>
          <w:lang w:eastAsia="ru-RU"/>
        </w:rPr>
      </w:pPr>
      <w:r w:rsidRPr="00E037BF">
        <w:rPr>
          <w:sz w:val="20"/>
          <w:szCs w:val="20"/>
          <w:lang w:eastAsia="ru-RU"/>
        </w:rPr>
        <w:t>преподавание элективных курсов;</w:t>
      </w:r>
    </w:p>
    <w:p w:rsidR="00E1236C" w:rsidRPr="00E037BF" w:rsidRDefault="00E1236C" w:rsidP="00B136B2">
      <w:pPr>
        <w:numPr>
          <w:ilvl w:val="0"/>
          <w:numId w:val="32"/>
        </w:numPr>
        <w:suppressAutoHyphens w:val="0"/>
        <w:rPr>
          <w:sz w:val="20"/>
          <w:szCs w:val="20"/>
          <w:lang w:eastAsia="ru-RU"/>
        </w:rPr>
      </w:pPr>
      <w:r w:rsidRPr="00E037BF">
        <w:rPr>
          <w:sz w:val="20"/>
          <w:szCs w:val="20"/>
          <w:lang w:eastAsia="ru-RU"/>
        </w:rPr>
        <w:t>ориентацию на профессии по избранному профилю.</w:t>
      </w:r>
    </w:p>
    <w:p w:rsidR="00E1236C" w:rsidRPr="00E037BF" w:rsidRDefault="00E1236C" w:rsidP="00E1236C">
      <w:pPr>
        <w:rPr>
          <w:sz w:val="20"/>
          <w:szCs w:val="20"/>
          <w:lang w:eastAsia="ru-RU"/>
        </w:rPr>
      </w:pPr>
      <w:r w:rsidRPr="00E037BF">
        <w:rPr>
          <w:sz w:val="20"/>
          <w:szCs w:val="20"/>
          <w:lang w:eastAsia="ru-RU"/>
        </w:rPr>
        <w:t>Методическое сопровождение инновационной деятельности велось через заседания педагогического совета, работу методических объединений, проведение районных и республиканского семинаров. Результативность отслеживалась через мониторинг учебной деятельности учащихся и учителей по итогам каждой учебной четверти.</w:t>
      </w:r>
    </w:p>
    <w:p w:rsidR="00E1236C" w:rsidRPr="00E037BF" w:rsidRDefault="00E1236C" w:rsidP="00E1236C">
      <w:pPr>
        <w:jc w:val="center"/>
        <w:rPr>
          <w:b/>
          <w:sz w:val="20"/>
          <w:szCs w:val="20"/>
          <w:lang w:eastAsia="ru-RU"/>
        </w:rPr>
      </w:pPr>
    </w:p>
    <w:p w:rsidR="00F411A4" w:rsidRDefault="00F411A4" w:rsidP="00E1236C">
      <w:pPr>
        <w:jc w:val="center"/>
        <w:rPr>
          <w:b/>
          <w:sz w:val="20"/>
          <w:szCs w:val="20"/>
          <w:lang w:eastAsia="ru-RU"/>
        </w:rPr>
      </w:pPr>
    </w:p>
    <w:p w:rsidR="00F411A4" w:rsidRDefault="00F411A4" w:rsidP="00E1236C">
      <w:pPr>
        <w:jc w:val="center"/>
        <w:rPr>
          <w:b/>
          <w:sz w:val="20"/>
          <w:szCs w:val="20"/>
          <w:lang w:eastAsia="ru-RU"/>
        </w:rPr>
      </w:pPr>
    </w:p>
    <w:p w:rsidR="00E1236C" w:rsidRPr="00E037BF" w:rsidRDefault="00E1236C" w:rsidP="00E1236C">
      <w:pPr>
        <w:jc w:val="center"/>
        <w:rPr>
          <w:b/>
          <w:sz w:val="20"/>
          <w:szCs w:val="20"/>
          <w:lang w:eastAsia="ru-RU"/>
        </w:rPr>
      </w:pPr>
      <w:r w:rsidRPr="00E037BF">
        <w:rPr>
          <w:b/>
          <w:sz w:val="20"/>
          <w:szCs w:val="20"/>
          <w:lang w:eastAsia="ru-RU"/>
        </w:rPr>
        <w:lastRenderedPageBreak/>
        <w:t>РЕЗУЛЬТАТИВНОС</w:t>
      </w:r>
      <w:r w:rsidR="00CB6229" w:rsidRPr="00E037BF">
        <w:rPr>
          <w:b/>
          <w:sz w:val="20"/>
          <w:szCs w:val="20"/>
          <w:lang w:eastAsia="ru-RU"/>
        </w:rPr>
        <w:t>ТЬ  МК</w:t>
      </w:r>
      <w:r w:rsidR="00675C2F" w:rsidRPr="00E037BF">
        <w:rPr>
          <w:b/>
          <w:sz w:val="20"/>
          <w:szCs w:val="20"/>
          <w:lang w:eastAsia="ru-RU"/>
        </w:rPr>
        <w:t>ОУ «Гунибская СОШ» за 2017-2018</w:t>
      </w:r>
      <w:r w:rsidRPr="00E037BF">
        <w:rPr>
          <w:b/>
          <w:sz w:val="20"/>
          <w:szCs w:val="20"/>
          <w:lang w:eastAsia="ru-RU"/>
        </w:rPr>
        <w:t xml:space="preserve">  учебный год</w:t>
      </w:r>
    </w:p>
    <w:p w:rsidR="0047336A" w:rsidRPr="00E037BF" w:rsidRDefault="0047336A" w:rsidP="00E1236C">
      <w:pPr>
        <w:jc w:val="center"/>
        <w:rPr>
          <w:sz w:val="20"/>
          <w:szCs w:val="20"/>
        </w:rPr>
      </w:pPr>
    </w:p>
    <w:tbl>
      <w:tblPr>
        <w:tblStyle w:val="aff0"/>
        <w:tblW w:w="10506" w:type="dxa"/>
        <w:tblLook w:val="04A0"/>
      </w:tblPr>
      <w:tblGrid>
        <w:gridCol w:w="404"/>
        <w:gridCol w:w="4099"/>
        <w:gridCol w:w="1984"/>
        <w:gridCol w:w="850"/>
        <w:gridCol w:w="846"/>
        <w:gridCol w:w="2323"/>
      </w:tblGrid>
      <w:tr w:rsidR="00E1236C" w:rsidRPr="00E037BF" w:rsidTr="005A4462">
        <w:tc>
          <w:tcPr>
            <w:tcW w:w="404" w:type="dxa"/>
          </w:tcPr>
          <w:p w:rsidR="00E1236C" w:rsidRPr="00E037BF" w:rsidRDefault="00E1236C" w:rsidP="00E1236C">
            <w:pPr>
              <w:spacing w:line="235" w:lineRule="auto"/>
              <w:ind w:right="-686"/>
              <w:rPr>
                <w:sz w:val="20"/>
                <w:szCs w:val="20"/>
              </w:rPr>
            </w:pPr>
            <w:r w:rsidRPr="00E037BF">
              <w:rPr>
                <w:sz w:val="20"/>
                <w:szCs w:val="20"/>
              </w:rPr>
              <w:t>№</w:t>
            </w:r>
          </w:p>
        </w:tc>
        <w:tc>
          <w:tcPr>
            <w:tcW w:w="4099" w:type="dxa"/>
          </w:tcPr>
          <w:p w:rsidR="00E1236C" w:rsidRPr="00E037BF" w:rsidRDefault="00E1236C" w:rsidP="00E1236C">
            <w:pPr>
              <w:spacing w:line="235" w:lineRule="auto"/>
              <w:ind w:right="-686"/>
              <w:rPr>
                <w:sz w:val="20"/>
                <w:szCs w:val="20"/>
              </w:rPr>
            </w:pPr>
            <w:r w:rsidRPr="00E037BF">
              <w:rPr>
                <w:sz w:val="20"/>
                <w:szCs w:val="20"/>
              </w:rPr>
              <w:t>Наименование работ</w:t>
            </w:r>
          </w:p>
        </w:tc>
        <w:tc>
          <w:tcPr>
            <w:tcW w:w="1984" w:type="dxa"/>
          </w:tcPr>
          <w:p w:rsidR="00E1236C" w:rsidRPr="00E037BF" w:rsidRDefault="00E1236C" w:rsidP="00E1236C">
            <w:pPr>
              <w:spacing w:line="235" w:lineRule="auto"/>
              <w:ind w:right="-686"/>
              <w:rPr>
                <w:sz w:val="20"/>
                <w:szCs w:val="20"/>
              </w:rPr>
            </w:pPr>
            <w:r w:rsidRPr="00E037BF">
              <w:rPr>
                <w:sz w:val="20"/>
                <w:szCs w:val="20"/>
              </w:rPr>
              <w:t>Ф.И.О. участника</w:t>
            </w:r>
          </w:p>
        </w:tc>
        <w:tc>
          <w:tcPr>
            <w:tcW w:w="850" w:type="dxa"/>
          </w:tcPr>
          <w:p w:rsidR="00E1236C" w:rsidRPr="00E037BF" w:rsidRDefault="00E1236C" w:rsidP="00E1236C">
            <w:pPr>
              <w:spacing w:line="235" w:lineRule="auto"/>
              <w:ind w:right="-686"/>
              <w:rPr>
                <w:sz w:val="20"/>
                <w:szCs w:val="20"/>
              </w:rPr>
            </w:pPr>
            <w:r w:rsidRPr="00E037BF">
              <w:rPr>
                <w:sz w:val="20"/>
                <w:szCs w:val="20"/>
              </w:rPr>
              <w:t>Класс</w:t>
            </w:r>
          </w:p>
        </w:tc>
        <w:tc>
          <w:tcPr>
            <w:tcW w:w="846" w:type="dxa"/>
          </w:tcPr>
          <w:p w:rsidR="00E1236C" w:rsidRPr="00E037BF" w:rsidRDefault="00E1236C" w:rsidP="00E1236C">
            <w:pPr>
              <w:spacing w:line="235" w:lineRule="auto"/>
              <w:ind w:right="-686"/>
              <w:rPr>
                <w:sz w:val="20"/>
                <w:szCs w:val="20"/>
              </w:rPr>
            </w:pPr>
            <w:r w:rsidRPr="00E037BF">
              <w:rPr>
                <w:sz w:val="20"/>
                <w:szCs w:val="20"/>
              </w:rPr>
              <w:t xml:space="preserve">Место </w:t>
            </w:r>
          </w:p>
        </w:tc>
        <w:tc>
          <w:tcPr>
            <w:tcW w:w="2323" w:type="dxa"/>
          </w:tcPr>
          <w:p w:rsidR="00E1236C" w:rsidRPr="00E037BF" w:rsidRDefault="00E1236C" w:rsidP="00E1236C">
            <w:pPr>
              <w:spacing w:line="235" w:lineRule="auto"/>
              <w:ind w:right="-686"/>
              <w:rPr>
                <w:sz w:val="20"/>
                <w:szCs w:val="20"/>
              </w:rPr>
            </w:pPr>
            <w:r w:rsidRPr="00E037BF">
              <w:rPr>
                <w:sz w:val="20"/>
                <w:szCs w:val="20"/>
              </w:rPr>
              <w:t>Ф.И.О. руководителя</w:t>
            </w:r>
          </w:p>
        </w:tc>
      </w:tr>
      <w:tr w:rsidR="00E1236C" w:rsidRPr="00E037BF" w:rsidTr="005A4462">
        <w:tc>
          <w:tcPr>
            <w:tcW w:w="404" w:type="dxa"/>
          </w:tcPr>
          <w:p w:rsidR="00E1236C" w:rsidRPr="00E037BF" w:rsidRDefault="00E1236C" w:rsidP="00E1236C">
            <w:pPr>
              <w:spacing w:line="235" w:lineRule="auto"/>
              <w:ind w:right="-686"/>
              <w:rPr>
                <w:sz w:val="20"/>
                <w:szCs w:val="20"/>
              </w:rPr>
            </w:pPr>
          </w:p>
        </w:tc>
        <w:tc>
          <w:tcPr>
            <w:tcW w:w="4099" w:type="dxa"/>
          </w:tcPr>
          <w:p w:rsidR="00E1236C" w:rsidRPr="00E037BF" w:rsidRDefault="00E1236C" w:rsidP="00E1236C">
            <w:pPr>
              <w:spacing w:line="235" w:lineRule="auto"/>
              <w:ind w:right="-686"/>
              <w:rPr>
                <w:b/>
                <w:sz w:val="20"/>
                <w:szCs w:val="20"/>
              </w:rPr>
            </w:pPr>
            <w:r w:rsidRPr="00E037BF">
              <w:rPr>
                <w:b/>
                <w:sz w:val="20"/>
                <w:szCs w:val="20"/>
              </w:rPr>
              <w:t xml:space="preserve">Районный этап: </w:t>
            </w:r>
          </w:p>
        </w:tc>
        <w:tc>
          <w:tcPr>
            <w:tcW w:w="1984" w:type="dxa"/>
          </w:tcPr>
          <w:p w:rsidR="00E1236C" w:rsidRPr="00E037BF" w:rsidRDefault="00E1236C" w:rsidP="00E1236C">
            <w:pPr>
              <w:spacing w:line="235" w:lineRule="auto"/>
              <w:ind w:right="-686"/>
              <w:rPr>
                <w:sz w:val="20"/>
                <w:szCs w:val="20"/>
              </w:rPr>
            </w:pPr>
          </w:p>
        </w:tc>
        <w:tc>
          <w:tcPr>
            <w:tcW w:w="850" w:type="dxa"/>
          </w:tcPr>
          <w:p w:rsidR="00E1236C" w:rsidRPr="00E037BF" w:rsidRDefault="00E1236C" w:rsidP="00E1236C">
            <w:pPr>
              <w:spacing w:line="235" w:lineRule="auto"/>
              <w:ind w:right="-686"/>
              <w:rPr>
                <w:sz w:val="20"/>
                <w:szCs w:val="20"/>
              </w:rPr>
            </w:pPr>
          </w:p>
        </w:tc>
        <w:tc>
          <w:tcPr>
            <w:tcW w:w="846" w:type="dxa"/>
          </w:tcPr>
          <w:p w:rsidR="00E1236C" w:rsidRPr="00E037BF" w:rsidRDefault="00E1236C" w:rsidP="00E1236C">
            <w:pPr>
              <w:spacing w:line="235" w:lineRule="auto"/>
              <w:ind w:right="-686"/>
              <w:rPr>
                <w:sz w:val="20"/>
                <w:szCs w:val="20"/>
              </w:rPr>
            </w:pPr>
          </w:p>
        </w:tc>
        <w:tc>
          <w:tcPr>
            <w:tcW w:w="2323" w:type="dxa"/>
          </w:tcPr>
          <w:p w:rsidR="00E1236C" w:rsidRPr="00E037BF" w:rsidRDefault="00E1236C" w:rsidP="00E1236C">
            <w:pPr>
              <w:spacing w:line="235" w:lineRule="auto"/>
              <w:ind w:right="-686"/>
              <w:rPr>
                <w:sz w:val="20"/>
                <w:szCs w:val="20"/>
              </w:rPr>
            </w:pPr>
          </w:p>
        </w:tc>
      </w:tr>
      <w:tr w:rsidR="00733C0D" w:rsidRPr="00E037BF" w:rsidTr="005A4462">
        <w:tc>
          <w:tcPr>
            <w:tcW w:w="404" w:type="dxa"/>
          </w:tcPr>
          <w:p w:rsidR="00733C0D" w:rsidRPr="00E037BF" w:rsidRDefault="00733C0D" w:rsidP="00E1236C">
            <w:pPr>
              <w:spacing w:line="235" w:lineRule="auto"/>
              <w:ind w:right="-686"/>
              <w:rPr>
                <w:sz w:val="20"/>
                <w:szCs w:val="20"/>
              </w:rPr>
            </w:pPr>
            <w:r w:rsidRPr="00E037BF">
              <w:rPr>
                <w:sz w:val="20"/>
                <w:szCs w:val="20"/>
              </w:rPr>
              <w:t>1</w:t>
            </w:r>
          </w:p>
        </w:tc>
        <w:tc>
          <w:tcPr>
            <w:tcW w:w="4099" w:type="dxa"/>
          </w:tcPr>
          <w:p w:rsidR="00733C0D" w:rsidRPr="00E037BF" w:rsidRDefault="00733C0D" w:rsidP="00E1236C">
            <w:pPr>
              <w:spacing w:line="235" w:lineRule="auto"/>
              <w:ind w:right="-686"/>
              <w:rPr>
                <w:sz w:val="20"/>
                <w:szCs w:val="20"/>
              </w:rPr>
            </w:pPr>
            <w:r w:rsidRPr="00E037BF">
              <w:rPr>
                <w:sz w:val="20"/>
                <w:szCs w:val="20"/>
              </w:rPr>
              <w:t>«Мы дружбою народов сильны»</w:t>
            </w:r>
          </w:p>
        </w:tc>
        <w:tc>
          <w:tcPr>
            <w:tcW w:w="1984" w:type="dxa"/>
          </w:tcPr>
          <w:p w:rsidR="00733C0D" w:rsidRPr="00E037BF" w:rsidRDefault="00733C0D" w:rsidP="00E1236C">
            <w:pPr>
              <w:spacing w:line="235" w:lineRule="auto"/>
              <w:ind w:right="-686"/>
              <w:rPr>
                <w:sz w:val="20"/>
                <w:szCs w:val="20"/>
              </w:rPr>
            </w:pPr>
            <w:r w:rsidRPr="00E037BF">
              <w:rPr>
                <w:sz w:val="20"/>
                <w:szCs w:val="20"/>
              </w:rPr>
              <w:t>Магомедова М.</w:t>
            </w:r>
          </w:p>
        </w:tc>
        <w:tc>
          <w:tcPr>
            <w:tcW w:w="850" w:type="dxa"/>
          </w:tcPr>
          <w:p w:rsidR="00733C0D" w:rsidRPr="00E037BF" w:rsidRDefault="00733C0D" w:rsidP="00E1236C">
            <w:pPr>
              <w:spacing w:line="235" w:lineRule="auto"/>
              <w:ind w:right="-686"/>
              <w:rPr>
                <w:sz w:val="20"/>
                <w:szCs w:val="20"/>
              </w:rPr>
            </w:pPr>
            <w:r w:rsidRPr="00E037BF">
              <w:rPr>
                <w:sz w:val="20"/>
                <w:szCs w:val="20"/>
              </w:rPr>
              <w:t>9</w:t>
            </w:r>
          </w:p>
        </w:tc>
        <w:tc>
          <w:tcPr>
            <w:tcW w:w="846" w:type="dxa"/>
          </w:tcPr>
          <w:p w:rsidR="00733C0D" w:rsidRPr="00E037BF" w:rsidRDefault="00733C0D" w:rsidP="00E1236C">
            <w:pPr>
              <w:spacing w:line="235" w:lineRule="auto"/>
              <w:ind w:right="-686"/>
              <w:rPr>
                <w:sz w:val="20"/>
                <w:szCs w:val="20"/>
              </w:rPr>
            </w:pPr>
            <w:r w:rsidRPr="00E037BF">
              <w:rPr>
                <w:sz w:val="20"/>
                <w:szCs w:val="20"/>
              </w:rPr>
              <w:t>1</w:t>
            </w:r>
          </w:p>
        </w:tc>
        <w:tc>
          <w:tcPr>
            <w:tcW w:w="2323" w:type="dxa"/>
          </w:tcPr>
          <w:p w:rsidR="00733C0D" w:rsidRPr="00E037BF" w:rsidRDefault="00733C0D" w:rsidP="00E1236C">
            <w:pPr>
              <w:spacing w:line="235" w:lineRule="auto"/>
              <w:ind w:right="-686"/>
              <w:rPr>
                <w:sz w:val="20"/>
                <w:szCs w:val="20"/>
              </w:rPr>
            </w:pPr>
            <w:r w:rsidRPr="00E037BF">
              <w:rPr>
                <w:sz w:val="20"/>
                <w:szCs w:val="20"/>
              </w:rPr>
              <w:t>Магомедова Д.Д.</w:t>
            </w:r>
          </w:p>
        </w:tc>
      </w:tr>
      <w:tr w:rsidR="00733C0D" w:rsidRPr="00E037BF" w:rsidTr="005A4462">
        <w:tc>
          <w:tcPr>
            <w:tcW w:w="404" w:type="dxa"/>
          </w:tcPr>
          <w:p w:rsidR="00733C0D" w:rsidRPr="00E037BF" w:rsidRDefault="00733C0D" w:rsidP="00E1236C">
            <w:pPr>
              <w:spacing w:line="235" w:lineRule="auto"/>
              <w:ind w:right="-686"/>
              <w:rPr>
                <w:sz w:val="20"/>
                <w:szCs w:val="20"/>
              </w:rPr>
            </w:pPr>
          </w:p>
        </w:tc>
        <w:tc>
          <w:tcPr>
            <w:tcW w:w="4099" w:type="dxa"/>
          </w:tcPr>
          <w:p w:rsidR="00733C0D" w:rsidRPr="00E037BF" w:rsidRDefault="00733C0D" w:rsidP="00E1236C">
            <w:pPr>
              <w:spacing w:line="235" w:lineRule="auto"/>
              <w:ind w:right="-686"/>
              <w:rPr>
                <w:sz w:val="20"/>
                <w:szCs w:val="20"/>
              </w:rPr>
            </w:pPr>
            <w:r w:rsidRPr="00E037BF">
              <w:rPr>
                <w:sz w:val="20"/>
                <w:szCs w:val="20"/>
              </w:rPr>
              <w:t>Права человека глазами ребенка</w:t>
            </w:r>
          </w:p>
        </w:tc>
        <w:tc>
          <w:tcPr>
            <w:tcW w:w="1984" w:type="dxa"/>
          </w:tcPr>
          <w:p w:rsidR="00733C0D" w:rsidRPr="00E037BF" w:rsidRDefault="00733C0D" w:rsidP="00E1236C">
            <w:pPr>
              <w:spacing w:line="235" w:lineRule="auto"/>
              <w:ind w:right="-686"/>
              <w:rPr>
                <w:sz w:val="20"/>
                <w:szCs w:val="20"/>
              </w:rPr>
            </w:pPr>
            <w:r w:rsidRPr="00E037BF">
              <w:rPr>
                <w:sz w:val="20"/>
                <w:szCs w:val="20"/>
              </w:rPr>
              <w:t>Абидов Марат</w:t>
            </w:r>
          </w:p>
        </w:tc>
        <w:tc>
          <w:tcPr>
            <w:tcW w:w="850" w:type="dxa"/>
          </w:tcPr>
          <w:p w:rsidR="00733C0D" w:rsidRPr="00E037BF" w:rsidRDefault="00733C0D" w:rsidP="00E1236C">
            <w:pPr>
              <w:spacing w:line="235" w:lineRule="auto"/>
              <w:ind w:right="-686"/>
              <w:rPr>
                <w:sz w:val="20"/>
                <w:szCs w:val="20"/>
              </w:rPr>
            </w:pPr>
            <w:r w:rsidRPr="00E037BF">
              <w:rPr>
                <w:sz w:val="20"/>
                <w:szCs w:val="20"/>
              </w:rPr>
              <w:t>7</w:t>
            </w:r>
          </w:p>
        </w:tc>
        <w:tc>
          <w:tcPr>
            <w:tcW w:w="846" w:type="dxa"/>
          </w:tcPr>
          <w:p w:rsidR="00733C0D" w:rsidRPr="00E037BF" w:rsidRDefault="00733C0D" w:rsidP="00E1236C">
            <w:pPr>
              <w:spacing w:line="235" w:lineRule="auto"/>
              <w:ind w:right="-686"/>
              <w:rPr>
                <w:sz w:val="20"/>
                <w:szCs w:val="20"/>
              </w:rPr>
            </w:pPr>
            <w:r w:rsidRPr="00E037BF">
              <w:rPr>
                <w:sz w:val="20"/>
                <w:szCs w:val="20"/>
              </w:rPr>
              <w:t>1</w:t>
            </w:r>
          </w:p>
        </w:tc>
        <w:tc>
          <w:tcPr>
            <w:tcW w:w="2323" w:type="dxa"/>
          </w:tcPr>
          <w:p w:rsidR="00733C0D" w:rsidRPr="00E037BF" w:rsidRDefault="00733C0D" w:rsidP="00E1236C">
            <w:pPr>
              <w:spacing w:line="235" w:lineRule="auto"/>
              <w:ind w:right="-686"/>
              <w:rPr>
                <w:sz w:val="20"/>
                <w:szCs w:val="20"/>
              </w:rPr>
            </w:pPr>
            <w:r w:rsidRPr="00E037BF">
              <w:rPr>
                <w:sz w:val="20"/>
                <w:szCs w:val="20"/>
              </w:rPr>
              <w:t>Магомедова С.З.</w:t>
            </w:r>
          </w:p>
        </w:tc>
      </w:tr>
      <w:tr w:rsidR="00733C0D" w:rsidRPr="00E037BF" w:rsidTr="005A4462">
        <w:tc>
          <w:tcPr>
            <w:tcW w:w="404" w:type="dxa"/>
          </w:tcPr>
          <w:p w:rsidR="00733C0D" w:rsidRPr="00E037BF" w:rsidRDefault="00733C0D" w:rsidP="00E1236C">
            <w:pPr>
              <w:spacing w:line="235" w:lineRule="auto"/>
              <w:ind w:right="-686"/>
              <w:rPr>
                <w:sz w:val="20"/>
                <w:szCs w:val="20"/>
              </w:rPr>
            </w:pPr>
          </w:p>
        </w:tc>
        <w:tc>
          <w:tcPr>
            <w:tcW w:w="4099" w:type="dxa"/>
          </w:tcPr>
          <w:p w:rsidR="00733C0D" w:rsidRPr="00E037BF" w:rsidRDefault="005A4462" w:rsidP="00E1236C">
            <w:pPr>
              <w:spacing w:line="235" w:lineRule="auto"/>
              <w:ind w:right="-686"/>
              <w:rPr>
                <w:sz w:val="20"/>
                <w:szCs w:val="20"/>
              </w:rPr>
            </w:pPr>
            <w:r w:rsidRPr="00E037BF">
              <w:rPr>
                <w:sz w:val="20"/>
                <w:szCs w:val="20"/>
              </w:rPr>
              <w:t>Учитель года</w:t>
            </w:r>
          </w:p>
        </w:tc>
        <w:tc>
          <w:tcPr>
            <w:tcW w:w="1984" w:type="dxa"/>
          </w:tcPr>
          <w:p w:rsidR="00733C0D" w:rsidRPr="00E037BF" w:rsidRDefault="00733C0D" w:rsidP="00E1236C">
            <w:pPr>
              <w:spacing w:line="235" w:lineRule="auto"/>
              <w:ind w:right="-686"/>
              <w:rPr>
                <w:sz w:val="20"/>
                <w:szCs w:val="20"/>
              </w:rPr>
            </w:pPr>
          </w:p>
        </w:tc>
        <w:tc>
          <w:tcPr>
            <w:tcW w:w="850" w:type="dxa"/>
          </w:tcPr>
          <w:p w:rsidR="00733C0D" w:rsidRPr="00E037BF" w:rsidRDefault="00733C0D" w:rsidP="00E1236C">
            <w:pPr>
              <w:spacing w:line="235" w:lineRule="auto"/>
              <w:ind w:right="-686"/>
              <w:rPr>
                <w:sz w:val="20"/>
                <w:szCs w:val="20"/>
              </w:rPr>
            </w:pPr>
          </w:p>
        </w:tc>
        <w:tc>
          <w:tcPr>
            <w:tcW w:w="846" w:type="dxa"/>
          </w:tcPr>
          <w:p w:rsidR="00733C0D" w:rsidRPr="00E037BF" w:rsidRDefault="005A4462" w:rsidP="00E1236C">
            <w:pPr>
              <w:spacing w:line="235" w:lineRule="auto"/>
              <w:ind w:right="-686"/>
              <w:rPr>
                <w:sz w:val="20"/>
                <w:szCs w:val="20"/>
              </w:rPr>
            </w:pPr>
            <w:r w:rsidRPr="00E037BF">
              <w:rPr>
                <w:sz w:val="20"/>
                <w:szCs w:val="20"/>
              </w:rPr>
              <w:t>1</w:t>
            </w:r>
          </w:p>
        </w:tc>
        <w:tc>
          <w:tcPr>
            <w:tcW w:w="2323" w:type="dxa"/>
          </w:tcPr>
          <w:p w:rsidR="00733C0D" w:rsidRPr="00E037BF" w:rsidRDefault="005A4462" w:rsidP="00E1236C">
            <w:pPr>
              <w:spacing w:line="235" w:lineRule="auto"/>
              <w:ind w:right="-686"/>
              <w:rPr>
                <w:sz w:val="20"/>
                <w:szCs w:val="20"/>
              </w:rPr>
            </w:pPr>
            <w:r w:rsidRPr="00E037BF">
              <w:rPr>
                <w:sz w:val="20"/>
                <w:szCs w:val="20"/>
              </w:rPr>
              <w:t>Мусалова С.А.</w:t>
            </w:r>
          </w:p>
        </w:tc>
      </w:tr>
      <w:tr w:rsidR="005A4462" w:rsidRPr="00E037BF" w:rsidTr="005A4462">
        <w:tc>
          <w:tcPr>
            <w:tcW w:w="404" w:type="dxa"/>
          </w:tcPr>
          <w:p w:rsidR="005A4462" w:rsidRPr="00E037BF" w:rsidRDefault="005A4462" w:rsidP="00E1236C">
            <w:pPr>
              <w:spacing w:line="235" w:lineRule="auto"/>
              <w:ind w:right="-686"/>
              <w:rPr>
                <w:sz w:val="20"/>
                <w:szCs w:val="20"/>
              </w:rPr>
            </w:pPr>
          </w:p>
        </w:tc>
        <w:tc>
          <w:tcPr>
            <w:tcW w:w="4099" w:type="dxa"/>
          </w:tcPr>
          <w:p w:rsidR="005A4462" w:rsidRPr="00E037BF" w:rsidRDefault="005A4462" w:rsidP="005A4462">
            <w:pPr>
              <w:spacing w:line="235" w:lineRule="auto"/>
              <w:ind w:right="-686"/>
              <w:rPr>
                <w:sz w:val="20"/>
                <w:szCs w:val="20"/>
              </w:rPr>
            </w:pPr>
            <w:r w:rsidRPr="00E037BF">
              <w:rPr>
                <w:sz w:val="20"/>
                <w:szCs w:val="20"/>
              </w:rPr>
              <w:t>Краеведческая олимпиада</w:t>
            </w:r>
          </w:p>
        </w:tc>
        <w:tc>
          <w:tcPr>
            <w:tcW w:w="1984" w:type="dxa"/>
          </w:tcPr>
          <w:p w:rsidR="005A4462" w:rsidRPr="00E037BF" w:rsidRDefault="005A4462" w:rsidP="00E1236C">
            <w:pPr>
              <w:spacing w:line="235" w:lineRule="auto"/>
              <w:ind w:right="-686"/>
              <w:rPr>
                <w:sz w:val="20"/>
                <w:szCs w:val="20"/>
              </w:rPr>
            </w:pPr>
            <w:r w:rsidRPr="00E037BF">
              <w:rPr>
                <w:sz w:val="20"/>
                <w:szCs w:val="20"/>
              </w:rPr>
              <w:t>Абидов Марат</w:t>
            </w:r>
          </w:p>
        </w:tc>
        <w:tc>
          <w:tcPr>
            <w:tcW w:w="850" w:type="dxa"/>
          </w:tcPr>
          <w:p w:rsidR="005A4462" w:rsidRPr="00E037BF" w:rsidRDefault="005A4462" w:rsidP="00E1236C">
            <w:pPr>
              <w:spacing w:line="235" w:lineRule="auto"/>
              <w:ind w:right="-686"/>
              <w:rPr>
                <w:sz w:val="20"/>
                <w:szCs w:val="20"/>
              </w:rPr>
            </w:pPr>
            <w:r w:rsidRPr="00E037BF">
              <w:rPr>
                <w:sz w:val="20"/>
                <w:szCs w:val="20"/>
              </w:rPr>
              <w:t>7</w:t>
            </w:r>
          </w:p>
        </w:tc>
        <w:tc>
          <w:tcPr>
            <w:tcW w:w="846" w:type="dxa"/>
          </w:tcPr>
          <w:p w:rsidR="005A4462" w:rsidRPr="00E037BF" w:rsidRDefault="005A4462" w:rsidP="00E1236C">
            <w:pPr>
              <w:spacing w:line="235" w:lineRule="auto"/>
              <w:ind w:right="-686"/>
              <w:rPr>
                <w:sz w:val="20"/>
                <w:szCs w:val="20"/>
              </w:rPr>
            </w:pPr>
            <w:r w:rsidRPr="00E037BF">
              <w:rPr>
                <w:sz w:val="20"/>
                <w:szCs w:val="20"/>
              </w:rPr>
              <w:t>1</w:t>
            </w:r>
          </w:p>
        </w:tc>
        <w:tc>
          <w:tcPr>
            <w:tcW w:w="2323" w:type="dxa"/>
          </w:tcPr>
          <w:p w:rsidR="005A4462" w:rsidRPr="00E037BF" w:rsidRDefault="005A4462" w:rsidP="00E1236C">
            <w:pPr>
              <w:spacing w:line="235" w:lineRule="auto"/>
              <w:ind w:right="-686"/>
              <w:rPr>
                <w:sz w:val="20"/>
                <w:szCs w:val="20"/>
              </w:rPr>
            </w:pPr>
            <w:r w:rsidRPr="00E037BF">
              <w:rPr>
                <w:sz w:val="20"/>
                <w:szCs w:val="20"/>
              </w:rPr>
              <w:t>Халимова К.М.</w:t>
            </w:r>
          </w:p>
        </w:tc>
      </w:tr>
      <w:tr w:rsidR="00E1236C" w:rsidRPr="00E037BF" w:rsidTr="005A4462">
        <w:tc>
          <w:tcPr>
            <w:tcW w:w="404" w:type="dxa"/>
          </w:tcPr>
          <w:p w:rsidR="00E1236C" w:rsidRPr="00E037BF" w:rsidRDefault="00E1236C" w:rsidP="00E1236C">
            <w:pPr>
              <w:spacing w:line="235" w:lineRule="auto"/>
              <w:ind w:right="-686"/>
              <w:rPr>
                <w:sz w:val="20"/>
                <w:szCs w:val="20"/>
              </w:rPr>
            </w:pPr>
            <w:r w:rsidRPr="00E037BF">
              <w:rPr>
                <w:sz w:val="20"/>
                <w:szCs w:val="20"/>
              </w:rPr>
              <w:t>1</w:t>
            </w:r>
          </w:p>
        </w:tc>
        <w:tc>
          <w:tcPr>
            <w:tcW w:w="4099" w:type="dxa"/>
          </w:tcPr>
          <w:p w:rsidR="00E1236C" w:rsidRPr="00E037BF" w:rsidRDefault="00E1236C" w:rsidP="00E1236C">
            <w:pPr>
              <w:spacing w:line="235" w:lineRule="auto"/>
              <w:ind w:right="-686"/>
              <w:rPr>
                <w:sz w:val="20"/>
                <w:szCs w:val="20"/>
              </w:rPr>
            </w:pPr>
            <w:r w:rsidRPr="00E037BF">
              <w:rPr>
                <w:sz w:val="20"/>
                <w:szCs w:val="20"/>
              </w:rPr>
              <w:t xml:space="preserve">Мониторинг качества воды в </w:t>
            </w:r>
          </w:p>
          <w:p w:rsidR="00E1236C" w:rsidRPr="00E037BF" w:rsidRDefault="00E1236C" w:rsidP="00E1236C">
            <w:pPr>
              <w:spacing w:line="235" w:lineRule="auto"/>
              <w:ind w:right="-686"/>
              <w:rPr>
                <w:sz w:val="20"/>
                <w:szCs w:val="20"/>
              </w:rPr>
            </w:pPr>
            <w:r w:rsidRPr="00E037BF">
              <w:rPr>
                <w:sz w:val="20"/>
                <w:szCs w:val="20"/>
              </w:rPr>
              <w:t>Гунибе</w:t>
            </w:r>
          </w:p>
        </w:tc>
        <w:tc>
          <w:tcPr>
            <w:tcW w:w="1984" w:type="dxa"/>
          </w:tcPr>
          <w:p w:rsidR="00E1236C" w:rsidRPr="00E037BF" w:rsidRDefault="00E1236C" w:rsidP="00E1236C">
            <w:pPr>
              <w:spacing w:line="235" w:lineRule="auto"/>
              <w:ind w:right="-686"/>
              <w:rPr>
                <w:sz w:val="20"/>
                <w:szCs w:val="20"/>
              </w:rPr>
            </w:pPr>
            <w:r w:rsidRPr="00E037BF">
              <w:rPr>
                <w:sz w:val="20"/>
                <w:szCs w:val="20"/>
              </w:rPr>
              <w:t>Ашуралова Аминат</w:t>
            </w:r>
          </w:p>
        </w:tc>
        <w:tc>
          <w:tcPr>
            <w:tcW w:w="850" w:type="dxa"/>
          </w:tcPr>
          <w:p w:rsidR="00E1236C" w:rsidRPr="00E037BF" w:rsidRDefault="00E1236C" w:rsidP="00E1236C">
            <w:pPr>
              <w:spacing w:line="235" w:lineRule="auto"/>
              <w:ind w:right="-686"/>
              <w:rPr>
                <w:sz w:val="20"/>
                <w:szCs w:val="20"/>
              </w:rPr>
            </w:pPr>
            <w:r w:rsidRPr="00E037BF">
              <w:rPr>
                <w:sz w:val="20"/>
                <w:szCs w:val="20"/>
              </w:rPr>
              <w:t>9</w:t>
            </w:r>
          </w:p>
        </w:tc>
        <w:tc>
          <w:tcPr>
            <w:tcW w:w="846" w:type="dxa"/>
          </w:tcPr>
          <w:p w:rsidR="00E1236C" w:rsidRPr="00E037BF" w:rsidRDefault="00E1236C" w:rsidP="00E1236C">
            <w:pPr>
              <w:spacing w:line="235" w:lineRule="auto"/>
              <w:ind w:right="-686"/>
              <w:rPr>
                <w:sz w:val="20"/>
                <w:szCs w:val="20"/>
              </w:rPr>
            </w:pPr>
            <w:r w:rsidRPr="00E037BF">
              <w:rPr>
                <w:sz w:val="20"/>
                <w:szCs w:val="20"/>
              </w:rPr>
              <w:t>1</w:t>
            </w:r>
          </w:p>
        </w:tc>
        <w:tc>
          <w:tcPr>
            <w:tcW w:w="2323" w:type="dxa"/>
          </w:tcPr>
          <w:p w:rsidR="00E1236C" w:rsidRPr="00E037BF" w:rsidRDefault="00E1236C" w:rsidP="00E1236C">
            <w:pPr>
              <w:spacing w:line="235" w:lineRule="auto"/>
              <w:ind w:right="-686"/>
              <w:rPr>
                <w:sz w:val="20"/>
                <w:szCs w:val="20"/>
              </w:rPr>
            </w:pPr>
            <w:r w:rsidRPr="00E037BF">
              <w:rPr>
                <w:sz w:val="20"/>
                <w:szCs w:val="20"/>
              </w:rPr>
              <w:t>Исаева З.О</w:t>
            </w:r>
          </w:p>
        </w:tc>
      </w:tr>
      <w:tr w:rsidR="00E1236C" w:rsidRPr="00E037BF" w:rsidTr="005A4462">
        <w:tc>
          <w:tcPr>
            <w:tcW w:w="404" w:type="dxa"/>
          </w:tcPr>
          <w:p w:rsidR="00E1236C" w:rsidRPr="00E037BF" w:rsidRDefault="00E1236C" w:rsidP="00E1236C">
            <w:pPr>
              <w:spacing w:line="235" w:lineRule="auto"/>
              <w:ind w:right="-686"/>
              <w:rPr>
                <w:sz w:val="20"/>
                <w:szCs w:val="20"/>
              </w:rPr>
            </w:pPr>
            <w:r w:rsidRPr="00E037BF">
              <w:rPr>
                <w:sz w:val="20"/>
                <w:szCs w:val="20"/>
              </w:rPr>
              <w:t>2</w:t>
            </w:r>
          </w:p>
        </w:tc>
        <w:tc>
          <w:tcPr>
            <w:tcW w:w="4099" w:type="dxa"/>
          </w:tcPr>
          <w:p w:rsidR="00E1236C" w:rsidRPr="00E037BF" w:rsidRDefault="00E1236C" w:rsidP="00E1236C">
            <w:pPr>
              <w:spacing w:line="235" w:lineRule="auto"/>
              <w:ind w:right="-686"/>
              <w:rPr>
                <w:sz w:val="20"/>
                <w:szCs w:val="20"/>
              </w:rPr>
            </w:pPr>
            <w:r w:rsidRPr="00E037BF">
              <w:rPr>
                <w:sz w:val="20"/>
                <w:szCs w:val="20"/>
              </w:rPr>
              <w:t>Раннецветущие растения Гуниба</w:t>
            </w:r>
          </w:p>
        </w:tc>
        <w:tc>
          <w:tcPr>
            <w:tcW w:w="1984" w:type="dxa"/>
          </w:tcPr>
          <w:p w:rsidR="00E1236C" w:rsidRPr="00E037BF" w:rsidRDefault="00E1236C" w:rsidP="00E1236C">
            <w:pPr>
              <w:spacing w:line="235" w:lineRule="auto"/>
              <w:ind w:right="-686"/>
              <w:rPr>
                <w:sz w:val="20"/>
                <w:szCs w:val="20"/>
              </w:rPr>
            </w:pPr>
            <w:r w:rsidRPr="00E037BF">
              <w:rPr>
                <w:sz w:val="20"/>
                <w:szCs w:val="20"/>
              </w:rPr>
              <w:t>Ахмедова Патимат</w:t>
            </w:r>
          </w:p>
        </w:tc>
        <w:tc>
          <w:tcPr>
            <w:tcW w:w="850" w:type="dxa"/>
          </w:tcPr>
          <w:p w:rsidR="00E1236C" w:rsidRPr="00E037BF" w:rsidRDefault="00E1236C" w:rsidP="00E1236C">
            <w:pPr>
              <w:spacing w:line="235" w:lineRule="auto"/>
              <w:ind w:right="-686"/>
              <w:rPr>
                <w:sz w:val="20"/>
                <w:szCs w:val="20"/>
              </w:rPr>
            </w:pPr>
            <w:r w:rsidRPr="00E037BF">
              <w:rPr>
                <w:sz w:val="20"/>
                <w:szCs w:val="20"/>
              </w:rPr>
              <w:t>11</w:t>
            </w:r>
          </w:p>
        </w:tc>
        <w:tc>
          <w:tcPr>
            <w:tcW w:w="846" w:type="dxa"/>
          </w:tcPr>
          <w:p w:rsidR="00E1236C" w:rsidRPr="00E037BF" w:rsidRDefault="00E1236C" w:rsidP="00E1236C">
            <w:pPr>
              <w:spacing w:line="235" w:lineRule="auto"/>
              <w:ind w:right="-686"/>
              <w:rPr>
                <w:sz w:val="20"/>
                <w:szCs w:val="20"/>
              </w:rPr>
            </w:pPr>
            <w:r w:rsidRPr="00E037BF">
              <w:rPr>
                <w:sz w:val="20"/>
                <w:szCs w:val="20"/>
              </w:rPr>
              <w:t>1</w:t>
            </w:r>
          </w:p>
        </w:tc>
        <w:tc>
          <w:tcPr>
            <w:tcW w:w="2323" w:type="dxa"/>
          </w:tcPr>
          <w:p w:rsidR="00E1236C" w:rsidRPr="00E037BF" w:rsidRDefault="00E1236C" w:rsidP="00E1236C">
            <w:pPr>
              <w:spacing w:line="235" w:lineRule="auto"/>
              <w:ind w:right="-686"/>
              <w:rPr>
                <w:sz w:val="20"/>
                <w:szCs w:val="20"/>
              </w:rPr>
            </w:pPr>
            <w:r w:rsidRPr="00E037BF">
              <w:rPr>
                <w:sz w:val="20"/>
                <w:szCs w:val="20"/>
              </w:rPr>
              <w:t>Магомедова Р.М.</w:t>
            </w:r>
          </w:p>
        </w:tc>
      </w:tr>
      <w:tr w:rsidR="00E1236C" w:rsidRPr="00E037BF" w:rsidTr="005A4462">
        <w:tc>
          <w:tcPr>
            <w:tcW w:w="404" w:type="dxa"/>
          </w:tcPr>
          <w:p w:rsidR="00E1236C" w:rsidRPr="00E037BF" w:rsidRDefault="00E1236C" w:rsidP="00E1236C">
            <w:pPr>
              <w:spacing w:line="235" w:lineRule="auto"/>
              <w:ind w:right="-686"/>
              <w:rPr>
                <w:sz w:val="20"/>
                <w:szCs w:val="20"/>
              </w:rPr>
            </w:pPr>
            <w:r w:rsidRPr="00E037BF">
              <w:rPr>
                <w:sz w:val="20"/>
                <w:szCs w:val="20"/>
              </w:rPr>
              <w:t>3</w:t>
            </w:r>
          </w:p>
        </w:tc>
        <w:tc>
          <w:tcPr>
            <w:tcW w:w="4099" w:type="dxa"/>
          </w:tcPr>
          <w:p w:rsidR="00E1236C" w:rsidRPr="00E037BF" w:rsidRDefault="00E1236C" w:rsidP="00E1236C">
            <w:pPr>
              <w:spacing w:line="235" w:lineRule="auto"/>
              <w:ind w:right="-686"/>
              <w:rPr>
                <w:sz w:val="20"/>
                <w:szCs w:val="20"/>
              </w:rPr>
            </w:pPr>
            <w:r w:rsidRPr="00E037BF">
              <w:rPr>
                <w:sz w:val="20"/>
                <w:szCs w:val="20"/>
              </w:rPr>
              <w:t>Минералы и свойства минералов</w:t>
            </w:r>
          </w:p>
        </w:tc>
        <w:tc>
          <w:tcPr>
            <w:tcW w:w="1984" w:type="dxa"/>
          </w:tcPr>
          <w:p w:rsidR="00E1236C" w:rsidRPr="00E037BF" w:rsidRDefault="00E1236C" w:rsidP="00E1236C">
            <w:pPr>
              <w:spacing w:line="235" w:lineRule="auto"/>
              <w:ind w:right="-686"/>
              <w:rPr>
                <w:sz w:val="20"/>
                <w:szCs w:val="20"/>
              </w:rPr>
            </w:pPr>
            <w:r w:rsidRPr="00E037BF">
              <w:rPr>
                <w:sz w:val="20"/>
                <w:szCs w:val="20"/>
              </w:rPr>
              <w:t>Омарова Джамиля</w:t>
            </w:r>
          </w:p>
        </w:tc>
        <w:tc>
          <w:tcPr>
            <w:tcW w:w="850" w:type="dxa"/>
          </w:tcPr>
          <w:p w:rsidR="00E1236C" w:rsidRPr="00E037BF" w:rsidRDefault="00E1236C" w:rsidP="00E1236C">
            <w:pPr>
              <w:spacing w:line="235" w:lineRule="auto"/>
              <w:ind w:right="-686"/>
              <w:rPr>
                <w:sz w:val="20"/>
                <w:szCs w:val="20"/>
              </w:rPr>
            </w:pPr>
            <w:r w:rsidRPr="00E037BF">
              <w:rPr>
                <w:sz w:val="20"/>
                <w:szCs w:val="20"/>
              </w:rPr>
              <w:t>11</w:t>
            </w:r>
          </w:p>
        </w:tc>
        <w:tc>
          <w:tcPr>
            <w:tcW w:w="846" w:type="dxa"/>
          </w:tcPr>
          <w:p w:rsidR="00E1236C" w:rsidRPr="00E037BF" w:rsidRDefault="00E1236C" w:rsidP="00E1236C">
            <w:pPr>
              <w:spacing w:line="235" w:lineRule="auto"/>
              <w:ind w:right="-686"/>
              <w:rPr>
                <w:sz w:val="20"/>
                <w:szCs w:val="20"/>
              </w:rPr>
            </w:pPr>
            <w:r w:rsidRPr="00E037BF">
              <w:rPr>
                <w:sz w:val="20"/>
                <w:szCs w:val="20"/>
              </w:rPr>
              <w:t>Грамота</w:t>
            </w:r>
          </w:p>
        </w:tc>
        <w:tc>
          <w:tcPr>
            <w:tcW w:w="2323" w:type="dxa"/>
          </w:tcPr>
          <w:p w:rsidR="00E1236C" w:rsidRPr="00E037BF" w:rsidRDefault="00E1236C" w:rsidP="00E1236C">
            <w:pPr>
              <w:spacing w:line="235" w:lineRule="auto"/>
              <w:ind w:right="-686"/>
              <w:rPr>
                <w:sz w:val="20"/>
                <w:szCs w:val="20"/>
              </w:rPr>
            </w:pPr>
            <w:r w:rsidRPr="00E037BF">
              <w:rPr>
                <w:sz w:val="20"/>
                <w:szCs w:val="20"/>
              </w:rPr>
              <w:t>Гамидова Г.М.</w:t>
            </w:r>
          </w:p>
        </w:tc>
      </w:tr>
      <w:tr w:rsidR="00E1236C" w:rsidRPr="00E037BF" w:rsidTr="005A4462">
        <w:tc>
          <w:tcPr>
            <w:tcW w:w="404" w:type="dxa"/>
          </w:tcPr>
          <w:p w:rsidR="00E1236C" w:rsidRPr="00E037BF" w:rsidRDefault="00E1236C" w:rsidP="00E1236C">
            <w:pPr>
              <w:spacing w:line="235" w:lineRule="auto"/>
              <w:ind w:right="-686"/>
              <w:rPr>
                <w:sz w:val="20"/>
                <w:szCs w:val="20"/>
              </w:rPr>
            </w:pPr>
            <w:r w:rsidRPr="00E037BF">
              <w:rPr>
                <w:sz w:val="20"/>
                <w:szCs w:val="20"/>
              </w:rPr>
              <w:t>4</w:t>
            </w:r>
          </w:p>
        </w:tc>
        <w:tc>
          <w:tcPr>
            <w:tcW w:w="4099" w:type="dxa"/>
          </w:tcPr>
          <w:p w:rsidR="00E1236C" w:rsidRPr="00E037BF" w:rsidRDefault="00E1236C" w:rsidP="00E1236C">
            <w:pPr>
              <w:spacing w:line="235" w:lineRule="auto"/>
              <w:ind w:right="-686"/>
              <w:rPr>
                <w:sz w:val="20"/>
                <w:szCs w:val="20"/>
              </w:rPr>
            </w:pPr>
            <w:r w:rsidRPr="00E037BF">
              <w:rPr>
                <w:sz w:val="20"/>
                <w:szCs w:val="20"/>
              </w:rPr>
              <w:t>Юные исследователи</w:t>
            </w:r>
          </w:p>
        </w:tc>
        <w:tc>
          <w:tcPr>
            <w:tcW w:w="1984" w:type="dxa"/>
          </w:tcPr>
          <w:p w:rsidR="00E1236C" w:rsidRPr="00E037BF" w:rsidRDefault="00E1236C" w:rsidP="00E1236C">
            <w:pPr>
              <w:spacing w:line="235" w:lineRule="auto"/>
              <w:ind w:right="-686"/>
              <w:rPr>
                <w:sz w:val="20"/>
                <w:szCs w:val="20"/>
              </w:rPr>
            </w:pPr>
            <w:r w:rsidRPr="00E037BF">
              <w:rPr>
                <w:sz w:val="20"/>
                <w:szCs w:val="20"/>
              </w:rPr>
              <w:t>Исаев Марат</w:t>
            </w:r>
          </w:p>
        </w:tc>
        <w:tc>
          <w:tcPr>
            <w:tcW w:w="850" w:type="dxa"/>
          </w:tcPr>
          <w:p w:rsidR="00E1236C" w:rsidRPr="00E037BF" w:rsidRDefault="00E1236C" w:rsidP="00E1236C">
            <w:pPr>
              <w:spacing w:line="235" w:lineRule="auto"/>
              <w:ind w:right="-686"/>
              <w:rPr>
                <w:sz w:val="20"/>
                <w:szCs w:val="20"/>
              </w:rPr>
            </w:pPr>
            <w:r w:rsidRPr="00E037BF">
              <w:rPr>
                <w:sz w:val="20"/>
                <w:szCs w:val="20"/>
              </w:rPr>
              <w:t>6</w:t>
            </w:r>
          </w:p>
        </w:tc>
        <w:tc>
          <w:tcPr>
            <w:tcW w:w="846" w:type="dxa"/>
          </w:tcPr>
          <w:p w:rsidR="00E1236C" w:rsidRPr="00E037BF" w:rsidRDefault="00E1236C" w:rsidP="00E1236C">
            <w:pPr>
              <w:spacing w:line="235" w:lineRule="auto"/>
              <w:ind w:right="-686"/>
              <w:rPr>
                <w:sz w:val="20"/>
                <w:szCs w:val="20"/>
              </w:rPr>
            </w:pPr>
            <w:r w:rsidRPr="00E037BF">
              <w:rPr>
                <w:sz w:val="20"/>
                <w:szCs w:val="20"/>
              </w:rPr>
              <w:t>1</w:t>
            </w:r>
          </w:p>
        </w:tc>
        <w:tc>
          <w:tcPr>
            <w:tcW w:w="2323" w:type="dxa"/>
          </w:tcPr>
          <w:p w:rsidR="00E1236C" w:rsidRPr="00E037BF" w:rsidRDefault="00E1236C" w:rsidP="00E1236C">
            <w:pPr>
              <w:spacing w:line="235" w:lineRule="auto"/>
              <w:ind w:right="-686"/>
              <w:rPr>
                <w:sz w:val="20"/>
                <w:szCs w:val="20"/>
              </w:rPr>
            </w:pPr>
            <w:r w:rsidRPr="00E037BF">
              <w:rPr>
                <w:sz w:val="20"/>
                <w:szCs w:val="20"/>
              </w:rPr>
              <w:t>Исаева З.О.</w:t>
            </w:r>
          </w:p>
        </w:tc>
      </w:tr>
      <w:tr w:rsidR="00E1236C" w:rsidRPr="00E037BF" w:rsidTr="005A4462">
        <w:tc>
          <w:tcPr>
            <w:tcW w:w="404" w:type="dxa"/>
          </w:tcPr>
          <w:p w:rsidR="00E1236C" w:rsidRPr="00E037BF" w:rsidRDefault="00E1236C" w:rsidP="00E1236C">
            <w:pPr>
              <w:spacing w:line="235" w:lineRule="auto"/>
              <w:ind w:right="-686"/>
              <w:rPr>
                <w:sz w:val="20"/>
                <w:szCs w:val="20"/>
              </w:rPr>
            </w:pPr>
            <w:r w:rsidRPr="00E037BF">
              <w:rPr>
                <w:sz w:val="20"/>
                <w:szCs w:val="20"/>
              </w:rPr>
              <w:t>5</w:t>
            </w:r>
          </w:p>
        </w:tc>
        <w:tc>
          <w:tcPr>
            <w:tcW w:w="4099" w:type="dxa"/>
          </w:tcPr>
          <w:p w:rsidR="00E1236C" w:rsidRPr="00E037BF" w:rsidRDefault="00E1236C" w:rsidP="00E1236C">
            <w:pPr>
              <w:spacing w:line="235" w:lineRule="auto"/>
              <w:ind w:right="-686"/>
              <w:rPr>
                <w:sz w:val="20"/>
                <w:szCs w:val="20"/>
              </w:rPr>
            </w:pPr>
            <w:r w:rsidRPr="00E037BF">
              <w:rPr>
                <w:sz w:val="20"/>
                <w:szCs w:val="20"/>
              </w:rPr>
              <w:t>Водный проект</w:t>
            </w:r>
          </w:p>
        </w:tc>
        <w:tc>
          <w:tcPr>
            <w:tcW w:w="1984" w:type="dxa"/>
          </w:tcPr>
          <w:p w:rsidR="00E1236C" w:rsidRPr="00E037BF" w:rsidRDefault="00E1236C" w:rsidP="00E1236C">
            <w:pPr>
              <w:spacing w:line="235" w:lineRule="auto"/>
              <w:ind w:right="-686"/>
              <w:rPr>
                <w:sz w:val="20"/>
                <w:szCs w:val="20"/>
              </w:rPr>
            </w:pPr>
            <w:r w:rsidRPr="00E037BF">
              <w:rPr>
                <w:sz w:val="20"/>
                <w:szCs w:val="20"/>
              </w:rPr>
              <w:t>Абдулаев Ахмарудин</w:t>
            </w:r>
          </w:p>
        </w:tc>
        <w:tc>
          <w:tcPr>
            <w:tcW w:w="850" w:type="dxa"/>
          </w:tcPr>
          <w:p w:rsidR="00E1236C" w:rsidRPr="00E037BF" w:rsidRDefault="00E1236C" w:rsidP="00E1236C">
            <w:pPr>
              <w:spacing w:line="235" w:lineRule="auto"/>
              <w:ind w:right="-686"/>
              <w:rPr>
                <w:sz w:val="20"/>
                <w:szCs w:val="20"/>
              </w:rPr>
            </w:pPr>
            <w:r w:rsidRPr="00E037BF">
              <w:rPr>
                <w:sz w:val="20"/>
                <w:szCs w:val="20"/>
              </w:rPr>
              <w:t>11</w:t>
            </w:r>
          </w:p>
        </w:tc>
        <w:tc>
          <w:tcPr>
            <w:tcW w:w="846" w:type="dxa"/>
          </w:tcPr>
          <w:p w:rsidR="00E1236C" w:rsidRPr="00E037BF" w:rsidRDefault="00E1236C" w:rsidP="00E1236C">
            <w:pPr>
              <w:spacing w:line="235" w:lineRule="auto"/>
              <w:ind w:right="-686"/>
              <w:rPr>
                <w:sz w:val="20"/>
                <w:szCs w:val="20"/>
              </w:rPr>
            </w:pPr>
            <w:r w:rsidRPr="00E037BF">
              <w:rPr>
                <w:sz w:val="20"/>
                <w:szCs w:val="20"/>
              </w:rPr>
              <w:t>1</w:t>
            </w:r>
          </w:p>
        </w:tc>
        <w:tc>
          <w:tcPr>
            <w:tcW w:w="2323" w:type="dxa"/>
          </w:tcPr>
          <w:p w:rsidR="00E1236C" w:rsidRPr="00E037BF" w:rsidRDefault="00E1236C" w:rsidP="00E1236C">
            <w:pPr>
              <w:spacing w:line="235" w:lineRule="auto"/>
              <w:ind w:right="-686"/>
              <w:rPr>
                <w:sz w:val="20"/>
                <w:szCs w:val="20"/>
              </w:rPr>
            </w:pPr>
            <w:r w:rsidRPr="00E037BF">
              <w:rPr>
                <w:sz w:val="20"/>
                <w:szCs w:val="20"/>
              </w:rPr>
              <w:t>Исаева З.О.</w:t>
            </w:r>
          </w:p>
        </w:tc>
      </w:tr>
      <w:tr w:rsidR="00E1236C" w:rsidRPr="00E037BF" w:rsidTr="005A4462">
        <w:tc>
          <w:tcPr>
            <w:tcW w:w="404" w:type="dxa"/>
          </w:tcPr>
          <w:p w:rsidR="00E1236C" w:rsidRPr="00E037BF" w:rsidRDefault="00E1236C" w:rsidP="00E1236C">
            <w:pPr>
              <w:spacing w:line="235" w:lineRule="auto"/>
              <w:ind w:right="-686"/>
              <w:rPr>
                <w:sz w:val="20"/>
                <w:szCs w:val="20"/>
              </w:rPr>
            </w:pPr>
            <w:r w:rsidRPr="00E037BF">
              <w:rPr>
                <w:sz w:val="20"/>
                <w:szCs w:val="20"/>
              </w:rPr>
              <w:t>6</w:t>
            </w:r>
          </w:p>
        </w:tc>
        <w:tc>
          <w:tcPr>
            <w:tcW w:w="4099" w:type="dxa"/>
          </w:tcPr>
          <w:p w:rsidR="00E1236C" w:rsidRPr="00E037BF" w:rsidRDefault="00E1236C" w:rsidP="00E1236C">
            <w:pPr>
              <w:spacing w:line="235" w:lineRule="auto"/>
              <w:ind w:right="-686"/>
              <w:rPr>
                <w:sz w:val="20"/>
                <w:szCs w:val="20"/>
              </w:rPr>
            </w:pPr>
            <w:r w:rsidRPr="00E037BF">
              <w:rPr>
                <w:sz w:val="20"/>
                <w:szCs w:val="20"/>
              </w:rPr>
              <w:t>Экологические проблемы глазами</w:t>
            </w:r>
          </w:p>
          <w:p w:rsidR="00E1236C" w:rsidRPr="00E037BF" w:rsidRDefault="00E1236C" w:rsidP="00E1236C">
            <w:pPr>
              <w:spacing w:line="235" w:lineRule="auto"/>
              <w:ind w:right="-686"/>
              <w:rPr>
                <w:sz w:val="20"/>
                <w:szCs w:val="20"/>
              </w:rPr>
            </w:pPr>
            <w:r w:rsidRPr="00E037BF">
              <w:rPr>
                <w:sz w:val="20"/>
                <w:szCs w:val="20"/>
              </w:rPr>
              <w:t xml:space="preserve"> детей</w:t>
            </w:r>
          </w:p>
        </w:tc>
        <w:tc>
          <w:tcPr>
            <w:tcW w:w="1984" w:type="dxa"/>
          </w:tcPr>
          <w:p w:rsidR="00E1236C" w:rsidRPr="00E037BF" w:rsidRDefault="00E1236C" w:rsidP="00E1236C">
            <w:pPr>
              <w:spacing w:line="235" w:lineRule="auto"/>
              <w:ind w:right="-686"/>
              <w:rPr>
                <w:sz w:val="20"/>
                <w:szCs w:val="20"/>
              </w:rPr>
            </w:pPr>
            <w:r w:rsidRPr="00E037BF">
              <w:rPr>
                <w:sz w:val="20"/>
                <w:szCs w:val="20"/>
              </w:rPr>
              <w:t>Ашуралова Аминат</w:t>
            </w:r>
          </w:p>
          <w:p w:rsidR="00E1236C" w:rsidRPr="00E037BF" w:rsidRDefault="00E1236C" w:rsidP="00E1236C">
            <w:pPr>
              <w:spacing w:line="235" w:lineRule="auto"/>
              <w:ind w:right="-686"/>
              <w:rPr>
                <w:sz w:val="20"/>
                <w:szCs w:val="20"/>
              </w:rPr>
            </w:pPr>
            <w:r w:rsidRPr="00E037BF">
              <w:rPr>
                <w:sz w:val="20"/>
                <w:szCs w:val="20"/>
              </w:rPr>
              <w:t>Самедова Хадижат</w:t>
            </w:r>
          </w:p>
        </w:tc>
        <w:tc>
          <w:tcPr>
            <w:tcW w:w="850" w:type="dxa"/>
          </w:tcPr>
          <w:p w:rsidR="00E1236C" w:rsidRPr="00E037BF" w:rsidRDefault="00E1236C" w:rsidP="00E1236C">
            <w:pPr>
              <w:spacing w:line="235" w:lineRule="auto"/>
              <w:ind w:right="-686"/>
              <w:rPr>
                <w:sz w:val="20"/>
                <w:szCs w:val="20"/>
              </w:rPr>
            </w:pPr>
            <w:r w:rsidRPr="00E037BF">
              <w:rPr>
                <w:sz w:val="20"/>
                <w:szCs w:val="20"/>
              </w:rPr>
              <w:t>9</w:t>
            </w:r>
          </w:p>
          <w:p w:rsidR="00E1236C" w:rsidRPr="00E037BF" w:rsidRDefault="00E1236C" w:rsidP="00E1236C">
            <w:pPr>
              <w:spacing w:line="235" w:lineRule="auto"/>
              <w:ind w:right="-686"/>
              <w:rPr>
                <w:sz w:val="20"/>
                <w:szCs w:val="20"/>
              </w:rPr>
            </w:pPr>
            <w:r w:rsidRPr="00E037BF">
              <w:rPr>
                <w:sz w:val="20"/>
                <w:szCs w:val="20"/>
              </w:rPr>
              <w:t>9</w:t>
            </w:r>
          </w:p>
        </w:tc>
        <w:tc>
          <w:tcPr>
            <w:tcW w:w="846" w:type="dxa"/>
          </w:tcPr>
          <w:p w:rsidR="00E1236C" w:rsidRPr="00E037BF" w:rsidRDefault="00E1236C" w:rsidP="00E1236C">
            <w:pPr>
              <w:spacing w:line="235" w:lineRule="auto"/>
              <w:ind w:right="-686"/>
              <w:rPr>
                <w:sz w:val="20"/>
                <w:szCs w:val="20"/>
              </w:rPr>
            </w:pPr>
            <w:r w:rsidRPr="00E037BF">
              <w:rPr>
                <w:sz w:val="20"/>
                <w:szCs w:val="20"/>
              </w:rPr>
              <w:t>1</w:t>
            </w:r>
          </w:p>
          <w:p w:rsidR="00E1236C" w:rsidRPr="00E037BF" w:rsidRDefault="00E1236C" w:rsidP="00E1236C">
            <w:pPr>
              <w:spacing w:line="235" w:lineRule="auto"/>
              <w:ind w:right="-686"/>
              <w:rPr>
                <w:sz w:val="20"/>
                <w:szCs w:val="20"/>
              </w:rPr>
            </w:pPr>
            <w:r w:rsidRPr="00E037BF">
              <w:rPr>
                <w:sz w:val="20"/>
                <w:szCs w:val="20"/>
              </w:rPr>
              <w:t>1</w:t>
            </w:r>
          </w:p>
        </w:tc>
        <w:tc>
          <w:tcPr>
            <w:tcW w:w="2323" w:type="dxa"/>
          </w:tcPr>
          <w:p w:rsidR="00E1236C" w:rsidRPr="00E037BF" w:rsidRDefault="00E1236C" w:rsidP="00E1236C">
            <w:pPr>
              <w:spacing w:line="235" w:lineRule="auto"/>
              <w:ind w:right="-686"/>
              <w:rPr>
                <w:sz w:val="20"/>
                <w:szCs w:val="20"/>
              </w:rPr>
            </w:pPr>
            <w:r w:rsidRPr="00E037BF">
              <w:rPr>
                <w:sz w:val="20"/>
                <w:szCs w:val="20"/>
              </w:rPr>
              <w:t>Исаева З.О.</w:t>
            </w:r>
          </w:p>
        </w:tc>
      </w:tr>
      <w:tr w:rsidR="00E1236C" w:rsidRPr="00E037BF" w:rsidTr="005A4462">
        <w:tc>
          <w:tcPr>
            <w:tcW w:w="404" w:type="dxa"/>
          </w:tcPr>
          <w:p w:rsidR="00E1236C" w:rsidRPr="00E037BF" w:rsidRDefault="00E1236C" w:rsidP="00E1236C">
            <w:pPr>
              <w:spacing w:line="235" w:lineRule="auto"/>
              <w:ind w:right="-686"/>
              <w:rPr>
                <w:sz w:val="20"/>
                <w:szCs w:val="20"/>
              </w:rPr>
            </w:pPr>
            <w:r w:rsidRPr="00E037BF">
              <w:rPr>
                <w:sz w:val="20"/>
                <w:szCs w:val="20"/>
              </w:rPr>
              <w:t>7</w:t>
            </w:r>
          </w:p>
        </w:tc>
        <w:tc>
          <w:tcPr>
            <w:tcW w:w="4099" w:type="dxa"/>
          </w:tcPr>
          <w:p w:rsidR="00E1236C" w:rsidRPr="00E037BF" w:rsidRDefault="00CB6229" w:rsidP="00E1236C">
            <w:pPr>
              <w:spacing w:line="235" w:lineRule="auto"/>
              <w:ind w:right="-686"/>
              <w:rPr>
                <w:sz w:val="20"/>
                <w:szCs w:val="20"/>
              </w:rPr>
            </w:pPr>
            <w:r w:rsidRPr="00E037BF">
              <w:rPr>
                <w:sz w:val="20"/>
                <w:szCs w:val="20"/>
              </w:rPr>
              <w:t>Конкурс рисунков ко дню птиц</w:t>
            </w:r>
          </w:p>
        </w:tc>
        <w:tc>
          <w:tcPr>
            <w:tcW w:w="1984" w:type="dxa"/>
          </w:tcPr>
          <w:p w:rsidR="00E1236C" w:rsidRPr="00E037BF" w:rsidRDefault="00CB6229" w:rsidP="00E1236C">
            <w:pPr>
              <w:spacing w:line="235" w:lineRule="auto"/>
              <w:ind w:right="-686"/>
              <w:rPr>
                <w:sz w:val="20"/>
                <w:szCs w:val="20"/>
              </w:rPr>
            </w:pPr>
            <w:r w:rsidRPr="00E037BF">
              <w:rPr>
                <w:sz w:val="20"/>
                <w:szCs w:val="20"/>
              </w:rPr>
              <w:t>Ахкубекова С.</w:t>
            </w:r>
          </w:p>
        </w:tc>
        <w:tc>
          <w:tcPr>
            <w:tcW w:w="850" w:type="dxa"/>
          </w:tcPr>
          <w:p w:rsidR="00E1236C" w:rsidRPr="00E037BF" w:rsidRDefault="00CB6229" w:rsidP="00E1236C">
            <w:pPr>
              <w:spacing w:line="235" w:lineRule="auto"/>
              <w:ind w:right="-686"/>
              <w:rPr>
                <w:sz w:val="20"/>
                <w:szCs w:val="20"/>
              </w:rPr>
            </w:pPr>
            <w:r w:rsidRPr="00E037BF">
              <w:rPr>
                <w:sz w:val="20"/>
                <w:szCs w:val="20"/>
              </w:rPr>
              <w:t>9</w:t>
            </w:r>
          </w:p>
        </w:tc>
        <w:tc>
          <w:tcPr>
            <w:tcW w:w="846" w:type="dxa"/>
          </w:tcPr>
          <w:p w:rsidR="00E1236C" w:rsidRPr="00E037BF" w:rsidRDefault="00CB6229" w:rsidP="00E1236C">
            <w:pPr>
              <w:spacing w:line="235" w:lineRule="auto"/>
              <w:ind w:right="-686"/>
              <w:rPr>
                <w:sz w:val="20"/>
                <w:szCs w:val="20"/>
              </w:rPr>
            </w:pPr>
            <w:r w:rsidRPr="00E037BF">
              <w:rPr>
                <w:sz w:val="20"/>
                <w:szCs w:val="20"/>
              </w:rPr>
              <w:t>3</w:t>
            </w:r>
          </w:p>
        </w:tc>
        <w:tc>
          <w:tcPr>
            <w:tcW w:w="2323" w:type="dxa"/>
          </w:tcPr>
          <w:p w:rsidR="00E1236C" w:rsidRPr="00E037BF" w:rsidRDefault="00CB6229" w:rsidP="00E1236C">
            <w:pPr>
              <w:spacing w:line="235" w:lineRule="auto"/>
              <w:ind w:right="-686"/>
              <w:rPr>
                <w:sz w:val="20"/>
                <w:szCs w:val="20"/>
              </w:rPr>
            </w:pPr>
            <w:r w:rsidRPr="00E037BF">
              <w:rPr>
                <w:sz w:val="20"/>
                <w:szCs w:val="20"/>
              </w:rPr>
              <w:t>Исаева З.О.</w:t>
            </w:r>
          </w:p>
        </w:tc>
      </w:tr>
      <w:tr w:rsidR="00E1236C" w:rsidRPr="00E037BF" w:rsidTr="005A4462">
        <w:tc>
          <w:tcPr>
            <w:tcW w:w="404" w:type="dxa"/>
          </w:tcPr>
          <w:p w:rsidR="00E1236C" w:rsidRPr="00E037BF" w:rsidRDefault="00E1236C" w:rsidP="00E1236C">
            <w:pPr>
              <w:spacing w:line="235" w:lineRule="auto"/>
              <w:ind w:right="-686"/>
              <w:rPr>
                <w:sz w:val="20"/>
                <w:szCs w:val="20"/>
              </w:rPr>
            </w:pPr>
            <w:r w:rsidRPr="00E037BF">
              <w:rPr>
                <w:sz w:val="20"/>
                <w:szCs w:val="20"/>
              </w:rPr>
              <w:t>8</w:t>
            </w:r>
          </w:p>
        </w:tc>
        <w:tc>
          <w:tcPr>
            <w:tcW w:w="4099" w:type="dxa"/>
          </w:tcPr>
          <w:p w:rsidR="00E1236C" w:rsidRPr="00E037BF" w:rsidRDefault="00CA2B31" w:rsidP="00E1236C">
            <w:pPr>
              <w:spacing w:line="235" w:lineRule="auto"/>
              <w:ind w:right="-686"/>
              <w:rPr>
                <w:sz w:val="20"/>
                <w:szCs w:val="20"/>
              </w:rPr>
            </w:pPr>
            <w:r>
              <w:rPr>
                <w:sz w:val="20"/>
                <w:szCs w:val="20"/>
              </w:rPr>
              <w:t>Живая классика</w:t>
            </w:r>
          </w:p>
        </w:tc>
        <w:tc>
          <w:tcPr>
            <w:tcW w:w="1984" w:type="dxa"/>
          </w:tcPr>
          <w:p w:rsidR="00E1236C" w:rsidRPr="00E037BF" w:rsidRDefault="00CA2B31" w:rsidP="00CA2B31">
            <w:pPr>
              <w:spacing w:line="235" w:lineRule="auto"/>
              <w:ind w:right="-686"/>
              <w:rPr>
                <w:sz w:val="20"/>
                <w:szCs w:val="20"/>
              </w:rPr>
            </w:pPr>
            <w:r>
              <w:rPr>
                <w:sz w:val="20"/>
                <w:szCs w:val="20"/>
              </w:rPr>
              <w:t>Джошкун Илькер</w:t>
            </w:r>
          </w:p>
        </w:tc>
        <w:tc>
          <w:tcPr>
            <w:tcW w:w="850" w:type="dxa"/>
          </w:tcPr>
          <w:p w:rsidR="00E1236C" w:rsidRPr="00E037BF" w:rsidRDefault="00CA2B31" w:rsidP="00E1236C">
            <w:pPr>
              <w:spacing w:line="235" w:lineRule="auto"/>
              <w:ind w:right="-686"/>
              <w:rPr>
                <w:sz w:val="20"/>
                <w:szCs w:val="20"/>
              </w:rPr>
            </w:pPr>
            <w:r>
              <w:rPr>
                <w:sz w:val="20"/>
                <w:szCs w:val="20"/>
              </w:rPr>
              <w:t>6</w:t>
            </w:r>
          </w:p>
        </w:tc>
        <w:tc>
          <w:tcPr>
            <w:tcW w:w="846" w:type="dxa"/>
          </w:tcPr>
          <w:p w:rsidR="00E1236C" w:rsidRPr="00E037BF" w:rsidRDefault="00CA2B31" w:rsidP="00E1236C">
            <w:pPr>
              <w:spacing w:line="235" w:lineRule="auto"/>
              <w:ind w:right="-686"/>
              <w:rPr>
                <w:sz w:val="20"/>
                <w:szCs w:val="20"/>
              </w:rPr>
            </w:pPr>
            <w:r>
              <w:rPr>
                <w:sz w:val="20"/>
                <w:szCs w:val="20"/>
              </w:rPr>
              <w:t>1</w:t>
            </w:r>
          </w:p>
        </w:tc>
        <w:tc>
          <w:tcPr>
            <w:tcW w:w="2323" w:type="dxa"/>
          </w:tcPr>
          <w:p w:rsidR="00E1236C" w:rsidRPr="00E037BF" w:rsidRDefault="00CA2B31" w:rsidP="00E1236C">
            <w:pPr>
              <w:spacing w:line="235" w:lineRule="auto"/>
              <w:ind w:right="-686"/>
              <w:rPr>
                <w:sz w:val="20"/>
                <w:szCs w:val="20"/>
              </w:rPr>
            </w:pPr>
            <w:r>
              <w:rPr>
                <w:sz w:val="20"/>
                <w:szCs w:val="20"/>
              </w:rPr>
              <w:t>Ахмедова Р.Г.</w:t>
            </w:r>
          </w:p>
        </w:tc>
      </w:tr>
      <w:tr w:rsidR="00E1236C" w:rsidRPr="00E037BF" w:rsidTr="005A4462">
        <w:tc>
          <w:tcPr>
            <w:tcW w:w="404" w:type="dxa"/>
          </w:tcPr>
          <w:p w:rsidR="00E1236C" w:rsidRPr="00E037BF" w:rsidRDefault="00E1236C" w:rsidP="00E1236C">
            <w:pPr>
              <w:spacing w:line="235" w:lineRule="auto"/>
              <w:ind w:right="-686"/>
              <w:rPr>
                <w:sz w:val="20"/>
                <w:szCs w:val="20"/>
              </w:rPr>
            </w:pPr>
            <w:r w:rsidRPr="00E037BF">
              <w:rPr>
                <w:sz w:val="20"/>
                <w:szCs w:val="20"/>
              </w:rPr>
              <w:t>9</w:t>
            </w:r>
          </w:p>
        </w:tc>
        <w:tc>
          <w:tcPr>
            <w:tcW w:w="4099" w:type="dxa"/>
          </w:tcPr>
          <w:p w:rsidR="00E1236C" w:rsidRPr="00E037BF" w:rsidRDefault="00E1236C" w:rsidP="00E1236C">
            <w:pPr>
              <w:spacing w:line="235" w:lineRule="auto"/>
              <w:ind w:right="-686"/>
              <w:rPr>
                <w:sz w:val="20"/>
                <w:szCs w:val="20"/>
              </w:rPr>
            </w:pPr>
          </w:p>
        </w:tc>
        <w:tc>
          <w:tcPr>
            <w:tcW w:w="1984" w:type="dxa"/>
          </w:tcPr>
          <w:p w:rsidR="00E1236C" w:rsidRPr="00E037BF" w:rsidRDefault="00CA2B31" w:rsidP="00E1236C">
            <w:pPr>
              <w:spacing w:line="235" w:lineRule="auto"/>
              <w:ind w:right="-686"/>
              <w:rPr>
                <w:sz w:val="20"/>
                <w:szCs w:val="20"/>
              </w:rPr>
            </w:pPr>
            <w:r>
              <w:rPr>
                <w:sz w:val="20"/>
                <w:szCs w:val="20"/>
              </w:rPr>
              <w:t>Исалова Саида</w:t>
            </w:r>
          </w:p>
        </w:tc>
        <w:tc>
          <w:tcPr>
            <w:tcW w:w="850" w:type="dxa"/>
          </w:tcPr>
          <w:p w:rsidR="00E1236C" w:rsidRPr="00E037BF" w:rsidRDefault="00CA2B31" w:rsidP="00E1236C">
            <w:pPr>
              <w:spacing w:line="235" w:lineRule="auto"/>
              <w:ind w:right="-686"/>
              <w:rPr>
                <w:sz w:val="20"/>
                <w:szCs w:val="20"/>
              </w:rPr>
            </w:pPr>
            <w:r>
              <w:rPr>
                <w:sz w:val="20"/>
                <w:szCs w:val="20"/>
              </w:rPr>
              <w:t>10</w:t>
            </w:r>
          </w:p>
        </w:tc>
        <w:tc>
          <w:tcPr>
            <w:tcW w:w="846" w:type="dxa"/>
          </w:tcPr>
          <w:p w:rsidR="00E1236C" w:rsidRPr="00E037BF" w:rsidRDefault="00CA2B31" w:rsidP="00E1236C">
            <w:pPr>
              <w:spacing w:line="235" w:lineRule="auto"/>
              <w:ind w:right="-686"/>
              <w:rPr>
                <w:sz w:val="20"/>
                <w:szCs w:val="20"/>
              </w:rPr>
            </w:pPr>
            <w:r>
              <w:rPr>
                <w:sz w:val="20"/>
                <w:szCs w:val="20"/>
              </w:rPr>
              <w:t>1</w:t>
            </w:r>
          </w:p>
        </w:tc>
        <w:tc>
          <w:tcPr>
            <w:tcW w:w="2323" w:type="dxa"/>
          </w:tcPr>
          <w:p w:rsidR="00E1236C" w:rsidRPr="00E037BF" w:rsidRDefault="00CA2B31" w:rsidP="00E1236C">
            <w:pPr>
              <w:spacing w:line="235" w:lineRule="auto"/>
              <w:ind w:right="-686"/>
              <w:rPr>
                <w:sz w:val="20"/>
                <w:szCs w:val="20"/>
              </w:rPr>
            </w:pPr>
            <w:r>
              <w:rPr>
                <w:sz w:val="20"/>
                <w:szCs w:val="20"/>
              </w:rPr>
              <w:t>Магомедова О.М.</w:t>
            </w:r>
          </w:p>
        </w:tc>
      </w:tr>
      <w:tr w:rsidR="00E1236C" w:rsidRPr="00E037BF" w:rsidTr="005A4462">
        <w:tc>
          <w:tcPr>
            <w:tcW w:w="404" w:type="dxa"/>
          </w:tcPr>
          <w:p w:rsidR="00E1236C" w:rsidRPr="00E037BF" w:rsidRDefault="00E1236C" w:rsidP="00E1236C">
            <w:pPr>
              <w:spacing w:line="235" w:lineRule="auto"/>
              <w:ind w:right="-686"/>
              <w:rPr>
                <w:sz w:val="20"/>
                <w:szCs w:val="20"/>
              </w:rPr>
            </w:pPr>
            <w:r w:rsidRPr="00E037BF">
              <w:rPr>
                <w:sz w:val="20"/>
                <w:szCs w:val="20"/>
              </w:rPr>
              <w:t>10</w:t>
            </w:r>
          </w:p>
        </w:tc>
        <w:tc>
          <w:tcPr>
            <w:tcW w:w="4099" w:type="dxa"/>
          </w:tcPr>
          <w:p w:rsidR="00E1236C" w:rsidRPr="00E037BF" w:rsidRDefault="00E1236C" w:rsidP="00E1236C">
            <w:pPr>
              <w:spacing w:line="235" w:lineRule="auto"/>
              <w:ind w:right="-686"/>
              <w:rPr>
                <w:sz w:val="20"/>
                <w:szCs w:val="20"/>
              </w:rPr>
            </w:pPr>
          </w:p>
        </w:tc>
        <w:tc>
          <w:tcPr>
            <w:tcW w:w="1984" w:type="dxa"/>
          </w:tcPr>
          <w:p w:rsidR="00E1236C" w:rsidRPr="00E037BF" w:rsidRDefault="00CA2B31" w:rsidP="00C44C5A">
            <w:pPr>
              <w:spacing w:line="235" w:lineRule="auto"/>
              <w:ind w:right="-686"/>
              <w:rPr>
                <w:sz w:val="20"/>
                <w:szCs w:val="20"/>
              </w:rPr>
            </w:pPr>
            <w:r>
              <w:rPr>
                <w:sz w:val="20"/>
                <w:szCs w:val="20"/>
              </w:rPr>
              <w:t>Андалов Алигаджи</w:t>
            </w:r>
          </w:p>
        </w:tc>
        <w:tc>
          <w:tcPr>
            <w:tcW w:w="850" w:type="dxa"/>
          </w:tcPr>
          <w:p w:rsidR="00E1236C" w:rsidRPr="00E037BF" w:rsidRDefault="00CA2B31" w:rsidP="00E1236C">
            <w:pPr>
              <w:spacing w:line="235" w:lineRule="auto"/>
              <w:ind w:right="-686"/>
              <w:rPr>
                <w:sz w:val="20"/>
                <w:szCs w:val="20"/>
              </w:rPr>
            </w:pPr>
            <w:r>
              <w:rPr>
                <w:sz w:val="20"/>
                <w:szCs w:val="20"/>
              </w:rPr>
              <w:t>9</w:t>
            </w:r>
          </w:p>
        </w:tc>
        <w:tc>
          <w:tcPr>
            <w:tcW w:w="846" w:type="dxa"/>
          </w:tcPr>
          <w:p w:rsidR="00E1236C" w:rsidRPr="00E037BF" w:rsidRDefault="00CA2B31" w:rsidP="00E1236C">
            <w:pPr>
              <w:spacing w:line="235" w:lineRule="auto"/>
              <w:ind w:right="-686"/>
              <w:rPr>
                <w:sz w:val="20"/>
                <w:szCs w:val="20"/>
              </w:rPr>
            </w:pPr>
            <w:r>
              <w:rPr>
                <w:sz w:val="20"/>
                <w:szCs w:val="20"/>
              </w:rPr>
              <w:t>2</w:t>
            </w:r>
          </w:p>
        </w:tc>
        <w:tc>
          <w:tcPr>
            <w:tcW w:w="2323" w:type="dxa"/>
          </w:tcPr>
          <w:p w:rsidR="00E1236C" w:rsidRPr="00E037BF" w:rsidRDefault="00CA2B31" w:rsidP="00E1236C">
            <w:pPr>
              <w:spacing w:line="235" w:lineRule="auto"/>
              <w:ind w:right="-686"/>
              <w:rPr>
                <w:sz w:val="20"/>
                <w:szCs w:val="20"/>
              </w:rPr>
            </w:pPr>
            <w:r>
              <w:rPr>
                <w:sz w:val="20"/>
                <w:szCs w:val="20"/>
              </w:rPr>
              <w:t>Магомедова А.Г.</w:t>
            </w:r>
          </w:p>
        </w:tc>
      </w:tr>
      <w:tr w:rsidR="00E1236C" w:rsidRPr="00E037BF" w:rsidTr="005A4462">
        <w:tc>
          <w:tcPr>
            <w:tcW w:w="404" w:type="dxa"/>
          </w:tcPr>
          <w:p w:rsidR="00E1236C" w:rsidRPr="00E037BF" w:rsidRDefault="00E1236C" w:rsidP="00E1236C">
            <w:pPr>
              <w:spacing w:line="235" w:lineRule="auto"/>
              <w:ind w:right="-686"/>
              <w:rPr>
                <w:sz w:val="20"/>
                <w:szCs w:val="20"/>
              </w:rPr>
            </w:pPr>
            <w:r w:rsidRPr="00E037BF">
              <w:rPr>
                <w:sz w:val="20"/>
                <w:szCs w:val="20"/>
              </w:rPr>
              <w:t>11</w:t>
            </w:r>
          </w:p>
        </w:tc>
        <w:tc>
          <w:tcPr>
            <w:tcW w:w="4099" w:type="dxa"/>
          </w:tcPr>
          <w:p w:rsidR="00E1236C" w:rsidRPr="00E037BF" w:rsidRDefault="00E1236C" w:rsidP="00E1236C">
            <w:pPr>
              <w:spacing w:line="235" w:lineRule="auto"/>
              <w:ind w:right="-686"/>
              <w:rPr>
                <w:sz w:val="20"/>
                <w:szCs w:val="20"/>
              </w:rPr>
            </w:pPr>
          </w:p>
        </w:tc>
        <w:tc>
          <w:tcPr>
            <w:tcW w:w="1984" w:type="dxa"/>
          </w:tcPr>
          <w:p w:rsidR="00E1236C" w:rsidRPr="00E037BF" w:rsidRDefault="00E1236C" w:rsidP="00E1236C">
            <w:pPr>
              <w:spacing w:line="235" w:lineRule="auto"/>
              <w:ind w:right="-686"/>
              <w:rPr>
                <w:sz w:val="20"/>
                <w:szCs w:val="20"/>
              </w:rPr>
            </w:pPr>
          </w:p>
        </w:tc>
        <w:tc>
          <w:tcPr>
            <w:tcW w:w="850" w:type="dxa"/>
          </w:tcPr>
          <w:p w:rsidR="00E1236C" w:rsidRPr="00E037BF" w:rsidRDefault="00E1236C" w:rsidP="00E1236C">
            <w:pPr>
              <w:spacing w:line="235" w:lineRule="auto"/>
              <w:ind w:right="-686"/>
              <w:rPr>
                <w:sz w:val="20"/>
                <w:szCs w:val="20"/>
              </w:rPr>
            </w:pPr>
          </w:p>
        </w:tc>
        <w:tc>
          <w:tcPr>
            <w:tcW w:w="846" w:type="dxa"/>
          </w:tcPr>
          <w:p w:rsidR="00E1236C" w:rsidRPr="00E037BF" w:rsidRDefault="00E1236C" w:rsidP="00E1236C">
            <w:pPr>
              <w:spacing w:line="235" w:lineRule="auto"/>
              <w:ind w:right="-686"/>
              <w:rPr>
                <w:sz w:val="20"/>
                <w:szCs w:val="20"/>
              </w:rPr>
            </w:pPr>
          </w:p>
        </w:tc>
        <w:tc>
          <w:tcPr>
            <w:tcW w:w="2323" w:type="dxa"/>
          </w:tcPr>
          <w:p w:rsidR="00E1236C" w:rsidRPr="00E037BF" w:rsidRDefault="00E1236C" w:rsidP="00E1236C">
            <w:pPr>
              <w:spacing w:line="235" w:lineRule="auto"/>
              <w:ind w:right="-686"/>
              <w:rPr>
                <w:sz w:val="20"/>
                <w:szCs w:val="20"/>
              </w:rPr>
            </w:pPr>
          </w:p>
        </w:tc>
      </w:tr>
    </w:tbl>
    <w:p w:rsidR="00E1236C" w:rsidRPr="00E037BF" w:rsidRDefault="0018558C" w:rsidP="00FC39F2">
      <w:pPr>
        <w:spacing w:line="20" w:lineRule="exact"/>
        <w:ind w:left="-426" w:firstLine="426"/>
        <w:rPr>
          <w:b/>
          <w:sz w:val="20"/>
          <w:szCs w:val="20"/>
        </w:rPr>
      </w:pPr>
      <w:r w:rsidRPr="0018558C">
        <w:rPr>
          <w:rFonts w:eastAsiaTheme="minorHAnsi"/>
          <w:sz w:val="20"/>
          <w:szCs w:val="20"/>
          <w:lang w:eastAsia="en-US"/>
        </w:rPr>
        <w:pict>
          <v:rect id="Shape 18" o:spid="_x0000_s2053" style="position:absolute;left:0;text-align:left;margin-left:-1.1pt;margin-top:7.2pt;width:1pt;height:1pt;z-index:-251658752;visibility:visible;mso-wrap-distance-left:0;mso-wrap-distance-right:0;mso-position-horizontal-relative:text;mso-position-vertical-relative:text" o:allowincell="f" fillcolor="black" stroked="f"/>
        </w:pict>
      </w:r>
    </w:p>
    <w:p w:rsidR="00E1236C" w:rsidRDefault="00E1236C" w:rsidP="00E1236C">
      <w:pPr>
        <w:tabs>
          <w:tab w:val="left" w:pos="1001"/>
        </w:tabs>
        <w:spacing w:line="238" w:lineRule="auto"/>
        <w:jc w:val="both"/>
        <w:rPr>
          <w:b/>
          <w:sz w:val="20"/>
          <w:szCs w:val="20"/>
        </w:rPr>
      </w:pPr>
    </w:p>
    <w:p w:rsidR="00A37B5E" w:rsidRDefault="00A37B5E" w:rsidP="00A37B5E">
      <w:pPr>
        <w:suppressAutoHyphens w:val="0"/>
        <w:spacing w:before="100" w:beforeAutospacing="1"/>
        <w:ind w:left="708" w:firstLine="708"/>
        <w:rPr>
          <w:b/>
          <w:sz w:val="28"/>
          <w:szCs w:val="20"/>
        </w:rPr>
      </w:pPr>
      <w:r w:rsidRPr="00A37B5E">
        <w:rPr>
          <w:b/>
          <w:sz w:val="28"/>
          <w:szCs w:val="20"/>
        </w:rPr>
        <w:t>Достижения педагогов школы в 2017-2018 уч.году</w:t>
      </w:r>
    </w:p>
    <w:p w:rsidR="00A37B5E" w:rsidRPr="00A37B5E" w:rsidRDefault="00A37B5E" w:rsidP="00A37B5E">
      <w:pPr>
        <w:suppressAutoHyphens w:val="0"/>
        <w:spacing w:before="100" w:beforeAutospacing="1"/>
        <w:ind w:left="708"/>
        <w:rPr>
          <w:b/>
          <w:sz w:val="28"/>
          <w:szCs w:val="20"/>
        </w:rPr>
      </w:pPr>
    </w:p>
    <w:p w:rsidR="00A37B5E" w:rsidRPr="00E037BF" w:rsidRDefault="00A37B5E" w:rsidP="00A37B5E">
      <w:pPr>
        <w:numPr>
          <w:ilvl w:val="0"/>
          <w:numId w:val="60"/>
        </w:numPr>
        <w:suppressAutoHyphens w:val="0"/>
        <w:spacing w:line="360" w:lineRule="auto"/>
        <w:rPr>
          <w:sz w:val="20"/>
          <w:szCs w:val="20"/>
        </w:rPr>
      </w:pPr>
      <w:r w:rsidRPr="00E037BF">
        <w:rPr>
          <w:sz w:val="20"/>
          <w:szCs w:val="20"/>
        </w:rPr>
        <w:t>Мусалова Сапият Абусупьяновна учитель русского языка и литературы,  конкурс Учитель года 2018- 1 место, район, 3-место зона (Ботлих);</w:t>
      </w:r>
    </w:p>
    <w:p w:rsidR="00A37B5E" w:rsidRPr="00E037BF" w:rsidRDefault="00A37B5E" w:rsidP="00A37B5E">
      <w:pPr>
        <w:numPr>
          <w:ilvl w:val="0"/>
          <w:numId w:val="60"/>
        </w:numPr>
        <w:suppressAutoHyphens w:val="0"/>
        <w:spacing w:line="360" w:lineRule="auto"/>
        <w:rPr>
          <w:sz w:val="20"/>
          <w:szCs w:val="20"/>
        </w:rPr>
      </w:pPr>
      <w:r w:rsidRPr="00E037BF">
        <w:rPr>
          <w:sz w:val="20"/>
          <w:szCs w:val="20"/>
        </w:rPr>
        <w:t>Гамзалова Изабелла Магомедовна, учитель начальных классов, конкурс «Самый классный классный», район - 1 место;</w:t>
      </w:r>
    </w:p>
    <w:p w:rsidR="00A37B5E" w:rsidRPr="00E037BF" w:rsidRDefault="00A37B5E" w:rsidP="00A37B5E">
      <w:pPr>
        <w:numPr>
          <w:ilvl w:val="0"/>
          <w:numId w:val="60"/>
        </w:numPr>
        <w:suppressAutoHyphens w:val="0"/>
        <w:spacing w:line="360" w:lineRule="auto"/>
        <w:rPr>
          <w:sz w:val="20"/>
          <w:szCs w:val="20"/>
        </w:rPr>
      </w:pPr>
      <w:r w:rsidRPr="00E037BF">
        <w:rPr>
          <w:sz w:val="20"/>
          <w:szCs w:val="20"/>
        </w:rPr>
        <w:t>Исаева Заира Омаровна-учитель биологии, 1-место в республике в конкурсе открытых уроков по биологии,</w:t>
      </w:r>
    </w:p>
    <w:p w:rsidR="00A37B5E" w:rsidRPr="00E037BF" w:rsidRDefault="00A37B5E" w:rsidP="00A37B5E">
      <w:pPr>
        <w:numPr>
          <w:ilvl w:val="0"/>
          <w:numId w:val="60"/>
        </w:numPr>
        <w:suppressAutoHyphens w:val="0"/>
        <w:spacing w:line="360" w:lineRule="auto"/>
        <w:rPr>
          <w:sz w:val="20"/>
          <w:szCs w:val="20"/>
        </w:rPr>
      </w:pPr>
      <w:r w:rsidRPr="00E037BF">
        <w:rPr>
          <w:sz w:val="20"/>
          <w:szCs w:val="20"/>
        </w:rPr>
        <w:t xml:space="preserve"> Исаева Заира Омаровна-учитель биологии, 2 –место в РД за разработку программы работы в профильных классах, </w:t>
      </w:r>
    </w:p>
    <w:p w:rsidR="00A37B5E" w:rsidRPr="00E037BF" w:rsidRDefault="00A37B5E" w:rsidP="00A37B5E">
      <w:pPr>
        <w:numPr>
          <w:ilvl w:val="0"/>
          <w:numId w:val="60"/>
        </w:numPr>
        <w:suppressAutoHyphens w:val="0"/>
        <w:spacing w:line="360" w:lineRule="auto"/>
        <w:rPr>
          <w:sz w:val="20"/>
          <w:szCs w:val="20"/>
        </w:rPr>
      </w:pPr>
      <w:r w:rsidRPr="00E037BF">
        <w:rPr>
          <w:sz w:val="20"/>
          <w:szCs w:val="20"/>
        </w:rPr>
        <w:t>Исаева Заира Омаровна-учитель биологии ,Всероссийский сертификат в конкурсе за разработку методических материалов по дополнительному обучению учащихся биологии;</w:t>
      </w:r>
    </w:p>
    <w:p w:rsidR="00A37B5E" w:rsidRPr="00E037BF" w:rsidRDefault="00A37B5E" w:rsidP="00A37B5E">
      <w:pPr>
        <w:numPr>
          <w:ilvl w:val="0"/>
          <w:numId w:val="60"/>
        </w:numPr>
        <w:suppressAutoHyphens w:val="0"/>
        <w:spacing w:line="360" w:lineRule="auto"/>
        <w:rPr>
          <w:sz w:val="20"/>
          <w:szCs w:val="20"/>
        </w:rPr>
      </w:pPr>
      <w:r w:rsidRPr="00E037BF">
        <w:rPr>
          <w:sz w:val="20"/>
          <w:szCs w:val="20"/>
        </w:rPr>
        <w:t xml:space="preserve">Муртазалиева Халисат Магомедовна-учитель математики, призер районного этапа олимпиады среди учителей; </w:t>
      </w:r>
    </w:p>
    <w:p w:rsidR="00A37B5E" w:rsidRPr="00E037BF" w:rsidRDefault="00A37B5E" w:rsidP="00A37B5E">
      <w:pPr>
        <w:numPr>
          <w:ilvl w:val="0"/>
          <w:numId w:val="60"/>
        </w:numPr>
        <w:suppressAutoHyphens w:val="0"/>
        <w:spacing w:line="360" w:lineRule="auto"/>
        <w:rPr>
          <w:sz w:val="20"/>
          <w:szCs w:val="20"/>
        </w:rPr>
      </w:pPr>
      <w:r w:rsidRPr="00E037BF">
        <w:rPr>
          <w:sz w:val="20"/>
          <w:szCs w:val="20"/>
        </w:rPr>
        <w:t>Магомедова Джульета Джахбархановна-учитель истории Дагестана, за подготовку призера республиканского конку</w:t>
      </w:r>
      <w:r w:rsidR="00A32F4D">
        <w:rPr>
          <w:sz w:val="20"/>
          <w:szCs w:val="20"/>
        </w:rPr>
        <w:t>рса «Мы дружбою народов сильны» - 1 место в районе;</w:t>
      </w:r>
    </w:p>
    <w:p w:rsidR="00A37B5E" w:rsidRPr="00E037BF" w:rsidRDefault="00A37B5E" w:rsidP="00A37B5E">
      <w:pPr>
        <w:numPr>
          <w:ilvl w:val="0"/>
          <w:numId w:val="60"/>
        </w:numPr>
        <w:suppressAutoHyphens w:val="0"/>
        <w:spacing w:line="360" w:lineRule="auto"/>
        <w:rPr>
          <w:sz w:val="20"/>
          <w:szCs w:val="20"/>
        </w:rPr>
      </w:pPr>
      <w:r w:rsidRPr="00E037BF">
        <w:rPr>
          <w:sz w:val="20"/>
          <w:szCs w:val="20"/>
        </w:rPr>
        <w:t>Магомедова Джульета Джахбархановна-учитель истории Дагестана, за подготовку призеров республиканского конкурса среди учащихся 9-х классов «У дружбы нет границ»</w:t>
      </w:r>
      <w:r w:rsidR="00A32F4D">
        <w:rPr>
          <w:sz w:val="20"/>
          <w:szCs w:val="20"/>
        </w:rPr>
        <w:t xml:space="preserve"> - 1 место</w:t>
      </w:r>
      <w:r w:rsidRPr="00E037BF">
        <w:rPr>
          <w:sz w:val="20"/>
          <w:szCs w:val="20"/>
        </w:rPr>
        <w:t>;</w:t>
      </w:r>
    </w:p>
    <w:p w:rsidR="00A37B5E" w:rsidRDefault="00A37B5E" w:rsidP="00A37B5E">
      <w:pPr>
        <w:numPr>
          <w:ilvl w:val="0"/>
          <w:numId w:val="60"/>
        </w:numPr>
        <w:suppressAutoHyphens w:val="0"/>
        <w:spacing w:line="360" w:lineRule="auto"/>
        <w:rPr>
          <w:sz w:val="20"/>
          <w:szCs w:val="20"/>
        </w:rPr>
      </w:pPr>
      <w:r w:rsidRPr="00E037BF">
        <w:rPr>
          <w:sz w:val="20"/>
          <w:szCs w:val="20"/>
        </w:rPr>
        <w:t>Магомедова Джульета Джахбархановна-учитель истории Дагестана, за подготовку призеров в республиканском конкурсе «Голос гор»</w:t>
      </w:r>
      <w:r w:rsidR="00A32F4D">
        <w:rPr>
          <w:sz w:val="20"/>
          <w:szCs w:val="20"/>
        </w:rPr>
        <w:t xml:space="preserve"> - 1 место</w:t>
      </w:r>
      <w:r w:rsidRPr="00E037BF">
        <w:rPr>
          <w:sz w:val="20"/>
          <w:szCs w:val="20"/>
        </w:rPr>
        <w:t xml:space="preserve">; </w:t>
      </w:r>
    </w:p>
    <w:p w:rsidR="00A32F4D" w:rsidRPr="00E037BF" w:rsidRDefault="00A32F4D" w:rsidP="00A37B5E">
      <w:pPr>
        <w:numPr>
          <w:ilvl w:val="0"/>
          <w:numId w:val="60"/>
        </w:numPr>
        <w:suppressAutoHyphens w:val="0"/>
        <w:spacing w:line="360" w:lineRule="auto"/>
        <w:rPr>
          <w:sz w:val="20"/>
          <w:szCs w:val="20"/>
        </w:rPr>
      </w:pPr>
      <w:r>
        <w:rPr>
          <w:sz w:val="20"/>
          <w:szCs w:val="20"/>
        </w:rPr>
        <w:t>Магомедова Джульета Джахбархановна – учитель истории Дагестана – «Очаг мой родной Дагестан» - 1 место;</w:t>
      </w:r>
    </w:p>
    <w:p w:rsidR="00A37B5E" w:rsidRPr="00E037BF" w:rsidRDefault="00A37B5E" w:rsidP="00A37B5E">
      <w:pPr>
        <w:numPr>
          <w:ilvl w:val="0"/>
          <w:numId w:val="60"/>
        </w:numPr>
        <w:suppressAutoHyphens w:val="0"/>
        <w:spacing w:line="360" w:lineRule="auto"/>
        <w:rPr>
          <w:sz w:val="20"/>
          <w:szCs w:val="20"/>
        </w:rPr>
      </w:pPr>
      <w:r w:rsidRPr="00E037BF">
        <w:rPr>
          <w:sz w:val="20"/>
          <w:szCs w:val="20"/>
        </w:rPr>
        <w:t xml:space="preserve">Магомедова Айшат Гамзатовна - учитель русского языка за подготовку призера республиканского конкурса, «Звезда спасения» 2 место; </w:t>
      </w:r>
    </w:p>
    <w:p w:rsidR="00A37B5E" w:rsidRPr="00E037BF" w:rsidRDefault="00A37B5E" w:rsidP="00A37B5E">
      <w:pPr>
        <w:numPr>
          <w:ilvl w:val="0"/>
          <w:numId w:val="60"/>
        </w:numPr>
        <w:suppressAutoHyphens w:val="0"/>
        <w:spacing w:line="360" w:lineRule="auto"/>
        <w:rPr>
          <w:sz w:val="20"/>
          <w:szCs w:val="20"/>
        </w:rPr>
      </w:pPr>
      <w:r w:rsidRPr="00E037BF">
        <w:rPr>
          <w:sz w:val="20"/>
          <w:szCs w:val="20"/>
        </w:rPr>
        <w:t>Магомедова Айшат Гамзатовна - учитель русского языка за подготовку призера районного конкурса «Судьба района в твоих руках» 2 – место;</w:t>
      </w:r>
    </w:p>
    <w:p w:rsidR="00A37B5E" w:rsidRPr="00E037BF" w:rsidRDefault="00A37B5E" w:rsidP="00A37B5E">
      <w:pPr>
        <w:numPr>
          <w:ilvl w:val="0"/>
          <w:numId w:val="60"/>
        </w:numPr>
        <w:suppressAutoHyphens w:val="0"/>
        <w:spacing w:line="360" w:lineRule="auto"/>
        <w:rPr>
          <w:sz w:val="20"/>
          <w:szCs w:val="20"/>
        </w:rPr>
      </w:pPr>
      <w:r w:rsidRPr="00E037BF">
        <w:rPr>
          <w:sz w:val="20"/>
          <w:szCs w:val="20"/>
        </w:rPr>
        <w:lastRenderedPageBreak/>
        <w:t>Гамидова Гулизар Магомедовна-заместитель директора по ИКТ, за подготовку лауреата всероссийского конкурса «Если бы я был Президентом» ;</w:t>
      </w:r>
    </w:p>
    <w:p w:rsidR="00A37B5E" w:rsidRPr="00E037BF" w:rsidRDefault="00A37B5E" w:rsidP="00A37B5E">
      <w:pPr>
        <w:numPr>
          <w:ilvl w:val="0"/>
          <w:numId w:val="60"/>
        </w:numPr>
        <w:suppressAutoHyphens w:val="0"/>
        <w:spacing w:line="360" w:lineRule="auto"/>
        <w:rPr>
          <w:sz w:val="20"/>
          <w:szCs w:val="20"/>
        </w:rPr>
      </w:pPr>
      <w:r w:rsidRPr="00E037BF">
        <w:rPr>
          <w:sz w:val="20"/>
          <w:szCs w:val="20"/>
        </w:rPr>
        <w:t xml:space="preserve">Гамидова Гулизар Магомедовна-заместитель директора по ИКТ, за подготовку победителя республиканского конкурса «Аулы Дагестана» 1-место республика; </w:t>
      </w:r>
    </w:p>
    <w:p w:rsidR="00A37B5E" w:rsidRPr="00E037BF" w:rsidRDefault="00A37B5E" w:rsidP="00A37B5E">
      <w:pPr>
        <w:numPr>
          <w:ilvl w:val="0"/>
          <w:numId w:val="60"/>
        </w:numPr>
        <w:suppressAutoHyphens w:val="0"/>
        <w:spacing w:line="360" w:lineRule="auto"/>
        <w:rPr>
          <w:sz w:val="20"/>
          <w:szCs w:val="20"/>
        </w:rPr>
      </w:pPr>
      <w:r w:rsidRPr="00E037BF">
        <w:rPr>
          <w:sz w:val="20"/>
          <w:szCs w:val="20"/>
        </w:rPr>
        <w:t>Курбанова Анисат Нажмудиновна-учитель английского языка,  за подготовку победителя республиканского  конкурса «Лучший проект на иностранном языке» 1-место республика ;</w:t>
      </w:r>
    </w:p>
    <w:p w:rsidR="00A37B5E" w:rsidRPr="00E037BF" w:rsidRDefault="00A37B5E" w:rsidP="00A37B5E">
      <w:pPr>
        <w:numPr>
          <w:ilvl w:val="0"/>
          <w:numId w:val="60"/>
        </w:numPr>
        <w:suppressAutoHyphens w:val="0"/>
        <w:spacing w:line="360" w:lineRule="auto"/>
        <w:rPr>
          <w:sz w:val="20"/>
          <w:szCs w:val="20"/>
        </w:rPr>
      </w:pPr>
      <w:r w:rsidRPr="00E037BF">
        <w:rPr>
          <w:sz w:val="20"/>
          <w:szCs w:val="20"/>
        </w:rPr>
        <w:t>Халимова Кистаман Магомедовна- старшая вожатая за подготовку победителя республиканского  конкурса школьной олимпиады по краеведению  1-место республика ;</w:t>
      </w:r>
    </w:p>
    <w:p w:rsidR="00A37B5E" w:rsidRPr="00E037BF" w:rsidRDefault="00A37B5E" w:rsidP="00A37B5E">
      <w:pPr>
        <w:numPr>
          <w:ilvl w:val="0"/>
          <w:numId w:val="60"/>
        </w:numPr>
        <w:suppressAutoHyphens w:val="0"/>
        <w:spacing w:line="360" w:lineRule="auto"/>
        <w:rPr>
          <w:sz w:val="20"/>
          <w:szCs w:val="20"/>
        </w:rPr>
      </w:pPr>
      <w:r w:rsidRPr="00E037BF">
        <w:rPr>
          <w:sz w:val="20"/>
          <w:szCs w:val="20"/>
        </w:rPr>
        <w:t xml:space="preserve">Халимова Кистаман Магомедовна- старшая вожатая за подготовку победителя республиканского конкурса «Аулы Дагестана» 1-место республика; </w:t>
      </w:r>
    </w:p>
    <w:p w:rsidR="00A37B5E" w:rsidRPr="00E037BF" w:rsidRDefault="00A37B5E" w:rsidP="00A37B5E">
      <w:pPr>
        <w:numPr>
          <w:ilvl w:val="0"/>
          <w:numId w:val="60"/>
        </w:numPr>
        <w:suppressAutoHyphens w:val="0"/>
        <w:spacing w:line="360" w:lineRule="auto"/>
        <w:rPr>
          <w:sz w:val="20"/>
          <w:szCs w:val="20"/>
        </w:rPr>
      </w:pPr>
      <w:r w:rsidRPr="00E037BF">
        <w:rPr>
          <w:sz w:val="20"/>
          <w:szCs w:val="20"/>
        </w:rPr>
        <w:t>Халимова Кистаман Магомедовна- старшая вожатая за подготовку победителей республиканского конкурса «Музеи РДШ» 1-место республика;</w:t>
      </w:r>
    </w:p>
    <w:p w:rsidR="00A37B5E" w:rsidRPr="00E037BF" w:rsidRDefault="00A37B5E" w:rsidP="00A37B5E">
      <w:pPr>
        <w:numPr>
          <w:ilvl w:val="0"/>
          <w:numId w:val="60"/>
        </w:numPr>
        <w:suppressAutoHyphens w:val="0"/>
        <w:spacing w:line="360" w:lineRule="auto"/>
        <w:rPr>
          <w:sz w:val="20"/>
          <w:szCs w:val="20"/>
        </w:rPr>
      </w:pPr>
      <w:r w:rsidRPr="00E037BF">
        <w:rPr>
          <w:sz w:val="20"/>
          <w:szCs w:val="20"/>
        </w:rPr>
        <w:t xml:space="preserve">Гамзалова Изабелла Магомедовна, учитель начальных классов конкурс «Лучшее портфолио» 1- место в районе; </w:t>
      </w:r>
    </w:p>
    <w:p w:rsidR="00A37B5E" w:rsidRPr="00E037BF" w:rsidRDefault="00A37B5E" w:rsidP="00A37B5E">
      <w:pPr>
        <w:numPr>
          <w:ilvl w:val="0"/>
          <w:numId w:val="60"/>
        </w:numPr>
        <w:suppressAutoHyphens w:val="0"/>
        <w:spacing w:line="360" w:lineRule="auto"/>
        <w:rPr>
          <w:sz w:val="20"/>
          <w:szCs w:val="20"/>
        </w:rPr>
      </w:pPr>
      <w:r w:rsidRPr="00E037BF">
        <w:rPr>
          <w:sz w:val="20"/>
          <w:szCs w:val="20"/>
        </w:rPr>
        <w:t xml:space="preserve">Абдулаева Хадижат Магомедовна, учитель начальных классов конкурс «Лучшее портфолио» 1- место в районе; </w:t>
      </w:r>
    </w:p>
    <w:p w:rsidR="00A37B5E" w:rsidRPr="00E037BF" w:rsidRDefault="00A37B5E" w:rsidP="00A37B5E">
      <w:pPr>
        <w:numPr>
          <w:ilvl w:val="0"/>
          <w:numId w:val="60"/>
        </w:numPr>
        <w:suppressAutoHyphens w:val="0"/>
        <w:spacing w:line="360" w:lineRule="auto"/>
        <w:rPr>
          <w:sz w:val="20"/>
          <w:szCs w:val="20"/>
        </w:rPr>
      </w:pPr>
      <w:r w:rsidRPr="00E037BF">
        <w:rPr>
          <w:sz w:val="20"/>
          <w:szCs w:val="20"/>
        </w:rPr>
        <w:t xml:space="preserve">Султанова Загидат Исаковна, учитель начальных классов конкурс «Лучшее портфолио» 3- место в районе; </w:t>
      </w:r>
    </w:p>
    <w:p w:rsidR="00A37B5E" w:rsidRPr="00E037BF" w:rsidRDefault="00A37B5E" w:rsidP="00A37B5E">
      <w:pPr>
        <w:numPr>
          <w:ilvl w:val="0"/>
          <w:numId w:val="60"/>
        </w:numPr>
        <w:suppressAutoHyphens w:val="0"/>
        <w:spacing w:line="360" w:lineRule="auto"/>
        <w:rPr>
          <w:sz w:val="20"/>
          <w:szCs w:val="20"/>
        </w:rPr>
      </w:pPr>
      <w:r w:rsidRPr="00E037BF">
        <w:rPr>
          <w:sz w:val="20"/>
          <w:szCs w:val="20"/>
        </w:rPr>
        <w:t xml:space="preserve">Мусаева Патимат Омаровна, учитель начальных классов конкурс «Лучшее портфолио» 1- место в районе; </w:t>
      </w:r>
    </w:p>
    <w:p w:rsidR="00A37B5E" w:rsidRPr="00E037BF" w:rsidRDefault="00A37B5E" w:rsidP="00A37B5E">
      <w:pPr>
        <w:numPr>
          <w:ilvl w:val="0"/>
          <w:numId w:val="60"/>
        </w:numPr>
        <w:suppressAutoHyphens w:val="0"/>
        <w:spacing w:line="360" w:lineRule="auto"/>
        <w:rPr>
          <w:sz w:val="20"/>
          <w:szCs w:val="20"/>
        </w:rPr>
      </w:pPr>
      <w:r w:rsidRPr="00E037BF">
        <w:rPr>
          <w:sz w:val="20"/>
          <w:szCs w:val="20"/>
        </w:rPr>
        <w:t xml:space="preserve">Магомедова Хадижат Абдусамадовна, учитель начальных классов конкурс «Лучшее портфолио» 2- место в районе; </w:t>
      </w:r>
    </w:p>
    <w:p w:rsidR="00A37B5E" w:rsidRPr="00E037BF" w:rsidRDefault="00A37B5E" w:rsidP="00A37B5E">
      <w:pPr>
        <w:numPr>
          <w:ilvl w:val="0"/>
          <w:numId w:val="60"/>
        </w:numPr>
        <w:suppressAutoHyphens w:val="0"/>
        <w:spacing w:line="360" w:lineRule="auto"/>
        <w:rPr>
          <w:sz w:val="20"/>
          <w:szCs w:val="20"/>
        </w:rPr>
      </w:pPr>
      <w:r w:rsidRPr="00E037BF">
        <w:rPr>
          <w:sz w:val="20"/>
          <w:szCs w:val="20"/>
        </w:rPr>
        <w:t>Магомедова Саида Заирбеговна-учитель русского языка и литературы за подготовку победителей муниципального этапа конкурса сочинений «Права человека глазами ребенка», «Прошлое, настоящее и будущее моей малой родины», «Россия, устремленная в будущее»;</w:t>
      </w:r>
    </w:p>
    <w:p w:rsidR="00A37B5E" w:rsidRPr="00E037BF" w:rsidRDefault="00A37B5E" w:rsidP="00A37B5E">
      <w:pPr>
        <w:numPr>
          <w:ilvl w:val="0"/>
          <w:numId w:val="60"/>
        </w:numPr>
        <w:suppressAutoHyphens w:val="0"/>
        <w:spacing w:line="360" w:lineRule="auto"/>
        <w:rPr>
          <w:sz w:val="20"/>
          <w:szCs w:val="20"/>
        </w:rPr>
      </w:pPr>
      <w:r w:rsidRPr="00E037BF">
        <w:rPr>
          <w:sz w:val="20"/>
          <w:szCs w:val="20"/>
        </w:rPr>
        <w:t xml:space="preserve">  Магомедова Саида Заирбеговна-учитель русского языка и литературы за подготовку победителя Республиканского  этапа Всероссийского конкурса сочинений «Россия, устремленная в будущее»; 2-место республика;</w:t>
      </w:r>
    </w:p>
    <w:p w:rsidR="00A37B5E" w:rsidRPr="00E037BF" w:rsidRDefault="00A37B5E" w:rsidP="00A37B5E">
      <w:pPr>
        <w:numPr>
          <w:ilvl w:val="0"/>
          <w:numId w:val="60"/>
        </w:numPr>
        <w:suppressAutoHyphens w:val="0"/>
        <w:spacing w:line="360" w:lineRule="auto"/>
        <w:rPr>
          <w:sz w:val="20"/>
          <w:szCs w:val="20"/>
        </w:rPr>
      </w:pPr>
      <w:r w:rsidRPr="00E037BF">
        <w:rPr>
          <w:sz w:val="20"/>
          <w:szCs w:val="20"/>
        </w:rPr>
        <w:t xml:space="preserve">Ахмедова Раисат Гасанкадиевна-учитель русского языка и литературы, за подготовку победителя конкурса «Живая классика» 1-место муниципальный этап; </w:t>
      </w:r>
    </w:p>
    <w:p w:rsidR="00A37B5E" w:rsidRDefault="00A37B5E" w:rsidP="00A37B5E">
      <w:pPr>
        <w:numPr>
          <w:ilvl w:val="0"/>
          <w:numId w:val="60"/>
        </w:numPr>
        <w:suppressAutoHyphens w:val="0"/>
        <w:spacing w:line="360" w:lineRule="auto"/>
        <w:rPr>
          <w:sz w:val="20"/>
          <w:szCs w:val="20"/>
        </w:rPr>
      </w:pPr>
      <w:r w:rsidRPr="00E037BF">
        <w:rPr>
          <w:sz w:val="20"/>
          <w:szCs w:val="20"/>
        </w:rPr>
        <w:t>Ахмедова Раисат Гасанкадиевна-учитель русского языка и литературы, за подготовку победителя муниципального этапа конкурса сочинений о маме;</w:t>
      </w:r>
    </w:p>
    <w:p w:rsidR="00DA1B94" w:rsidRDefault="00DA1B94" w:rsidP="00A37B5E">
      <w:pPr>
        <w:numPr>
          <w:ilvl w:val="0"/>
          <w:numId w:val="60"/>
        </w:numPr>
        <w:suppressAutoHyphens w:val="0"/>
        <w:spacing w:line="360" w:lineRule="auto"/>
        <w:rPr>
          <w:sz w:val="20"/>
          <w:szCs w:val="20"/>
        </w:rPr>
      </w:pPr>
      <w:r>
        <w:rPr>
          <w:sz w:val="20"/>
          <w:szCs w:val="20"/>
        </w:rPr>
        <w:t>Гимбатова Динара Гусеновна – учитель начальных классов, за подготовку победителей  муниципального этапа конкурса «Пятерка за световозвращщатели»;</w:t>
      </w:r>
    </w:p>
    <w:p w:rsidR="00DA1B94" w:rsidRDefault="00DA1B94" w:rsidP="00A37B5E">
      <w:pPr>
        <w:numPr>
          <w:ilvl w:val="0"/>
          <w:numId w:val="60"/>
        </w:numPr>
        <w:suppressAutoHyphens w:val="0"/>
        <w:spacing w:line="360" w:lineRule="auto"/>
        <w:rPr>
          <w:sz w:val="20"/>
          <w:szCs w:val="20"/>
        </w:rPr>
      </w:pPr>
      <w:r>
        <w:rPr>
          <w:sz w:val="20"/>
          <w:szCs w:val="20"/>
        </w:rPr>
        <w:t xml:space="preserve">Гимбатова Динара Гусеновна – учитель начальных классов, за подготовку победителей </w:t>
      </w:r>
      <w:r w:rsidR="00BB0628">
        <w:rPr>
          <w:sz w:val="20"/>
          <w:szCs w:val="20"/>
        </w:rPr>
        <w:t xml:space="preserve"> и лауреатов </w:t>
      </w:r>
      <w:r>
        <w:rPr>
          <w:sz w:val="20"/>
          <w:szCs w:val="20"/>
        </w:rPr>
        <w:t>республиканского этапа Всероссийского детского экологического форума «Зеленая планета-2017»</w:t>
      </w:r>
    </w:p>
    <w:p w:rsidR="00DA1B94" w:rsidRDefault="00DA1B94" w:rsidP="00A37B5E">
      <w:pPr>
        <w:numPr>
          <w:ilvl w:val="0"/>
          <w:numId w:val="60"/>
        </w:numPr>
        <w:suppressAutoHyphens w:val="0"/>
        <w:spacing w:line="360" w:lineRule="auto"/>
        <w:rPr>
          <w:sz w:val="20"/>
          <w:szCs w:val="20"/>
        </w:rPr>
      </w:pPr>
      <w:r>
        <w:rPr>
          <w:sz w:val="20"/>
          <w:szCs w:val="20"/>
        </w:rPr>
        <w:t xml:space="preserve">Гимбатова Динара Гусеновна – учитель начальных классов, за подготовку призеров </w:t>
      </w:r>
      <w:r>
        <w:rPr>
          <w:sz w:val="20"/>
          <w:szCs w:val="20"/>
          <w:lang w:val="en-US"/>
        </w:rPr>
        <w:t>IX</w:t>
      </w:r>
      <w:r>
        <w:rPr>
          <w:sz w:val="20"/>
          <w:szCs w:val="20"/>
        </w:rPr>
        <w:t xml:space="preserve"> Открытого Всероссийского фестиваля-конкурса юных дарований «Алмазные грани» (г.Екатеринбург)</w:t>
      </w:r>
    </w:p>
    <w:p w:rsidR="00BB0628" w:rsidRPr="00E037BF" w:rsidRDefault="00BB0628" w:rsidP="009571E5">
      <w:pPr>
        <w:suppressAutoHyphens w:val="0"/>
        <w:spacing w:line="360" w:lineRule="auto"/>
        <w:ind w:left="720"/>
        <w:rPr>
          <w:sz w:val="20"/>
          <w:szCs w:val="20"/>
        </w:rPr>
      </w:pPr>
    </w:p>
    <w:p w:rsidR="00A37B5E" w:rsidRPr="00E037BF" w:rsidRDefault="00A37B5E" w:rsidP="00A37B5E">
      <w:pPr>
        <w:ind w:left="360"/>
        <w:rPr>
          <w:sz w:val="20"/>
          <w:szCs w:val="20"/>
        </w:rPr>
      </w:pPr>
    </w:p>
    <w:p w:rsidR="00A37B5E" w:rsidRPr="00E037BF" w:rsidRDefault="00A37B5E" w:rsidP="00A37B5E">
      <w:pPr>
        <w:pStyle w:val="afc"/>
        <w:suppressAutoHyphens w:val="0"/>
        <w:spacing w:after="200" w:line="276" w:lineRule="auto"/>
        <w:contextualSpacing/>
        <w:rPr>
          <w:sz w:val="20"/>
          <w:szCs w:val="20"/>
        </w:rPr>
      </w:pPr>
      <w:r w:rsidRPr="00E037BF">
        <w:rPr>
          <w:sz w:val="20"/>
          <w:szCs w:val="20"/>
        </w:rPr>
        <w:t xml:space="preserve">  </w:t>
      </w:r>
    </w:p>
    <w:p w:rsidR="00A37B5E" w:rsidRDefault="00A37B5E" w:rsidP="00E1236C">
      <w:pPr>
        <w:tabs>
          <w:tab w:val="left" w:pos="1001"/>
        </w:tabs>
        <w:spacing w:line="238" w:lineRule="auto"/>
        <w:jc w:val="both"/>
        <w:rPr>
          <w:b/>
          <w:szCs w:val="20"/>
          <w:u w:val="single"/>
        </w:rPr>
      </w:pPr>
    </w:p>
    <w:p w:rsidR="003A3859" w:rsidRDefault="003A3859" w:rsidP="00E1236C">
      <w:pPr>
        <w:tabs>
          <w:tab w:val="left" w:pos="1001"/>
        </w:tabs>
        <w:spacing w:line="238" w:lineRule="auto"/>
        <w:jc w:val="both"/>
        <w:rPr>
          <w:b/>
          <w:sz w:val="20"/>
          <w:szCs w:val="20"/>
        </w:rPr>
      </w:pPr>
    </w:p>
    <w:p w:rsidR="00A37B5E" w:rsidRDefault="00A37B5E" w:rsidP="00E1236C">
      <w:pPr>
        <w:tabs>
          <w:tab w:val="left" w:pos="1001"/>
        </w:tabs>
        <w:spacing w:line="238" w:lineRule="auto"/>
        <w:jc w:val="both"/>
        <w:rPr>
          <w:b/>
          <w:sz w:val="20"/>
          <w:szCs w:val="20"/>
        </w:rPr>
      </w:pPr>
    </w:p>
    <w:p w:rsidR="00A37B5E" w:rsidRDefault="00A37B5E" w:rsidP="00E1236C">
      <w:pPr>
        <w:tabs>
          <w:tab w:val="left" w:pos="1001"/>
        </w:tabs>
        <w:spacing w:line="238" w:lineRule="auto"/>
        <w:jc w:val="both"/>
        <w:rPr>
          <w:b/>
          <w:sz w:val="20"/>
          <w:szCs w:val="20"/>
        </w:rPr>
      </w:pPr>
    </w:p>
    <w:p w:rsidR="00A37B5E" w:rsidRPr="00E037BF" w:rsidRDefault="00A37B5E" w:rsidP="00E1236C">
      <w:pPr>
        <w:tabs>
          <w:tab w:val="left" w:pos="1001"/>
        </w:tabs>
        <w:spacing w:line="238" w:lineRule="auto"/>
        <w:jc w:val="both"/>
        <w:rPr>
          <w:b/>
          <w:sz w:val="20"/>
          <w:szCs w:val="20"/>
        </w:rPr>
      </w:pPr>
    </w:p>
    <w:p w:rsidR="00E1236C" w:rsidRPr="00E037BF" w:rsidRDefault="0047336A" w:rsidP="00E1236C">
      <w:pPr>
        <w:tabs>
          <w:tab w:val="left" w:pos="1001"/>
        </w:tabs>
        <w:spacing w:line="238" w:lineRule="auto"/>
        <w:jc w:val="both"/>
        <w:rPr>
          <w:b/>
          <w:sz w:val="20"/>
          <w:szCs w:val="20"/>
        </w:rPr>
      </w:pPr>
      <w:r w:rsidRPr="00E037BF">
        <w:rPr>
          <w:sz w:val="20"/>
          <w:szCs w:val="20"/>
        </w:rPr>
        <w:lastRenderedPageBreak/>
        <w:tab/>
      </w:r>
      <w:r w:rsidR="00E1236C" w:rsidRPr="00E037BF">
        <w:rPr>
          <w:sz w:val="20"/>
          <w:szCs w:val="20"/>
        </w:rPr>
        <w:t>В течение года осуществляется сбор информации и материалов по всем аспектам деятельности одаренных детей и систематизация их в методическом кабинете, пополняется электронный банк (Портфолио) каждого учащегося школы. На сайте, в фойе школы систематически размещается информация о достижениях отдельных учеников школы и ученического коллектива в целом. Ученики награждаются Почетными грамотами в торжественной обстановке на общешкольной линейке.</w:t>
      </w:r>
    </w:p>
    <w:p w:rsidR="00E1236C" w:rsidRPr="00E037BF" w:rsidRDefault="00E1236C" w:rsidP="00E1236C">
      <w:pPr>
        <w:spacing w:line="21" w:lineRule="exact"/>
        <w:ind w:left="-426" w:firstLine="426"/>
        <w:rPr>
          <w:sz w:val="20"/>
          <w:szCs w:val="20"/>
        </w:rPr>
      </w:pPr>
    </w:p>
    <w:p w:rsidR="00E1236C" w:rsidRPr="00E037BF" w:rsidRDefault="00E1236C" w:rsidP="0047336A">
      <w:pPr>
        <w:spacing w:line="236" w:lineRule="auto"/>
        <w:ind w:firstLine="708"/>
        <w:jc w:val="both"/>
        <w:rPr>
          <w:sz w:val="20"/>
          <w:szCs w:val="20"/>
        </w:rPr>
      </w:pPr>
      <w:r w:rsidRPr="00E037BF">
        <w:rPr>
          <w:sz w:val="20"/>
          <w:szCs w:val="20"/>
        </w:rPr>
        <w:t>Наряду с этим анализ реализации данно</w:t>
      </w:r>
      <w:r w:rsidR="00675C2F" w:rsidRPr="00E037BF">
        <w:rPr>
          <w:sz w:val="20"/>
          <w:szCs w:val="20"/>
        </w:rPr>
        <w:t>го направления инициативы в 2017-2018</w:t>
      </w:r>
      <w:r w:rsidRPr="00E037BF">
        <w:rPr>
          <w:sz w:val="20"/>
          <w:szCs w:val="20"/>
        </w:rPr>
        <w:t xml:space="preserve"> учебном году позволил зафиксировать следующие проблемы, решение которых требует совместного комплексного подхода всех участников</w:t>
      </w:r>
    </w:p>
    <w:p w:rsidR="00E1236C" w:rsidRPr="00E037BF" w:rsidRDefault="00E1236C" w:rsidP="00E1236C">
      <w:pPr>
        <w:spacing w:line="14" w:lineRule="exact"/>
        <w:ind w:left="-426" w:firstLine="426"/>
        <w:rPr>
          <w:sz w:val="20"/>
          <w:szCs w:val="20"/>
        </w:rPr>
      </w:pPr>
    </w:p>
    <w:p w:rsidR="00E1236C" w:rsidRPr="00E037BF" w:rsidRDefault="00E1236C" w:rsidP="0047336A">
      <w:pPr>
        <w:spacing w:line="234" w:lineRule="auto"/>
        <w:rPr>
          <w:sz w:val="20"/>
          <w:szCs w:val="20"/>
        </w:rPr>
      </w:pPr>
      <w:r w:rsidRPr="00E037BF">
        <w:rPr>
          <w:sz w:val="20"/>
          <w:szCs w:val="20"/>
        </w:rPr>
        <w:t>образовательного процесса: слабая материально-техническая база образовательного учреждения для занятий творчеством.</w:t>
      </w:r>
    </w:p>
    <w:p w:rsidR="00E1236C" w:rsidRPr="00E037BF" w:rsidRDefault="00E1236C" w:rsidP="00E1236C">
      <w:pPr>
        <w:spacing w:line="15" w:lineRule="exact"/>
        <w:ind w:left="-426" w:firstLine="426"/>
        <w:rPr>
          <w:sz w:val="20"/>
          <w:szCs w:val="20"/>
        </w:rPr>
      </w:pPr>
    </w:p>
    <w:p w:rsidR="00E1236C" w:rsidRPr="00E037BF" w:rsidRDefault="00E1236C" w:rsidP="0047336A">
      <w:pPr>
        <w:spacing w:line="237" w:lineRule="auto"/>
        <w:ind w:firstLine="708"/>
        <w:jc w:val="both"/>
        <w:rPr>
          <w:sz w:val="20"/>
          <w:szCs w:val="20"/>
        </w:rPr>
      </w:pPr>
      <w:r w:rsidRPr="00E037BF">
        <w:rPr>
          <w:sz w:val="20"/>
          <w:szCs w:val="20"/>
        </w:rPr>
        <w:t>Следует также отметить, что в работе педагогов отсутствует система работы с особо мотивированными детьми по подготовке учащихся к олимпиадам и конкурсам. Наряду с традиционной формой работы по</w:t>
      </w:r>
      <w:r w:rsidR="0047336A" w:rsidRPr="00E037BF">
        <w:rPr>
          <w:sz w:val="20"/>
          <w:szCs w:val="20"/>
        </w:rPr>
        <w:t xml:space="preserve"> </w:t>
      </w:r>
      <w:r w:rsidRPr="00E037BF">
        <w:rPr>
          <w:sz w:val="20"/>
          <w:szCs w:val="20"/>
        </w:rPr>
        <w:t>выявлению одаренных школьников, такой как олимпиадное движение, необходимо использовать и другие формы работы. На заседаниях Методических советов необходимо рассматривать вопросы ранней диагностики выявления способных и одаренных детей, методические подходы и формы работы с такими детьми на школьном уровне</w:t>
      </w:r>
    </w:p>
    <w:p w:rsidR="00E1236C" w:rsidRPr="00E037BF" w:rsidRDefault="00E1236C" w:rsidP="00E1236C">
      <w:pPr>
        <w:spacing w:line="21" w:lineRule="exact"/>
        <w:ind w:left="-426" w:firstLine="426"/>
        <w:rPr>
          <w:sz w:val="20"/>
          <w:szCs w:val="20"/>
        </w:rPr>
      </w:pPr>
    </w:p>
    <w:p w:rsidR="00E1236C" w:rsidRPr="00E037BF" w:rsidRDefault="00E1236C" w:rsidP="00E1236C">
      <w:pPr>
        <w:spacing w:line="234" w:lineRule="auto"/>
        <w:ind w:left="-426" w:firstLine="426"/>
        <w:jc w:val="both"/>
        <w:rPr>
          <w:sz w:val="20"/>
          <w:szCs w:val="20"/>
        </w:rPr>
      </w:pPr>
      <w:r w:rsidRPr="00E037BF">
        <w:rPr>
          <w:sz w:val="20"/>
          <w:szCs w:val="20"/>
        </w:rPr>
        <w:t>Поэтому задачами по реализации данног</w:t>
      </w:r>
      <w:r w:rsidR="00675C2F" w:rsidRPr="00E037BF">
        <w:rPr>
          <w:sz w:val="20"/>
          <w:szCs w:val="20"/>
        </w:rPr>
        <w:t>о направления на 2018-2019</w:t>
      </w:r>
      <w:r w:rsidRPr="00E037BF">
        <w:rPr>
          <w:sz w:val="20"/>
          <w:szCs w:val="20"/>
        </w:rPr>
        <w:t xml:space="preserve"> учебный год являются:</w:t>
      </w:r>
    </w:p>
    <w:p w:rsidR="00E1236C" w:rsidRPr="00E037BF" w:rsidRDefault="00E1236C" w:rsidP="00E1236C">
      <w:pPr>
        <w:spacing w:line="15" w:lineRule="exact"/>
        <w:ind w:left="-426" w:firstLine="426"/>
        <w:rPr>
          <w:sz w:val="20"/>
          <w:szCs w:val="20"/>
        </w:rPr>
      </w:pPr>
    </w:p>
    <w:p w:rsidR="00E1236C" w:rsidRPr="00E037BF" w:rsidRDefault="00E1236C" w:rsidP="0047336A">
      <w:pPr>
        <w:spacing w:line="236" w:lineRule="auto"/>
        <w:jc w:val="both"/>
        <w:rPr>
          <w:sz w:val="20"/>
          <w:szCs w:val="20"/>
        </w:rPr>
      </w:pPr>
      <w:r w:rsidRPr="00E037BF">
        <w:rPr>
          <w:sz w:val="20"/>
          <w:szCs w:val="20"/>
        </w:rPr>
        <w:t xml:space="preserve">организация конкурсов и иных мероприятий (олимпиад, фестивалей, соревнований) школьного уровня и </w:t>
      </w:r>
      <w:r w:rsidR="0047336A" w:rsidRPr="00E037BF">
        <w:rPr>
          <w:sz w:val="20"/>
          <w:szCs w:val="20"/>
        </w:rPr>
        <w:t xml:space="preserve">  </w:t>
      </w:r>
      <w:r w:rsidRPr="00E037BF">
        <w:rPr>
          <w:sz w:val="20"/>
          <w:szCs w:val="20"/>
        </w:rPr>
        <w:t>участие в мероприятиях муниципального, регионального и всероссийского уровней с целью выявления одарѐнных детей</w:t>
      </w:r>
    </w:p>
    <w:p w:rsidR="00E1236C" w:rsidRPr="00E037BF" w:rsidRDefault="00E1236C" w:rsidP="00E1236C">
      <w:pPr>
        <w:spacing w:line="15" w:lineRule="exact"/>
        <w:ind w:left="-426" w:firstLine="426"/>
        <w:rPr>
          <w:sz w:val="20"/>
          <w:szCs w:val="20"/>
        </w:rPr>
      </w:pPr>
    </w:p>
    <w:p w:rsidR="00E1236C" w:rsidRPr="00E037BF" w:rsidRDefault="00E1236C" w:rsidP="00B136B2">
      <w:pPr>
        <w:numPr>
          <w:ilvl w:val="0"/>
          <w:numId w:val="33"/>
        </w:numPr>
        <w:tabs>
          <w:tab w:val="left" w:pos="343"/>
        </w:tabs>
        <w:suppressAutoHyphens w:val="0"/>
        <w:spacing w:line="237" w:lineRule="auto"/>
        <w:ind w:left="-426" w:firstLine="426"/>
        <w:jc w:val="both"/>
        <w:rPr>
          <w:sz w:val="20"/>
          <w:szCs w:val="20"/>
        </w:rPr>
      </w:pPr>
      <w:r w:rsidRPr="00E037BF">
        <w:rPr>
          <w:sz w:val="20"/>
          <w:szCs w:val="20"/>
        </w:rPr>
        <w:t>различных сферах деятельности; подготовка и участие в конкурсных мероприятиях, по итогам которых присуждаются премии для поддержки талантливых детей;</w:t>
      </w:r>
    </w:p>
    <w:p w:rsidR="00E1236C" w:rsidRPr="00E037BF" w:rsidRDefault="00E1236C" w:rsidP="00E1236C">
      <w:pPr>
        <w:spacing w:line="13" w:lineRule="exact"/>
        <w:ind w:left="-426" w:firstLine="426"/>
        <w:rPr>
          <w:sz w:val="20"/>
          <w:szCs w:val="20"/>
        </w:rPr>
      </w:pPr>
    </w:p>
    <w:p w:rsidR="00E1236C" w:rsidRPr="00E037BF" w:rsidRDefault="00E1236C" w:rsidP="00E1236C">
      <w:pPr>
        <w:spacing w:line="234" w:lineRule="auto"/>
        <w:ind w:left="-426" w:firstLine="426"/>
        <w:jc w:val="both"/>
        <w:rPr>
          <w:sz w:val="20"/>
          <w:szCs w:val="20"/>
        </w:rPr>
      </w:pPr>
      <w:r w:rsidRPr="00E037BF">
        <w:rPr>
          <w:sz w:val="20"/>
          <w:szCs w:val="20"/>
        </w:rPr>
        <w:t>активизация деятельности по созданию условий для работы педагогов в рамках программы «Одаренные дети», через вовлечение учащихся и педагогов</w:t>
      </w:r>
    </w:p>
    <w:p w:rsidR="00E1236C" w:rsidRPr="00E037BF" w:rsidRDefault="00E1236C" w:rsidP="00E1236C">
      <w:pPr>
        <w:spacing w:line="15" w:lineRule="exact"/>
        <w:ind w:left="-426" w:firstLine="426"/>
        <w:rPr>
          <w:sz w:val="20"/>
          <w:szCs w:val="20"/>
        </w:rPr>
      </w:pPr>
    </w:p>
    <w:p w:rsidR="00E1236C" w:rsidRPr="00E037BF" w:rsidRDefault="00E1236C" w:rsidP="00B136B2">
      <w:pPr>
        <w:numPr>
          <w:ilvl w:val="0"/>
          <w:numId w:val="33"/>
        </w:numPr>
        <w:tabs>
          <w:tab w:val="left" w:pos="288"/>
        </w:tabs>
        <w:suppressAutoHyphens w:val="0"/>
        <w:spacing w:line="234" w:lineRule="auto"/>
        <w:ind w:left="-426" w:firstLine="426"/>
        <w:rPr>
          <w:sz w:val="20"/>
          <w:szCs w:val="20"/>
        </w:rPr>
      </w:pPr>
      <w:r w:rsidRPr="00E037BF">
        <w:rPr>
          <w:sz w:val="20"/>
          <w:szCs w:val="20"/>
        </w:rPr>
        <w:t>проектно-исследовательскую деятельность и развитие одаренных детей в олимпиадном движении, соревнованиях и иных творческих испытаниях.</w:t>
      </w:r>
    </w:p>
    <w:p w:rsidR="00E1236C" w:rsidRPr="00E037BF" w:rsidRDefault="00E1236C" w:rsidP="00E1236C">
      <w:pPr>
        <w:spacing w:line="2" w:lineRule="exact"/>
        <w:ind w:left="-426" w:firstLine="426"/>
        <w:rPr>
          <w:sz w:val="20"/>
          <w:szCs w:val="20"/>
        </w:rPr>
      </w:pPr>
    </w:p>
    <w:p w:rsidR="00E1236C" w:rsidRPr="00E037BF" w:rsidRDefault="00E1236C" w:rsidP="00E1236C">
      <w:pPr>
        <w:ind w:left="-426" w:firstLine="426"/>
        <w:rPr>
          <w:sz w:val="20"/>
          <w:szCs w:val="20"/>
        </w:rPr>
      </w:pPr>
      <w:r w:rsidRPr="00E037BF">
        <w:rPr>
          <w:sz w:val="20"/>
          <w:szCs w:val="20"/>
        </w:rPr>
        <w:t>учителям-предметникам продолжить привлечение школьников к участию</w:t>
      </w:r>
    </w:p>
    <w:p w:rsidR="00E1236C" w:rsidRPr="00E037BF" w:rsidRDefault="00E1236C" w:rsidP="00E1236C">
      <w:pPr>
        <w:spacing w:line="1" w:lineRule="exact"/>
        <w:ind w:left="-426" w:firstLine="426"/>
        <w:rPr>
          <w:sz w:val="20"/>
          <w:szCs w:val="20"/>
        </w:rPr>
      </w:pPr>
    </w:p>
    <w:p w:rsidR="00E1236C" w:rsidRPr="00E037BF" w:rsidRDefault="00E1236C" w:rsidP="00B136B2">
      <w:pPr>
        <w:numPr>
          <w:ilvl w:val="0"/>
          <w:numId w:val="33"/>
        </w:numPr>
        <w:tabs>
          <w:tab w:val="left" w:pos="200"/>
        </w:tabs>
        <w:suppressAutoHyphens w:val="0"/>
        <w:ind w:left="-426" w:firstLine="426"/>
        <w:rPr>
          <w:sz w:val="20"/>
          <w:szCs w:val="20"/>
        </w:rPr>
      </w:pPr>
      <w:r w:rsidRPr="00E037BF">
        <w:rPr>
          <w:sz w:val="20"/>
          <w:szCs w:val="20"/>
        </w:rPr>
        <w:t>очных и заочных олимпиадах, интеллектуальных конкурсах, конференциях;</w:t>
      </w:r>
    </w:p>
    <w:p w:rsidR="00E1236C" w:rsidRPr="00E037BF" w:rsidRDefault="00E1236C" w:rsidP="00E1236C">
      <w:pPr>
        <w:spacing w:line="13" w:lineRule="exact"/>
        <w:ind w:left="-426" w:firstLine="426"/>
        <w:rPr>
          <w:sz w:val="20"/>
          <w:szCs w:val="20"/>
        </w:rPr>
      </w:pPr>
    </w:p>
    <w:p w:rsidR="00E1236C" w:rsidRPr="00E037BF" w:rsidRDefault="00E1236C" w:rsidP="00E1236C">
      <w:pPr>
        <w:spacing w:line="234" w:lineRule="auto"/>
        <w:ind w:left="-426" w:firstLine="426"/>
        <w:rPr>
          <w:sz w:val="20"/>
          <w:szCs w:val="20"/>
        </w:rPr>
      </w:pPr>
      <w:r w:rsidRPr="00E037BF">
        <w:rPr>
          <w:sz w:val="20"/>
          <w:szCs w:val="20"/>
        </w:rPr>
        <w:t>активизировать деятельность психологической службы школы по работе с одаренными детьми;</w:t>
      </w:r>
    </w:p>
    <w:p w:rsidR="00E1236C" w:rsidRPr="00E037BF" w:rsidRDefault="00E1236C" w:rsidP="00E1236C">
      <w:pPr>
        <w:spacing w:line="16" w:lineRule="exact"/>
        <w:ind w:left="-426" w:firstLine="426"/>
        <w:rPr>
          <w:sz w:val="20"/>
          <w:szCs w:val="20"/>
        </w:rPr>
      </w:pPr>
    </w:p>
    <w:p w:rsidR="00E1236C" w:rsidRPr="00E037BF" w:rsidRDefault="00E1236C" w:rsidP="00E1236C">
      <w:pPr>
        <w:spacing w:line="234" w:lineRule="auto"/>
        <w:ind w:left="-426" w:firstLine="426"/>
        <w:rPr>
          <w:sz w:val="20"/>
          <w:szCs w:val="20"/>
        </w:rPr>
      </w:pPr>
      <w:r w:rsidRPr="00E037BF">
        <w:rPr>
          <w:sz w:val="20"/>
          <w:szCs w:val="20"/>
        </w:rPr>
        <w:t>педагогам усилить подготовку обучающихся к участию в конкурсах исследовательских работ регионального уровня.</w:t>
      </w:r>
    </w:p>
    <w:p w:rsidR="00E1236C" w:rsidRPr="00E037BF" w:rsidRDefault="00E1236C" w:rsidP="00E1236C">
      <w:pPr>
        <w:spacing w:line="15" w:lineRule="exact"/>
        <w:ind w:left="-426" w:firstLine="426"/>
        <w:rPr>
          <w:sz w:val="20"/>
          <w:szCs w:val="20"/>
        </w:rPr>
      </w:pPr>
    </w:p>
    <w:p w:rsidR="00E1236C" w:rsidRPr="00E037BF" w:rsidRDefault="00E1236C" w:rsidP="00B136B2">
      <w:pPr>
        <w:numPr>
          <w:ilvl w:val="0"/>
          <w:numId w:val="34"/>
        </w:numPr>
        <w:tabs>
          <w:tab w:val="left" w:pos="1212"/>
        </w:tabs>
        <w:suppressAutoHyphens w:val="0"/>
        <w:spacing w:line="238" w:lineRule="auto"/>
        <w:ind w:left="-426" w:firstLine="426"/>
        <w:jc w:val="both"/>
        <w:rPr>
          <w:sz w:val="20"/>
          <w:szCs w:val="20"/>
        </w:rPr>
      </w:pPr>
      <w:r w:rsidRPr="00E037BF">
        <w:rPr>
          <w:sz w:val="20"/>
          <w:szCs w:val="20"/>
        </w:rPr>
        <w:t xml:space="preserve">целях развития </w:t>
      </w:r>
      <w:r w:rsidRPr="00E037BF">
        <w:rPr>
          <w:b/>
          <w:bCs/>
          <w:sz w:val="20"/>
          <w:szCs w:val="20"/>
        </w:rPr>
        <w:t>инновационной инфраструктуры</w:t>
      </w:r>
      <w:r w:rsidRPr="00E037BF">
        <w:rPr>
          <w:sz w:val="20"/>
          <w:szCs w:val="20"/>
        </w:rPr>
        <w:t xml:space="preserve"> в школе организована работа одной региональной инновационной площадки по проблеме «Использование информационных технологий в процессе формирования универсальных учебных действий средствами предметов гуманитарного цикла».</w:t>
      </w:r>
    </w:p>
    <w:p w:rsidR="00E1236C" w:rsidRPr="00E037BF" w:rsidRDefault="00E1236C" w:rsidP="00E1236C">
      <w:pPr>
        <w:spacing w:line="13" w:lineRule="exact"/>
        <w:ind w:left="-426" w:firstLine="426"/>
        <w:rPr>
          <w:sz w:val="20"/>
          <w:szCs w:val="20"/>
        </w:rPr>
      </w:pPr>
    </w:p>
    <w:p w:rsidR="00E1236C" w:rsidRPr="00E037BF" w:rsidRDefault="00E1236C" w:rsidP="00B136B2">
      <w:pPr>
        <w:numPr>
          <w:ilvl w:val="0"/>
          <w:numId w:val="34"/>
        </w:numPr>
        <w:tabs>
          <w:tab w:val="left" w:pos="1027"/>
        </w:tabs>
        <w:suppressAutoHyphens w:val="0"/>
        <w:spacing w:line="236" w:lineRule="auto"/>
        <w:ind w:left="-426" w:firstLine="426"/>
        <w:jc w:val="both"/>
        <w:rPr>
          <w:sz w:val="20"/>
          <w:szCs w:val="20"/>
        </w:rPr>
      </w:pPr>
      <w:r w:rsidRPr="00E037BF">
        <w:rPr>
          <w:sz w:val="20"/>
          <w:szCs w:val="20"/>
        </w:rPr>
        <w:t>ходе реализации инновационной деятельности был осуществлен ряд мероприятий направленных на управление инновационной деятельностью региональной инновационной площадки по проблеме «Использование информационных технологий в процессе формирования универсальных учебных действий средствами предметов гуманитарного цикла» в практику школы:</w:t>
      </w:r>
    </w:p>
    <w:p w:rsidR="00E1236C" w:rsidRPr="00E037BF" w:rsidRDefault="00E1236C" w:rsidP="00E1236C">
      <w:pPr>
        <w:spacing w:line="15" w:lineRule="exact"/>
        <w:ind w:left="-426" w:firstLine="426"/>
        <w:rPr>
          <w:sz w:val="20"/>
          <w:szCs w:val="20"/>
        </w:rPr>
      </w:pPr>
    </w:p>
    <w:p w:rsidR="00E1236C" w:rsidRPr="00E037BF" w:rsidRDefault="00E1236C" w:rsidP="00B136B2">
      <w:pPr>
        <w:numPr>
          <w:ilvl w:val="1"/>
          <w:numId w:val="35"/>
        </w:numPr>
        <w:tabs>
          <w:tab w:val="left" w:pos="907"/>
        </w:tabs>
        <w:suppressAutoHyphens w:val="0"/>
        <w:spacing w:line="235" w:lineRule="auto"/>
        <w:ind w:left="-426" w:firstLine="426"/>
        <w:rPr>
          <w:sz w:val="20"/>
          <w:szCs w:val="20"/>
        </w:rPr>
      </w:pPr>
      <w:r w:rsidRPr="00E037BF">
        <w:rPr>
          <w:sz w:val="20"/>
          <w:szCs w:val="20"/>
        </w:rPr>
        <w:t>издан приказ № 43 от 30.01. 201</w:t>
      </w:r>
      <w:r w:rsidR="00A50856" w:rsidRPr="00E037BF">
        <w:rPr>
          <w:sz w:val="20"/>
          <w:szCs w:val="20"/>
        </w:rPr>
        <w:t>7</w:t>
      </w:r>
      <w:r w:rsidRPr="00E037BF">
        <w:rPr>
          <w:sz w:val="20"/>
          <w:szCs w:val="20"/>
        </w:rPr>
        <w:t xml:space="preserve"> года «Об организации деятельности инновационных площадок»;</w:t>
      </w:r>
    </w:p>
    <w:p w:rsidR="00E1236C" w:rsidRPr="00E037BF" w:rsidRDefault="00E1236C" w:rsidP="00E1236C">
      <w:pPr>
        <w:spacing w:line="15" w:lineRule="exact"/>
        <w:ind w:left="-426" w:firstLine="426"/>
        <w:rPr>
          <w:sz w:val="20"/>
          <w:szCs w:val="20"/>
        </w:rPr>
      </w:pPr>
    </w:p>
    <w:p w:rsidR="00E1236C" w:rsidRPr="00E037BF" w:rsidRDefault="00E1236C" w:rsidP="00B136B2">
      <w:pPr>
        <w:numPr>
          <w:ilvl w:val="1"/>
          <w:numId w:val="35"/>
        </w:numPr>
        <w:tabs>
          <w:tab w:val="left" w:pos="898"/>
        </w:tabs>
        <w:suppressAutoHyphens w:val="0"/>
        <w:spacing w:line="237" w:lineRule="auto"/>
        <w:ind w:left="-426" w:firstLine="426"/>
        <w:jc w:val="both"/>
        <w:rPr>
          <w:sz w:val="20"/>
          <w:szCs w:val="20"/>
        </w:rPr>
      </w:pPr>
      <w:r w:rsidRPr="00E037BF">
        <w:rPr>
          <w:sz w:val="20"/>
          <w:szCs w:val="20"/>
        </w:rPr>
        <w:t>на заседании методического совета, протокол №3 от 15.01.201</w:t>
      </w:r>
      <w:r w:rsidR="00A50856" w:rsidRPr="00E037BF">
        <w:rPr>
          <w:sz w:val="20"/>
          <w:szCs w:val="20"/>
        </w:rPr>
        <w:t>7</w:t>
      </w:r>
      <w:r w:rsidRPr="00E037BF">
        <w:rPr>
          <w:sz w:val="20"/>
          <w:szCs w:val="20"/>
        </w:rPr>
        <w:t xml:space="preserve"> года, в рамках инновационной деятельности намечены пути реализации программы по проблеме «Использование информационных технологий в процессе формирования универсальных учебных действий средствами предметов гуманитарных дисциплин»;</w:t>
      </w:r>
    </w:p>
    <w:p w:rsidR="00E1236C" w:rsidRPr="00E037BF" w:rsidRDefault="00E1236C" w:rsidP="00E1236C">
      <w:pPr>
        <w:spacing w:line="20" w:lineRule="exact"/>
        <w:ind w:left="-426" w:firstLine="426"/>
        <w:rPr>
          <w:sz w:val="20"/>
          <w:szCs w:val="20"/>
        </w:rPr>
      </w:pPr>
    </w:p>
    <w:p w:rsidR="00E1236C" w:rsidRPr="00E037BF" w:rsidRDefault="00E1236C" w:rsidP="00E1236C">
      <w:pPr>
        <w:spacing w:line="234" w:lineRule="auto"/>
        <w:ind w:left="-426" w:firstLine="426"/>
        <w:jc w:val="both"/>
        <w:rPr>
          <w:sz w:val="20"/>
          <w:szCs w:val="20"/>
        </w:rPr>
      </w:pPr>
      <w:r w:rsidRPr="00E037BF">
        <w:rPr>
          <w:sz w:val="20"/>
          <w:szCs w:val="20"/>
        </w:rPr>
        <w:t>Разработана нормативно – правовая база, регламентирующая деятельность школы в условиях инновационной деятельности; разработан план</w:t>
      </w:r>
    </w:p>
    <w:p w:rsidR="00E1236C" w:rsidRPr="00E037BF" w:rsidRDefault="00E1236C" w:rsidP="00E1236C">
      <w:pPr>
        <w:spacing w:line="15" w:lineRule="exact"/>
        <w:ind w:left="-426" w:firstLine="426"/>
        <w:rPr>
          <w:sz w:val="20"/>
          <w:szCs w:val="20"/>
        </w:rPr>
      </w:pPr>
    </w:p>
    <w:p w:rsidR="00E1236C" w:rsidRPr="00E037BF" w:rsidRDefault="00E1236C" w:rsidP="00E1236C">
      <w:pPr>
        <w:spacing w:line="237" w:lineRule="auto"/>
        <w:ind w:left="-426" w:firstLine="426"/>
        <w:jc w:val="both"/>
        <w:rPr>
          <w:sz w:val="20"/>
          <w:szCs w:val="20"/>
        </w:rPr>
      </w:pPr>
      <w:r w:rsidRPr="00E037BF">
        <w:rPr>
          <w:sz w:val="20"/>
          <w:szCs w:val="20"/>
        </w:rPr>
        <w:t>инновационной деятельности по организационному, программно-методическому, мотивационному обеспечению образовательного процесса в школе, составлен план работы на год, рассмотрены следующие локальные акты:</w:t>
      </w:r>
    </w:p>
    <w:p w:rsidR="00E1236C" w:rsidRPr="00E037BF" w:rsidRDefault="00E1236C" w:rsidP="00E1236C">
      <w:pPr>
        <w:spacing w:line="2" w:lineRule="exact"/>
        <w:ind w:left="-426" w:firstLine="426"/>
        <w:rPr>
          <w:sz w:val="20"/>
          <w:szCs w:val="20"/>
        </w:rPr>
      </w:pPr>
    </w:p>
    <w:p w:rsidR="00E1236C" w:rsidRPr="00E037BF" w:rsidRDefault="00E1236C" w:rsidP="00B136B2">
      <w:pPr>
        <w:numPr>
          <w:ilvl w:val="0"/>
          <w:numId w:val="35"/>
        </w:numPr>
        <w:tabs>
          <w:tab w:val="left" w:pos="160"/>
        </w:tabs>
        <w:suppressAutoHyphens w:val="0"/>
        <w:ind w:left="-426" w:firstLine="426"/>
        <w:rPr>
          <w:sz w:val="20"/>
          <w:szCs w:val="20"/>
        </w:rPr>
      </w:pPr>
      <w:r w:rsidRPr="00E037BF">
        <w:rPr>
          <w:sz w:val="20"/>
          <w:szCs w:val="20"/>
        </w:rPr>
        <w:t>Положение о региональной площадке;</w:t>
      </w:r>
    </w:p>
    <w:p w:rsidR="00E1236C" w:rsidRPr="00E037BF" w:rsidRDefault="00E1236C" w:rsidP="00E1236C">
      <w:pPr>
        <w:spacing w:line="1" w:lineRule="exact"/>
        <w:ind w:left="-426" w:firstLine="426"/>
        <w:rPr>
          <w:sz w:val="20"/>
          <w:szCs w:val="20"/>
        </w:rPr>
      </w:pPr>
    </w:p>
    <w:p w:rsidR="00E1236C" w:rsidRPr="00E037BF" w:rsidRDefault="00E1236C" w:rsidP="00B136B2">
      <w:pPr>
        <w:numPr>
          <w:ilvl w:val="0"/>
          <w:numId w:val="35"/>
        </w:numPr>
        <w:tabs>
          <w:tab w:val="left" w:pos="160"/>
        </w:tabs>
        <w:suppressAutoHyphens w:val="0"/>
        <w:ind w:left="-426" w:firstLine="426"/>
        <w:rPr>
          <w:sz w:val="20"/>
          <w:szCs w:val="20"/>
        </w:rPr>
      </w:pPr>
      <w:r w:rsidRPr="00E037BF">
        <w:rPr>
          <w:sz w:val="20"/>
          <w:szCs w:val="20"/>
        </w:rPr>
        <w:t>О научном руководителе;</w:t>
      </w:r>
    </w:p>
    <w:p w:rsidR="00E1236C" w:rsidRPr="00E037BF" w:rsidRDefault="00E1236C" w:rsidP="00B136B2">
      <w:pPr>
        <w:numPr>
          <w:ilvl w:val="0"/>
          <w:numId w:val="35"/>
        </w:numPr>
        <w:tabs>
          <w:tab w:val="left" w:pos="160"/>
        </w:tabs>
        <w:suppressAutoHyphens w:val="0"/>
        <w:ind w:left="-426" w:firstLine="426"/>
        <w:rPr>
          <w:sz w:val="20"/>
          <w:szCs w:val="20"/>
        </w:rPr>
      </w:pPr>
      <w:r w:rsidRPr="00E037BF">
        <w:rPr>
          <w:sz w:val="20"/>
          <w:szCs w:val="20"/>
        </w:rPr>
        <w:t>Об учителе-экспериментаторе.</w:t>
      </w:r>
    </w:p>
    <w:p w:rsidR="00E1236C" w:rsidRPr="00E037BF" w:rsidRDefault="00E1236C" w:rsidP="00E1236C">
      <w:pPr>
        <w:spacing w:line="13" w:lineRule="exact"/>
        <w:ind w:left="-426" w:firstLine="426"/>
        <w:rPr>
          <w:sz w:val="20"/>
          <w:szCs w:val="20"/>
        </w:rPr>
      </w:pPr>
    </w:p>
    <w:p w:rsidR="00E1236C" w:rsidRPr="00E037BF" w:rsidRDefault="00E1236C" w:rsidP="00E1236C">
      <w:pPr>
        <w:spacing w:line="236" w:lineRule="auto"/>
        <w:ind w:left="-426" w:firstLine="426"/>
        <w:jc w:val="both"/>
        <w:rPr>
          <w:sz w:val="20"/>
          <w:szCs w:val="20"/>
        </w:rPr>
      </w:pPr>
      <w:r w:rsidRPr="00E037BF">
        <w:rPr>
          <w:sz w:val="20"/>
          <w:szCs w:val="20"/>
        </w:rPr>
        <w:t>На практическом этапе инновационной деятельности была подготовлена программа, проведены, обработаны и интерпретированы результаты деятельности инновационной площадки.</w:t>
      </w:r>
    </w:p>
    <w:p w:rsidR="00E1236C" w:rsidRPr="00E037BF" w:rsidRDefault="00E1236C" w:rsidP="00E1236C">
      <w:pPr>
        <w:spacing w:line="15" w:lineRule="exact"/>
        <w:ind w:left="-426" w:firstLine="426"/>
        <w:rPr>
          <w:sz w:val="20"/>
          <w:szCs w:val="20"/>
        </w:rPr>
      </w:pPr>
    </w:p>
    <w:p w:rsidR="00E1236C" w:rsidRPr="00E037BF" w:rsidRDefault="00E1236C" w:rsidP="00B136B2">
      <w:pPr>
        <w:numPr>
          <w:ilvl w:val="0"/>
          <w:numId w:val="36"/>
        </w:numPr>
        <w:tabs>
          <w:tab w:val="left" w:pos="1039"/>
        </w:tabs>
        <w:suppressAutoHyphens w:val="0"/>
        <w:spacing w:line="238" w:lineRule="auto"/>
        <w:ind w:left="-426" w:firstLine="426"/>
        <w:jc w:val="both"/>
        <w:rPr>
          <w:sz w:val="20"/>
          <w:szCs w:val="20"/>
        </w:rPr>
      </w:pPr>
      <w:r w:rsidRPr="00E037BF">
        <w:rPr>
          <w:sz w:val="20"/>
          <w:szCs w:val="20"/>
        </w:rPr>
        <w:t>рамках реализации программы предусматривается комплекс мер по совершенствованию подготовки специалистов в области владения информационными технологиями при преподавании предметов гуманитарного цикла, расширению диапазона профессиональной деятельности, спектра предоставляемых образовательных услуг.</w:t>
      </w:r>
    </w:p>
    <w:p w:rsidR="00E1236C" w:rsidRPr="00E037BF" w:rsidRDefault="00E1236C" w:rsidP="00E1236C">
      <w:pPr>
        <w:spacing w:line="14" w:lineRule="exact"/>
        <w:ind w:left="-426" w:firstLine="426"/>
        <w:rPr>
          <w:sz w:val="20"/>
          <w:szCs w:val="20"/>
        </w:rPr>
      </w:pPr>
    </w:p>
    <w:p w:rsidR="00E1236C" w:rsidRPr="00E037BF" w:rsidRDefault="00E1236C" w:rsidP="00E1236C">
      <w:pPr>
        <w:spacing w:line="17" w:lineRule="exact"/>
        <w:ind w:left="-426" w:firstLine="426"/>
        <w:rPr>
          <w:sz w:val="20"/>
          <w:szCs w:val="20"/>
        </w:rPr>
      </w:pPr>
    </w:p>
    <w:p w:rsidR="00E1236C" w:rsidRPr="00E037BF" w:rsidRDefault="00E1236C" w:rsidP="00E1236C">
      <w:pPr>
        <w:spacing w:line="237" w:lineRule="auto"/>
        <w:ind w:left="-426" w:firstLine="426"/>
        <w:jc w:val="both"/>
        <w:rPr>
          <w:sz w:val="20"/>
          <w:szCs w:val="20"/>
        </w:rPr>
      </w:pPr>
      <w:r w:rsidRPr="00E037BF">
        <w:rPr>
          <w:sz w:val="20"/>
          <w:szCs w:val="20"/>
        </w:rPr>
        <w:t>Организованы и проведены обучающие семинары по проблемам организации и функционирования образовательного процесса в условиях использования информационных технологий в процессе формирования УУД средствами предметов гуманитарного цикла.</w:t>
      </w:r>
    </w:p>
    <w:p w:rsidR="00E1236C" w:rsidRPr="00E037BF" w:rsidRDefault="00E1236C" w:rsidP="00E1236C">
      <w:pPr>
        <w:spacing w:line="3" w:lineRule="exact"/>
        <w:ind w:left="-426" w:firstLine="426"/>
        <w:rPr>
          <w:sz w:val="20"/>
          <w:szCs w:val="20"/>
        </w:rPr>
      </w:pPr>
    </w:p>
    <w:p w:rsidR="00E1236C" w:rsidRPr="00E037BF" w:rsidRDefault="00E1236C" w:rsidP="00E1236C">
      <w:pPr>
        <w:spacing w:line="234" w:lineRule="auto"/>
        <w:ind w:left="-426"/>
        <w:rPr>
          <w:sz w:val="20"/>
          <w:szCs w:val="20"/>
        </w:rPr>
      </w:pPr>
      <w:r w:rsidRPr="00E037BF">
        <w:rPr>
          <w:sz w:val="20"/>
          <w:szCs w:val="20"/>
        </w:rPr>
        <w:t>Сегодня ни для кого не секрет, что в современных условиях каждое образовательное учреждение решает для себя вопрос: «доживать свой век», оставаясь школой среднестатистической, или вести себя в атакующей, лидерской манере в попытке привлечения школьников, причем, отдавая предпочтение не какой-то одной группе контингента, а гибко расширяя и обновляя спектр образовательных возможностей школы, организуя процесс обучения и воспитания с учетом индивидуализации и многообразия.</w:t>
      </w:r>
    </w:p>
    <w:p w:rsidR="00E1236C" w:rsidRPr="00E037BF" w:rsidRDefault="00E1236C" w:rsidP="00E1236C">
      <w:pPr>
        <w:spacing w:line="14" w:lineRule="exact"/>
        <w:ind w:left="-426" w:firstLine="426"/>
        <w:rPr>
          <w:sz w:val="20"/>
          <w:szCs w:val="20"/>
        </w:rPr>
      </w:pPr>
    </w:p>
    <w:p w:rsidR="00E1236C" w:rsidRPr="00E037BF" w:rsidRDefault="00E1236C" w:rsidP="00E1236C">
      <w:pPr>
        <w:spacing w:line="236" w:lineRule="auto"/>
        <w:ind w:left="-426" w:firstLine="426"/>
        <w:jc w:val="both"/>
        <w:rPr>
          <w:sz w:val="20"/>
          <w:szCs w:val="20"/>
        </w:rPr>
      </w:pPr>
      <w:r w:rsidRPr="00E037BF">
        <w:rPr>
          <w:sz w:val="20"/>
          <w:szCs w:val="20"/>
        </w:rPr>
        <w:t xml:space="preserve">Формами распространения педагогического опыта были мастер-классы, публикации в </w:t>
      </w:r>
      <w:r w:rsidR="00A50856" w:rsidRPr="00E037BF">
        <w:rPr>
          <w:sz w:val="20"/>
          <w:szCs w:val="20"/>
        </w:rPr>
        <w:t xml:space="preserve">журналах и </w:t>
      </w:r>
      <w:r w:rsidRPr="00E037BF">
        <w:rPr>
          <w:sz w:val="20"/>
          <w:szCs w:val="20"/>
        </w:rPr>
        <w:t xml:space="preserve">сборниках, открытые уроки, выступления на </w:t>
      </w:r>
      <w:r w:rsidR="00A50856" w:rsidRPr="00E037BF">
        <w:rPr>
          <w:sz w:val="20"/>
          <w:szCs w:val="20"/>
        </w:rPr>
        <w:t xml:space="preserve">республиканских </w:t>
      </w:r>
      <w:r w:rsidRPr="00E037BF">
        <w:rPr>
          <w:sz w:val="20"/>
          <w:szCs w:val="20"/>
        </w:rPr>
        <w:t>и районных конференциях</w:t>
      </w:r>
      <w:r w:rsidR="00A50856" w:rsidRPr="00E037BF">
        <w:rPr>
          <w:sz w:val="20"/>
          <w:szCs w:val="20"/>
        </w:rPr>
        <w:t>.</w:t>
      </w:r>
    </w:p>
    <w:p w:rsidR="00E1236C" w:rsidRPr="00E037BF" w:rsidRDefault="00E1236C" w:rsidP="00E1236C">
      <w:pPr>
        <w:spacing w:line="15" w:lineRule="exact"/>
        <w:ind w:left="-426" w:firstLine="426"/>
        <w:rPr>
          <w:sz w:val="20"/>
          <w:szCs w:val="20"/>
        </w:rPr>
      </w:pPr>
    </w:p>
    <w:p w:rsidR="00E1236C" w:rsidRPr="00E037BF" w:rsidRDefault="00E1236C" w:rsidP="00E1236C">
      <w:pPr>
        <w:spacing w:line="17" w:lineRule="exact"/>
        <w:ind w:left="-426" w:firstLine="426"/>
        <w:rPr>
          <w:sz w:val="20"/>
          <w:szCs w:val="20"/>
        </w:rPr>
      </w:pPr>
    </w:p>
    <w:p w:rsidR="00E1236C" w:rsidRPr="00E037BF" w:rsidRDefault="00E1236C" w:rsidP="00E1236C">
      <w:pPr>
        <w:spacing w:line="15" w:lineRule="exact"/>
        <w:ind w:left="-426" w:firstLine="426"/>
        <w:rPr>
          <w:sz w:val="20"/>
          <w:szCs w:val="20"/>
        </w:rPr>
      </w:pPr>
    </w:p>
    <w:p w:rsidR="00E1236C" w:rsidRPr="00E037BF" w:rsidRDefault="00E1236C" w:rsidP="00E1236C">
      <w:pPr>
        <w:spacing w:line="15" w:lineRule="exact"/>
        <w:ind w:left="-426" w:firstLine="426"/>
        <w:rPr>
          <w:sz w:val="20"/>
          <w:szCs w:val="20"/>
        </w:rPr>
      </w:pPr>
    </w:p>
    <w:p w:rsidR="00E1236C" w:rsidRPr="00E037BF" w:rsidRDefault="00E1236C" w:rsidP="00E1236C">
      <w:pPr>
        <w:spacing w:line="13" w:lineRule="exact"/>
        <w:ind w:left="-426" w:firstLine="426"/>
        <w:rPr>
          <w:sz w:val="20"/>
          <w:szCs w:val="20"/>
        </w:rPr>
      </w:pPr>
    </w:p>
    <w:p w:rsidR="00E1236C" w:rsidRPr="00E037BF" w:rsidRDefault="00E1236C" w:rsidP="00B136B2">
      <w:pPr>
        <w:numPr>
          <w:ilvl w:val="0"/>
          <w:numId w:val="37"/>
        </w:numPr>
        <w:tabs>
          <w:tab w:val="left" w:pos="1137"/>
        </w:tabs>
        <w:suppressAutoHyphens w:val="0"/>
        <w:spacing w:line="238" w:lineRule="auto"/>
        <w:ind w:left="-426" w:firstLine="426"/>
        <w:jc w:val="both"/>
        <w:rPr>
          <w:sz w:val="20"/>
          <w:szCs w:val="20"/>
        </w:rPr>
      </w:pPr>
      <w:r w:rsidRPr="00E037BF">
        <w:rPr>
          <w:sz w:val="20"/>
          <w:szCs w:val="20"/>
        </w:rPr>
        <w:t xml:space="preserve">конце года производился анализ эффективности использования инновационных технологий учителями гуманитарного цикла. Учитывается уровень подготовленности учеников к исследовательской деятельности по предмету, уровень презентаций научно- исследовательской деятельности учителя, прохождение учителем курсов повышения </w:t>
      </w:r>
      <w:r w:rsidRPr="00E037BF">
        <w:rPr>
          <w:sz w:val="20"/>
          <w:szCs w:val="20"/>
        </w:rPr>
        <w:lastRenderedPageBreak/>
        <w:t>квалификации, результативность презентации собственной педагогической деятельности, степень активности инновационной деятельности учителя.</w:t>
      </w:r>
    </w:p>
    <w:p w:rsidR="00E1236C" w:rsidRPr="00E037BF" w:rsidRDefault="00E1236C" w:rsidP="00E1236C">
      <w:pPr>
        <w:spacing w:line="19" w:lineRule="exact"/>
        <w:ind w:left="-426" w:firstLine="426"/>
        <w:rPr>
          <w:sz w:val="20"/>
          <w:szCs w:val="20"/>
        </w:rPr>
      </w:pPr>
    </w:p>
    <w:p w:rsidR="00E1236C" w:rsidRPr="00E037BF" w:rsidRDefault="00E1236C" w:rsidP="00E1236C">
      <w:pPr>
        <w:spacing w:line="234" w:lineRule="auto"/>
        <w:ind w:left="-426" w:firstLine="426"/>
        <w:rPr>
          <w:sz w:val="20"/>
          <w:szCs w:val="20"/>
        </w:rPr>
      </w:pPr>
      <w:r w:rsidRPr="00E037BF">
        <w:rPr>
          <w:sz w:val="20"/>
          <w:szCs w:val="20"/>
        </w:rPr>
        <w:t>Анализировалось количество созданных методических разработок, пособий, публикаций.</w:t>
      </w:r>
    </w:p>
    <w:p w:rsidR="00E1236C" w:rsidRPr="00E037BF" w:rsidRDefault="00E1236C" w:rsidP="00E1236C">
      <w:pPr>
        <w:spacing w:line="15" w:lineRule="exact"/>
        <w:ind w:left="-426" w:firstLine="426"/>
        <w:rPr>
          <w:sz w:val="20"/>
          <w:szCs w:val="20"/>
        </w:rPr>
      </w:pPr>
    </w:p>
    <w:p w:rsidR="00E1236C" w:rsidRPr="00E037BF" w:rsidRDefault="00E1236C" w:rsidP="00E1236C">
      <w:pPr>
        <w:spacing w:line="238" w:lineRule="auto"/>
        <w:ind w:left="-426" w:firstLine="426"/>
        <w:jc w:val="both"/>
        <w:rPr>
          <w:sz w:val="20"/>
          <w:szCs w:val="20"/>
        </w:rPr>
      </w:pPr>
      <w:r w:rsidRPr="00E037BF">
        <w:rPr>
          <w:sz w:val="20"/>
          <w:szCs w:val="20"/>
        </w:rPr>
        <w:t xml:space="preserve">При анализе его результатов рассматривались частота использования ИКТ в учебном процессе учителей гуманитарного цикла, причины использования ИКТ учителями, проблемы, препятствующие эффективному использованию СИ, количество создаваемых электронных продуктов учителями, их активность в среде Интернет, частота создания учащимися презентаций, анализировалось ведение дистанционного обучения учителями школы. Также рассматривалась субъективная оценка учителя и ученика влияния использования ИКТ на успеваемость, на мотивацию к учению. При анкетировании родителей рассматривалось, сколько времени и с какой целью ребенок работает за компьютером дома, выяснялась удовлетворенность родителей уровнем использования ИКТ в школе, активность родителей в среде Интернет. </w:t>
      </w:r>
    </w:p>
    <w:p w:rsidR="00E1236C" w:rsidRPr="00E037BF" w:rsidRDefault="00E1236C" w:rsidP="00E1236C">
      <w:pPr>
        <w:spacing w:line="14" w:lineRule="exact"/>
        <w:ind w:left="-426" w:firstLine="426"/>
        <w:rPr>
          <w:sz w:val="20"/>
          <w:szCs w:val="20"/>
        </w:rPr>
      </w:pPr>
    </w:p>
    <w:p w:rsidR="00E1236C" w:rsidRPr="00E037BF" w:rsidRDefault="00E1236C" w:rsidP="00E1236C">
      <w:pPr>
        <w:spacing w:line="236" w:lineRule="auto"/>
        <w:ind w:left="-426" w:firstLine="426"/>
        <w:jc w:val="both"/>
        <w:rPr>
          <w:sz w:val="20"/>
          <w:szCs w:val="20"/>
        </w:rPr>
      </w:pPr>
      <w:r w:rsidRPr="00E037BF">
        <w:rPr>
          <w:sz w:val="20"/>
          <w:szCs w:val="20"/>
        </w:rPr>
        <w:t>Активизировалась работа по осуществлению проектно-исследовательской деятельности учащихся, так на уроках реализуются мини</w:t>
      </w:r>
      <w:r w:rsidR="00A50856" w:rsidRPr="00E037BF">
        <w:rPr>
          <w:sz w:val="20"/>
          <w:szCs w:val="20"/>
        </w:rPr>
        <w:t xml:space="preserve"> </w:t>
      </w:r>
      <w:r w:rsidRPr="00E037BF">
        <w:rPr>
          <w:sz w:val="20"/>
          <w:szCs w:val="20"/>
        </w:rPr>
        <w:t>проекты, а во внеурочной работе долгосрочные проекты.</w:t>
      </w:r>
    </w:p>
    <w:p w:rsidR="00E1236C" w:rsidRPr="00E037BF" w:rsidRDefault="00E1236C" w:rsidP="00E1236C">
      <w:pPr>
        <w:spacing w:line="15" w:lineRule="exact"/>
        <w:ind w:left="-426" w:firstLine="426"/>
        <w:rPr>
          <w:sz w:val="20"/>
          <w:szCs w:val="20"/>
        </w:rPr>
      </w:pPr>
    </w:p>
    <w:p w:rsidR="00E1236C" w:rsidRPr="00E037BF" w:rsidRDefault="00E1236C" w:rsidP="00E1236C">
      <w:pPr>
        <w:spacing w:line="237" w:lineRule="auto"/>
        <w:ind w:left="-426" w:firstLine="426"/>
        <w:jc w:val="both"/>
        <w:rPr>
          <w:sz w:val="20"/>
          <w:szCs w:val="20"/>
        </w:rPr>
      </w:pPr>
      <w:r w:rsidRPr="00E037BF">
        <w:rPr>
          <w:sz w:val="20"/>
          <w:szCs w:val="20"/>
        </w:rPr>
        <w:t>Создаются творческие группы по созданию мультим</w:t>
      </w:r>
      <w:r w:rsidR="00A50856" w:rsidRPr="00E037BF">
        <w:rPr>
          <w:sz w:val="20"/>
          <w:szCs w:val="20"/>
        </w:rPr>
        <w:t>е</w:t>
      </w:r>
      <w:r w:rsidRPr="00E037BF">
        <w:rPr>
          <w:sz w:val="20"/>
          <w:szCs w:val="20"/>
        </w:rPr>
        <w:t>дийн</w:t>
      </w:r>
      <w:r w:rsidR="00A50856" w:rsidRPr="00E037BF">
        <w:rPr>
          <w:sz w:val="20"/>
          <w:szCs w:val="20"/>
        </w:rPr>
        <w:t>ы</w:t>
      </w:r>
      <w:r w:rsidRPr="00E037BF">
        <w:rPr>
          <w:sz w:val="20"/>
          <w:szCs w:val="20"/>
        </w:rPr>
        <w:t>х проектов, в которую входят учащиеся и учителя. Группы учащихся вносят свои предложения по его реализации.</w:t>
      </w:r>
    </w:p>
    <w:p w:rsidR="00E1236C" w:rsidRPr="00E037BF" w:rsidRDefault="00E1236C" w:rsidP="00E1236C">
      <w:pPr>
        <w:spacing w:line="13" w:lineRule="exact"/>
        <w:ind w:left="-426" w:firstLine="426"/>
        <w:rPr>
          <w:sz w:val="20"/>
          <w:szCs w:val="20"/>
        </w:rPr>
      </w:pPr>
    </w:p>
    <w:p w:rsidR="00E1236C" w:rsidRPr="00E037BF" w:rsidRDefault="00E1236C" w:rsidP="00E1236C">
      <w:pPr>
        <w:spacing w:line="234" w:lineRule="auto"/>
        <w:ind w:left="-426" w:firstLine="426"/>
        <w:jc w:val="both"/>
        <w:rPr>
          <w:sz w:val="20"/>
          <w:szCs w:val="20"/>
        </w:rPr>
      </w:pPr>
      <w:r w:rsidRPr="00E037BF">
        <w:rPr>
          <w:sz w:val="20"/>
          <w:szCs w:val="20"/>
        </w:rPr>
        <w:t>Представляются методические рекомендации учащимся по организации их проектной деятельности.</w:t>
      </w:r>
    </w:p>
    <w:p w:rsidR="00E1236C" w:rsidRPr="00E037BF" w:rsidRDefault="00E1236C" w:rsidP="00E1236C">
      <w:pPr>
        <w:spacing w:line="15" w:lineRule="exact"/>
        <w:ind w:left="-426" w:firstLine="426"/>
        <w:rPr>
          <w:sz w:val="20"/>
          <w:szCs w:val="20"/>
        </w:rPr>
      </w:pPr>
    </w:p>
    <w:p w:rsidR="00E1236C" w:rsidRPr="00E037BF" w:rsidRDefault="00E1236C" w:rsidP="00E1236C">
      <w:pPr>
        <w:spacing w:line="238" w:lineRule="auto"/>
        <w:ind w:left="-426" w:firstLine="426"/>
        <w:jc w:val="both"/>
        <w:rPr>
          <w:sz w:val="20"/>
          <w:szCs w:val="20"/>
        </w:rPr>
      </w:pPr>
      <w:r w:rsidRPr="00E037BF">
        <w:rPr>
          <w:sz w:val="20"/>
          <w:szCs w:val="20"/>
        </w:rPr>
        <w:t>Согласно проведенным исследованиям возросла мотивация обучения вследствие использования ИКТ в учебной деятельности (75% опрошенных учащихся отметили повышение интереса, наблюдается некоторый рост успеваемости по предметам, где активно используются ИКТ - технологии (63% опрошенных учащихся отметили повышение успеваемости);</w:t>
      </w:r>
    </w:p>
    <w:p w:rsidR="00E1236C" w:rsidRPr="00E037BF" w:rsidRDefault="00E1236C" w:rsidP="00E1236C">
      <w:pPr>
        <w:spacing w:line="15" w:lineRule="exact"/>
        <w:ind w:left="-426" w:firstLine="426"/>
        <w:rPr>
          <w:sz w:val="20"/>
          <w:szCs w:val="20"/>
        </w:rPr>
      </w:pPr>
    </w:p>
    <w:p w:rsidR="00E1236C" w:rsidRPr="00E037BF" w:rsidRDefault="00E1236C" w:rsidP="00E1236C">
      <w:pPr>
        <w:spacing w:line="238" w:lineRule="auto"/>
        <w:ind w:left="-426" w:firstLine="426"/>
        <w:jc w:val="both"/>
        <w:rPr>
          <w:sz w:val="20"/>
          <w:szCs w:val="20"/>
        </w:rPr>
      </w:pPr>
      <w:r w:rsidRPr="00E037BF">
        <w:rPr>
          <w:sz w:val="20"/>
          <w:szCs w:val="20"/>
        </w:rPr>
        <w:t>учащиеся стали представлять творческие работы в виде презентаций, чаще использовать Интернет при подготовке к урокам и творческим конкурсам (56 % учащихся, хотя бы раз создавали учебную презентацию), большинство классных часов и внеклассных мероприятий проводится с использованием ИКТ, учащиеся иллюстрируют свои выступления с помощью авторских фотографий, материалов Интернет, родительские собрания проводятся с использованием презентаций, - информация предоставляется родителям через Интернет-сайты (</w:t>
      </w:r>
      <w:r w:rsidR="00A50856" w:rsidRPr="00E037BF">
        <w:rPr>
          <w:sz w:val="20"/>
          <w:szCs w:val="20"/>
        </w:rPr>
        <w:t>80</w:t>
      </w:r>
      <w:r w:rsidRPr="00E037BF">
        <w:rPr>
          <w:sz w:val="20"/>
          <w:szCs w:val="20"/>
        </w:rPr>
        <w:t>% опрошенных родителей знакомы с сайтом школы)</w:t>
      </w:r>
      <w:r w:rsidR="00A50856" w:rsidRPr="00E037BF">
        <w:rPr>
          <w:sz w:val="20"/>
          <w:szCs w:val="20"/>
        </w:rPr>
        <w:t>.</w:t>
      </w:r>
      <w:r w:rsidRPr="00E037BF">
        <w:rPr>
          <w:sz w:val="20"/>
          <w:szCs w:val="20"/>
        </w:rPr>
        <w:t xml:space="preserve"> </w:t>
      </w:r>
    </w:p>
    <w:p w:rsidR="00E1236C" w:rsidRPr="00E037BF" w:rsidRDefault="00E1236C" w:rsidP="00E1236C">
      <w:pPr>
        <w:spacing w:line="26" w:lineRule="exact"/>
        <w:ind w:left="-426" w:firstLine="426"/>
        <w:rPr>
          <w:sz w:val="20"/>
          <w:szCs w:val="20"/>
        </w:rPr>
      </w:pPr>
    </w:p>
    <w:p w:rsidR="00E1236C" w:rsidRPr="00E037BF" w:rsidRDefault="00E1236C" w:rsidP="00E1236C">
      <w:pPr>
        <w:spacing w:line="235" w:lineRule="auto"/>
        <w:ind w:left="-426" w:firstLine="426"/>
        <w:jc w:val="both"/>
        <w:rPr>
          <w:sz w:val="20"/>
          <w:szCs w:val="20"/>
        </w:rPr>
      </w:pPr>
      <w:r w:rsidRPr="00E037BF">
        <w:rPr>
          <w:sz w:val="20"/>
          <w:szCs w:val="20"/>
        </w:rPr>
        <w:t>Результатом инновационной деятельности школы стали следующие продукты:</w:t>
      </w:r>
    </w:p>
    <w:p w:rsidR="00E1236C" w:rsidRPr="00E037BF" w:rsidRDefault="00E1236C" w:rsidP="00E1236C">
      <w:pPr>
        <w:spacing w:line="15" w:lineRule="exact"/>
        <w:ind w:left="-426" w:firstLine="426"/>
        <w:rPr>
          <w:sz w:val="20"/>
          <w:szCs w:val="20"/>
        </w:rPr>
      </w:pPr>
    </w:p>
    <w:p w:rsidR="00E1236C" w:rsidRPr="00E037BF" w:rsidRDefault="00E1236C" w:rsidP="00B136B2">
      <w:pPr>
        <w:numPr>
          <w:ilvl w:val="0"/>
          <w:numId w:val="38"/>
        </w:numPr>
        <w:tabs>
          <w:tab w:val="left" w:pos="1247"/>
        </w:tabs>
        <w:suppressAutoHyphens w:val="0"/>
        <w:spacing w:line="234" w:lineRule="auto"/>
        <w:ind w:left="-426" w:firstLine="426"/>
        <w:rPr>
          <w:sz w:val="20"/>
          <w:szCs w:val="20"/>
        </w:rPr>
      </w:pPr>
      <w:r w:rsidRPr="00E037BF">
        <w:rPr>
          <w:sz w:val="20"/>
          <w:szCs w:val="20"/>
        </w:rPr>
        <w:t>Методика организации внеурочной деятельности средствами высокотехнологичной среды общеобразовательного учреждения.</w:t>
      </w:r>
    </w:p>
    <w:p w:rsidR="00E1236C" w:rsidRPr="00E037BF" w:rsidRDefault="00E1236C" w:rsidP="00E1236C">
      <w:pPr>
        <w:spacing w:line="15" w:lineRule="exact"/>
        <w:ind w:left="-426" w:firstLine="426"/>
        <w:rPr>
          <w:sz w:val="20"/>
          <w:szCs w:val="20"/>
        </w:rPr>
      </w:pPr>
    </w:p>
    <w:p w:rsidR="00E1236C" w:rsidRPr="00E037BF" w:rsidRDefault="00E1236C" w:rsidP="00B136B2">
      <w:pPr>
        <w:numPr>
          <w:ilvl w:val="0"/>
          <w:numId w:val="38"/>
        </w:numPr>
        <w:tabs>
          <w:tab w:val="left" w:pos="1073"/>
        </w:tabs>
        <w:suppressAutoHyphens w:val="0"/>
        <w:spacing w:line="234" w:lineRule="auto"/>
        <w:ind w:left="-426" w:firstLine="426"/>
        <w:rPr>
          <w:sz w:val="20"/>
          <w:szCs w:val="20"/>
        </w:rPr>
      </w:pPr>
      <w:r w:rsidRPr="00E037BF">
        <w:rPr>
          <w:sz w:val="20"/>
          <w:szCs w:val="20"/>
        </w:rPr>
        <w:t>Методика организации непрерывного обучения, в т. ч. средствами проектной и исследовательской деятельности.</w:t>
      </w:r>
    </w:p>
    <w:p w:rsidR="00E1236C" w:rsidRPr="00E037BF" w:rsidRDefault="00E1236C" w:rsidP="00E1236C">
      <w:pPr>
        <w:spacing w:line="15" w:lineRule="exact"/>
        <w:ind w:left="-426" w:firstLine="426"/>
        <w:rPr>
          <w:sz w:val="20"/>
          <w:szCs w:val="20"/>
        </w:rPr>
      </w:pPr>
    </w:p>
    <w:p w:rsidR="00E1236C" w:rsidRPr="00E037BF" w:rsidRDefault="00E1236C" w:rsidP="00E1236C">
      <w:pPr>
        <w:spacing w:line="18" w:lineRule="exact"/>
        <w:ind w:left="-426" w:firstLine="426"/>
        <w:rPr>
          <w:sz w:val="20"/>
          <w:szCs w:val="20"/>
        </w:rPr>
      </w:pPr>
    </w:p>
    <w:p w:rsidR="00E1236C" w:rsidRPr="00E037BF" w:rsidRDefault="00A50856" w:rsidP="00A50856">
      <w:pPr>
        <w:tabs>
          <w:tab w:val="left" w:pos="993"/>
        </w:tabs>
        <w:suppressAutoHyphens w:val="0"/>
        <w:spacing w:line="236" w:lineRule="auto"/>
        <w:jc w:val="both"/>
        <w:rPr>
          <w:sz w:val="20"/>
          <w:szCs w:val="20"/>
        </w:rPr>
      </w:pPr>
      <w:r w:rsidRPr="00E037BF">
        <w:rPr>
          <w:sz w:val="20"/>
          <w:szCs w:val="20"/>
        </w:rPr>
        <w:t>3.</w:t>
      </w:r>
      <w:r w:rsidR="00E1236C" w:rsidRPr="00E037BF">
        <w:rPr>
          <w:sz w:val="20"/>
          <w:szCs w:val="20"/>
        </w:rPr>
        <w:t>Учебная программа повышения квалификации (включая стажировку на базе ОУ) учителей-предметников и педагогов дополнительного образования по внедрению модели высокотехнологичной среды в ОУ.</w:t>
      </w:r>
    </w:p>
    <w:p w:rsidR="00E1236C" w:rsidRPr="00E037BF" w:rsidRDefault="00E1236C" w:rsidP="00E1236C">
      <w:pPr>
        <w:spacing w:line="15" w:lineRule="exact"/>
        <w:ind w:left="-426" w:firstLine="426"/>
        <w:rPr>
          <w:sz w:val="20"/>
          <w:szCs w:val="20"/>
        </w:rPr>
      </w:pPr>
    </w:p>
    <w:p w:rsidR="00A50856" w:rsidRPr="00E037BF" w:rsidRDefault="00A50856" w:rsidP="00A50856">
      <w:pPr>
        <w:tabs>
          <w:tab w:val="left" w:pos="816"/>
        </w:tabs>
        <w:suppressAutoHyphens w:val="0"/>
        <w:spacing w:line="236" w:lineRule="auto"/>
        <w:jc w:val="both"/>
        <w:rPr>
          <w:sz w:val="20"/>
          <w:szCs w:val="20"/>
        </w:rPr>
      </w:pPr>
      <w:r w:rsidRPr="00E037BF">
        <w:rPr>
          <w:sz w:val="20"/>
          <w:szCs w:val="20"/>
        </w:rPr>
        <w:t xml:space="preserve">  </w:t>
      </w:r>
    </w:p>
    <w:p w:rsidR="00E1236C" w:rsidRPr="00E037BF" w:rsidRDefault="00A50856" w:rsidP="00A50856">
      <w:pPr>
        <w:tabs>
          <w:tab w:val="left" w:pos="816"/>
        </w:tabs>
        <w:suppressAutoHyphens w:val="0"/>
        <w:spacing w:line="236" w:lineRule="auto"/>
        <w:jc w:val="both"/>
        <w:rPr>
          <w:sz w:val="20"/>
          <w:szCs w:val="20"/>
        </w:rPr>
      </w:pPr>
      <w:r w:rsidRPr="00E037BF">
        <w:rPr>
          <w:sz w:val="20"/>
          <w:szCs w:val="20"/>
        </w:rPr>
        <w:t xml:space="preserve">4.В </w:t>
      </w:r>
      <w:r w:rsidR="00E1236C" w:rsidRPr="00E037BF">
        <w:rPr>
          <w:sz w:val="20"/>
          <w:szCs w:val="20"/>
        </w:rPr>
        <w:t>новом учебном году необходимо продолжить работу по проблеме «Использование информационных технологий в процессе формирования универсальных учебных действий средствами предметов гуманитарных</w:t>
      </w:r>
      <w:r w:rsidRPr="00E037BF">
        <w:rPr>
          <w:sz w:val="20"/>
          <w:szCs w:val="20"/>
        </w:rPr>
        <w:t xml:space="preserve"> </w:t>
      </w:r>
      <w:r w:rsidR="00E1236C" w:rsidRPr="00E037BF">
        <w:rPr>
          <w:sz w:val="20"/>
          <w:szCs w:val="20"/>
        </w:rPr>
        <w:t>дисциплин» и учителям-предметникам эффективнее использовать информационные технологии, возможности сети Интернет для повышения результативности образовательного процесса.</w:t>
      </w:r>
    </w:p>
    <w:p w:rsidR="00E1236C" w:rsidRPr="00E037BF" w:rsidRDefault="00E1236C" w:rsidP="00E1236C">
      <w:pPr>
        <w:spacing w:line="14" w:lineRule="exact"/>
        <w:ind w:left="-426" w:firstLine="426"/>
        <w:rPr>
          <w:sz w:val="20"/>
          <w:szCs w:val="20"/>
        </w:rPr>
      </w:pPr>
    </w:p>
    <w:p w:rsidR="00E1236C" w:rsidRPr="00E037BF" w:rsidRDefault="00A50856" w:rsidP="00A50856">
      <w:pPr>
        <w:numPr>
          <w:ilvl w:val="1"/>
          <w:numId w:val="38"/>
        </w:numPr>
        <w:tabs>
          <w:tab w:val="left" w:pos="960"/>
        </w:tabs>
        <w:suppressAutoHyphens w:val="0"/>
        <w:spacing w:line="236" w:lineRule="auto"/>
        <w:ind w:left="-426" w:firstLine="426"/>
        <w:jc w:val="both"/>
        <w:rPr>
          <w:sz w:val="20"/>
          <w:szCs w:val="20"/>
        </w:rPr>
      </w:pPr>
      <w:r w:rsidRPr="00E037BF">
        <w:rPr>
          <w:sz w:val="20"/>
          <w:szCs w:val="20"/>
        </w:rPr>
        <w:t xml:space="preserve">В </w:t>
      </w:r>
      <w:r w:rsidR="00E1236C" w:rsidRPr="00E037BF">
        <w:rPr>
          <w:sz w:val="20"/>
          <w:szCs w:val="20"/>
        </w:rPr>
        <w:t>условиях перехода общеобразовательных школ на ФГОС перед учителями ставятся задачи формирования знаний в соответствии с новыми стандартами, формирование универсальных действий, обеспечивающих все учебные предметы, формирование компетенций, позволяющих ученикам действовать в новой обстановке на качественно высоком уровне. Реализации данных задач в полной мере способствует системно-деятельностный подход в обучении, который заложен в новые стандарты.</w:t>
      </w:r>
    </w:p>
    <w:p w:rsidR="00E1236C" w:rsidRPr="00E037BF" w:rsidRDefault="00E1236C" w:rsidP="00E1236C">
      <w:pPr>
        <w:spacing w:line="17" w:lineRule="exact"/>
        <w:ind w:left="-426" w:firstLine="426"/>
        <w:rPr>
          <w:sz w:val="20"/>
          <w:szCs w:val="20"/>
        </w:rPr>
      </w:pPr>
    </w:p>
    <w:p w:rsidR="00E1236C" w:rsidRPr="00E037BF" w:rsidRDefault="00E1236C" w:rsidP="00E1236C">
      <w:pPr>
        <w:spacing w:line="246" w:lineRule="auto"/>
        <w:ind w:left="-426" w:right="580" w:firstLine="426"/>
        <w:rPr>
          <w:sz w:val="20"/>
          <w:szCs w:val="20"/>
        </w:rPr>
      </w:pPr>
      <w:r w:rsidRPr="00E037BF">
        <w:rPr>
          <w:b/>
          <w:bCs/>
          <w:i/>
          <w:iCs/>
          <w:sz w:val="20"/>
          <w:szCs w:val="20"/>
        </w:rPr>
        <w:t>Реализация федерального государственного образовательного стандарта начального общего образования</w:t>
      </w:r>
    </w:p>
    <w:p w:rsidR="00E1236C" w:rsidRPr="00E037BF" w:rsidRDefault="00E1236C" w:rsidP="00E1236C">
      <w:pPr>
        <w:spacing w:line="2" w:lineRule="exact"/>
        <w:ind w:left="-426" w:firstLine="426"/>
        <w:rPr>
          <w:sz w:val="20"/>
          <w:szCs w:val="20"/>
        </w:rPr>
      </w:pPr>
    </w:p>
    <w:p w:rsidR="00E1236C" w:rsidRPr="00E037BF" w:rsidRDefault="003A3859" w:rsidP="00B136B2">
      <w:pPr>
        <w:numPr>
          <w:ilvl w:val="0"/>
          <w:numId w:val="40"/>
        </w:numPr>
        <w:tabs>
          <w:tab w:val="left" w:pos="972"/>
        </w:tabs>
        <w:suppressAutoHyphens w:val="0"/>
        <w:spacing w:line="237" w:lineRule="auto"/>
        <w:ind w:left="-426" w:firstLine="426"/>
        <w:jc w:val="both"/>
        <w:rPr>
          <w:sz w:val="20"/>
          <w:szCs w:val="20"/>
        </w:rPr>
      </w:pPr>
      <w:r>
        <w:rPr>
          <w:sz w:val="20"/>
          <w:szCs w:val="20"/>
        </w:rPr>
        <w:t>1 сентября 2010 года МК</w:t>
      </w:r>
      <w:r w:rsidR="00E1236C" w:rsidRPr="00E037BF">
        <w:rPr>
          <w:sz w:val="20"/>
          <w:szCs w:val="20"/>
        </w:rPr>
        <w:t>ОУ «Гунибская СОШ» включено в региональный эксперимент по введению федерального государственного образовательного стандарта начального общего образования. С 1 сентября 2011 года введение ФГОС НОО осуществлялось в штатном режиме.</w:t>
      </w:r>
    </w:p>
    <w:p w:rsidR="00E1236C" w:rsidRPr="00E037BF" w:rsidRDefault="00E1236C" w:rsidP="00E1236C">
      <w:pPr>
        <w:spacing w:line="18" w:lineRule="exact"/>
        <w:ind w:left="-426" w:firstLine="426"/>
        <w:rPr>
          <w:sz w:val="20"/>
          <w:szCs w:val="20"/>
        </w:rPr>
      </w:pPr>
    </w:p>
    <w:p w:rsidR="00E1236C" w:rsidRPr="00E037BF" w:rsidRDefault="00E1236C" w:rsidP="00B136B2">
      <w:pPr>
        <w:numPr>
          <w:ilvl w:val="1"/>
          <w:numId w:val="40"/>
        </w:numPr>
        <w:tabs>
          <w:tab w:val="left" w:pos="1133"/>
        </w:tabs>
        <w:suppressAutoHyphens w:val="0"/>
        <w:spacing w:line="235" w:lineRule="auto"/>
        <w:ind w:left="-426" w:firstLine="426"/>
        <w:rPr>
          <w:sz w:val="20"/>
          <w:szCs w:val="20"/>
        </w:rPr>
      </w:pPr>
      <w:r w:rsidRPr="00E037BF">
        <w:rPr>
          <w:sz w:val="20"/>
          <w:szCs w:val="20"/>
        </w:rPr>
        <w:t>201</w:t>
      </w:r>
      <w:r w:rsidR="007C2D1A" w:rsidRPr="00E037BF">
        <w:rPr>
          <w:sz w:val="20"/>
          <w:szCs w:val="20"/>
        </w:rPr>
        <w:t>7</w:t>
      </w:r>
      <w:r w:rsidRPr="00E037BF">
        <w:rPr>
          <w:sz w:val="20"/>
          <w:szCs w:val="20"/>
        </w:rPr>
        <w:t>-201</w:t>
      </w:r>
      <w:r w:rsidR="007C2D1A" w:rsidRPr="00E037BF">
        <w:rPr>
          <w:sz w:val="20"/>
          <w:szCs w:val="20"/>
        </w:rPr>
        <w:t>8</w:t>
      </w:r>
      <w:r w:rsidRPr="00E037BF">
        <w:rPr>
          <w:sz w:val="20"/>
          <w:szCs w:val="20"/>
        </w:rPr>
        <w:t>учебном году федеральный государственный стандарт начального общего образования осваивали обучающиеся 1-4-х классов, а также в ФГОС ООО в 5 -</w:t>
      </w:r>
      <w:r w:rsidR="007C2D1A" w:rsidRPr="00E037BF">
        <w:rPr>
          <w:sz w:val="20"/>
          <w:szCs w:val="20"/>
        </w:rPr>
        <w:t>7</w:t>
      </w:r>
      <w:r w:rsidRPr="00E037BF">
        <w:rPr>
          <w:sz w:val="20"/>
          <w:szCs w:val="20"/>
        </w:rPr>
        <w:t>классах.</w:t>
      </w:r>
    </w:p>
    <w:p w:rsidR="00E1236C" w:rsidRPr="00E037BF" w:rsidRDefault="00E1236C" w:rsidP="00E1236C">
      <w:pPr>
        <w:spacing w:line="1" w:lineRule="exact"/>
        <w:ind w:left="-426" w:firstLine="426"/>
        <w:rPr>
          <w:sz w:val="20"/>
          <w:szCs w:val="20"/>
        </w:rPr>
      </w:pPr>
    </w:p>
    <w:p w:rsidR="00E1236C" w:rsidRPr="00E037BF" w:rsidRDefault="00E1236C" w:rsidP="00E1236C">
      <w:pPr>
        <w:ind w:left="-426" w:firstLine="426"/>
        <w:rPr>
          <w:sz w:val="20"/>
          <w:szCs w:val="20"/>
        </w:rPr>
      </w:pPr>
      <w:r w:rsidRPr="00E037BF">
        <w:rPr>
          <w:sz w:val="20"/>
          <w:szCs w:val="20"/>
        </w:rPr>
        <w:t>В рамках реализации дорожной карты по реализации ФГОС НОО в 201</w:t>
      </w:r>
      <w:r w:rsidR="007C2D1A" w:rsidRPr="00E037BF">
        <w:rPr>
          <w:sz w:val="20"/>
          <w:szCs w:val="20"/>
        </w:rPr>
        <w:t>7</w:t>
      </w:r>
      <w:r w:rsidRPr="00E037BF">
        <w:rPr>
          <w:sz w:val="20"/>
          <w:szCs w:val="20"/>
        </w:rPr>
        <w:t>-201</w:t>
      </w:r>
      <w:r w:rsidR="007C2D1A" w:rsidRPr="00E037BF">
        <w:rPr>
          <w:sz w:val="20"/>
          <w:szCs w:val="20"/>
        </w:rPr>
        <w:t>8</w:t>
      </w:r>
      <w:r w:rsidRPr="00E037BF">
        <w:rPr>
          <w:sz w:val="20"/>
          <w:szCs w:val="20"/>
        </w:rPr>
        <w:t xml:space="preserve"> учебном году продолжена работа по федеральному государственному образовательному стандарту начального общего образования, обеспечен контроль деятельности в условиях ФГОС НОО.</w:t>
      </w:r>
    </w:p>
    <w:p w:rsidR="00E1236C" w:rsidRPr="00E037BF" w:rsidRDefault="00E1236C" w:rsidP="00E1236C">
      <w:pPr>
        <w:spacing w:line="15" w:lineRule="exact"/>
        <w:ind w:left="-426" w:firstLine="426"/>
        <w:rPr>
          <w:sz w:val="20"/>
          <w:szCs w:val="20"/>
        </w:rPr>
      </w:pPr>
    </w:p>
    <w:p w:rsidR="00E1236C" w:rsidRPr="00E037BF" w:rsidRDefault="00E1236C" w:rsidP="00E1236C">
      <w:pPr>
        <w:spacing w:line="238" w:lineRule="auto"/>
        <w:ind w:left="-426" w:firstLine="426"/>
        <w:jc w:val="both"/>
        <w:rPr>
          <w:sz w:val="20"/>
          <w:szCs w:val="20"/>
        </w:rPr>
      </w:pPr>
      <w:r w:rsidRPr="00E037BF">
        <w:rPr>
          <w:sz w:val="20"/>
          <w:szCs w:val="20"/>
        </w:rPr>
        <w:t>Проведѐнный анализ соответствия материально-технического, кадрового и ресурсного обеспечения общеобразовательных учреждений требованиям ФГОС начального общего образования выявил, что на протяжении всего периода реализации ФГОС НОО осуществлялось пополнение материально-технической базы начальных классов.</w:t>
      </w:r>
    </w:p>
    <w:p w:rsidR="00E1236C" w:rsidRPr="00E037BF" w:rsidRDefault="00E1236C" w:rsidP="00E1236C">
      <w:pPr>
        <w:spacing w:line="13" w:lineRule="exact"/>
        <w:ind w:left="-426" w:firstLine="426"/>
        <w:rPr>
          <w:sz w:val="20"/>
          <w:szCs w:val="20"/>
        </w:rPr>
      </w:pPr>
    </w:p>
    <w:p w:rsidR="00E1236C" w:rsidRPr="00E037BF" w:rsidRDefault="00E1236C" w:rsidP="00E1236C">
      <w:pPr>
        <w:spacing w:line="237" w:lineRule="auto"/>
        <w:ind w:left="-426" w:firstLine="426"/>
        <w:jc w:val="both"/>
        <w:rPr>
          <w:sz w:val="20"/>
          <w:szCs w:val="20"/>
        </w:rPr>
      </w:pPr>
      <w:r w:rsidRPr="00E037BF">
        <w:rPr>
          <w:sz w:val="20"/>
          <w:szCs w:val="20"/>
        </w:rPr>
        <w:t>Классы, реализующие ФГОС НОО, в основном оснащены комплексом учебного, учебно-лабораторного оборудования;; мебель ростовая, соответствует требованиям стандарта начального общего образования.</w:t>
      </w:r>
    </w:p>
    <w:p w:rsidR="00E1236C" w:rsidRPr="00E037BF" w:rsidRDefault="00E1236C" w:rsidP="00E1236C">
      <w:pPr>
        <w:spacing w:line="17" w:lineRule="exact"/>
        <w:ind w:left="-426" w:firstLine="426"/>
        <w:rPr>
          <w:sz w:val="20"/>
          <w:szCs w:val="20"/>
        </w:rPr>
      </w:pPr>
    </w:p>
    <w:p w:rsidR="00E1236C" w:rsidRPr="00E037BF" w:rsidRDefault="00E1236C" w:rsidP="00E1236C">
      <w:pPr>
        <w:spacing w:line="237" w:lineRule="auto"/>
        <w:ind w:left="-426" w:firstLine="426"/>
        <w:jc w:val="both"/>
        <w:rPr>
          <w:sz w:val="20"/>
          <w:szCs w:val="20"/>
        </w:rPr>
      </w:pPr>
      <w:r w:rsidRPr="00E037BF">
        <w:rPr>
          <w:sz w:val="20"/>
          <w:szCs w:val="20"/>
        </w:rPr>
        <w:t xml:space="preserve">Вместе с тем стоит отметить, что оснащѐнность специально оборудованными местами для игровой, творческой, изобразительной и других видов деятельности недостаточна. Оснащѐнность разновозрастной мебелью составляет </w:t>
      </w:r>
      <w:r w:rsidR="007C2D1A" w:rsidRPr="00E037BF">
        <w:rPr>
          <w:sz w:val="20"/>
          <w:szCs w:val="20"/>
        </w:rPr>
        <w:t>70</w:t>
      </w:r>
      <w:r w:rsidRPr="00E037BF">
        <w:rPr>
          <w:sz w:val="20"/>
          <w:szCs w:val="20"/>
        </w:rPr>
        <w:t>% от общего количества начальных классов.</w:t>
      </w:r>
    </w:p>
    <w:p w:rsidR="00E1236C" w:rsidRPr="00E037BF" w:rsidRDefault="00E1236C" w:rsidP="00E1236C">
      <w:pPr>
        <w:spacing w:line="20" w:lineRule="exact"/>
        <w:ind w:left="-426" w:firstLine="426"/>
        <w:rPr>
          <w:sz w:val="20"/>
          <w:szCs w:val="20"/>
        </w:rPr>
      </w:pPr>
    </w:p>
    <w:p w:rsidR="00E1236C" w:rsidRPr="00E037BF" w:rsidRDefault="00E1236C" w:rsidP="00E1236C">
      <w:pPr>
        <w:spacing w:line="234" w:lineRule="auto"/>
        <w:ind w:left="-426" w:firstLine="426"/>
        <w:rPr>
          <w:sz w:val="20"/>
          <w:szCs w:val="20"/>
        </w:rPr>
      </w:pPr>
      <w:r w:rsidRPr="00E037BF">
        <w:rPr>
          <w:sz w:val="20"/>
          <w:szCs w:val="20"/>
        </w:rPr>
        <w:t>В начальных классах в 201</w:t>
      </w:r>
      <w:r w:rsidR="007C2D1A" w:rsidRPr="00E037BF">
        <w:rPr>
          <w:sz w:val="20"/>
          <w:szCs w:val="20"/>
        </w:rPr>
        <w:t>7</w:t>
      </w:r>
      <w:r w:rsidRPr="00E037BF">
        <w:rPr>
          <w:sz w:val="20"/>
          <w:szCs w:val="20"/>
        </w:rPr>
        <w:t>-201</w:t>
      </w:r>
      <w:r w:rsidR="007C2D1A" w:rsidRPr="00E037BF">
        <w:rPr>
          <w:sz w:val="20"/>
          <w:szCs w:val="20"/>
        </w:rPr>
        <w:t>8</w:t>
      </w:r>
      <w:r w:rsidRPr="00E037BF">
        <w:rPr>
          <w:sz w:val="20"/>
          <w:szCs w:val="20"/>
        </w:rPr>
        <w:t xml:space="preserve"> учебном году реализовывались программы:</w:t>
      </w:r>
    </w:p>
    <w:p w:rsidR="00E1236C" w:rsidRPr="00E037BF" w:rsidRDefault="00E1236C" w:rsidP="00E1236C">
      <w:pPr>
        <w:spacing w:line="2" w:lineRule="exact"/>
        <w:ind w:left="-426" w:firstLine="426"/>
        <w:rPr>
          <w:sz w:val="20"/>
          <w:szCs w:val="20"/>
        </w:rPr>
      </w:pPr>
    </w:p>
    <w:p w:rsidR="00E1236C" w:rsidRPr="00E037BF" w:rsidRDefault="00E1236C" w:rsidP="00E1236C">
      <w:pPr>
        <w:ind w:left="-426" w:firstLine="426"/>
        <w:rPr>
          <w:sz w:val="20"/>
          <w:szCs w:val="20"/>
        </w:rPr>
      </w:pPr>
      <w:r w:rsidRPr="00E037BF">
        <w:rPr>
          <w:sz w:val="20"/>
          <w:szCs w:val="20"/>
        </w:rPr>
        <w:t>1</w:t>
      </w:r>
      <w:r w:rsidR="007C2D1A" w:rsidRPr="00E037BF">
        <w:rPr>
          <w:sz w:val="20"/>
          <w:szCs w:val="20"/>
        </w:rPr>
        <w:t>-4</w:t>
      </w:r>
      <w:r w:rsidRPr="00E037BF">
        <w:rPr>
          <w:sz w:val="20"/>
          <w:szCs w:val="20"/>
        </w:rPr>
        <w:t xml:space="preserve"> классы - «Школа России»;</w:t>
      </w:r>
    </w:p>
    <w:p w:rsidR="00E1236C" w:rsidRPr="00E037BF" w:rsidRDefault="00E1236C" w:rsidP="00E1236C">
      <w:pPr>
        <w:spacing w:line="12" w:lineRule="exact"/>
        <w:ind w:left="-426" w:firstLine="426"/>
        <w:rPr>
          <w:sz w:val="20"/>
          <w:szCs w:val="20"/>
        </w:rPr>
      </w:pPr>
    </w:p>
    <w:p w:rsidR="00E1236C" w:rsidRPr="00E037BF" w:rsidRDefault="00E1236C" w:rsidP="00E1236C">
      <w:pPr>
        <w:spacing w:line="5" w:lineRule="exact"/>
        <w:ind w:left="-426" w:firstLine="426"/>
        <w:rPr>
          <w:sz w:val="20"/>
          <w:szCs w:val="20"/>
        </w:rPr>
      </w:pPr>
    </w:p>
    <w:p w:rsidR="00E1236C" w:rsidRPr="00E037BF" w:rsidRDefault="00E1236C" w:rsidP="00E1236C">
      <w:pPr>
        <w:spacing w:line="12" w:lineRule="exact"/>
        <w:ind w:left="-426" w:firstLine="426"/>
        <w:rPr>
          <w:sz w:val="20"/>
          <w:szCs w:val="20"/>
        </w:rPr>
      </w:pPr>
    </w:p>
    <w:p w:rsidR="00E1236C" w:rsidRPr="00E037BF" w:rsidRDefault="00E1236C" w:rsidP="00E1236C">
      <w:pPr>
        <w:spacing w:line="237" w:lineRule="auto"/>
        <w:ind w:left="-426" w:firstLine="426"/>
        <w:jc w:val="both"/>
        <w:rPr>
          <w:sz w:val="20"/>
          <w:szCs w:val="20"/>
        </w:rPr>
      </w:pPr>
      <w:r w:rsidRPr="00E037BF">
        <w:rPr>
          <w:sz w:val="20"/>
          <w:szCs w:val="20"/>
        </w:rPr>
        <w:lastRenderedPageBreak/>
        <w:t>Учебный план обеспечил реализацию федеральных государственных образовательных стандартов начального общего образования в полном объеме. Записи в классных журналах свидетельствуют о реальном обеспечении базового уровня подготовки по предметам.</w:t>
      </w:r>
    </w:p>
    <w:p w:rsidR="00E1236C" w:rsidRPr="00E037BF" w:rsidRDefault="00E1236C" w:rsidP="00E1236C">
      <w:pPr>
        <w:spacing w:line="17" w:lineRule="exact"/>
        <w:ind w:left="-426" w:firstLine="426"/>
        <w:rPr>
          <w:sz w:val="20"/>
          <w:szCs w:val="20"/>
        </w:rPr>
      </w:pPr>
    </w:p>
    <w:p w:rsidR="00E1236C" w:rsidRPr="00E037BF" w:rsidRDefault="00E1236C" w:rsidP="00E1236C">
      <w:pPr>
        <w:spacing w:line="234" w:lineRule="auto"/>
        <w:ind w:left="-426" w:firstLine="426"/>
        <w:jc w:val="both"/>
        <w:rPr>
          <w:sz w:val="20"/>
          <w:szCs w:val="20"/>
        </w:rPr>
      </w:pPr>
      <w:r w:rsidRPr="00E037BF">
        <w:rPr>
          <w:sz w:val="20"/>
          <w:szCs w:val="20"/>
        </w:rPr>
        <w:t>Обучающиеся 1-4 классы обеспечены учебной литературой в соответствие с ФГОС НОО.</w:t>
      </w:r>
    </w:p>
    <w:p w:rsidR="00E1236C" w:rsidRPr="00E037BF" w:rsidRDefault="00E1236C" w:rsidP="00E1236C">
      <w:pPr>
        <w:spacing w:line="15" w:lineRule="exact"/>
        <w:ind w:left="-426" w:firstLine="426"/>
        <w:rPr>
          <w:sz w:val="20"/>
          <w:szCs w:val="20"/>
        </w:rPr>
      </w:pPr>
    </w:p>
    <w:p w:rsidR="00E1236C" w:rsidRPr="00E037BF" w:rsidRDefault="00E1236C" w:rsidP="00E1236C">
      <w:pPr>
        <w:spacing w:line="2" w:lineRule="exact"/>
        <w:ind w:left="-426" w:firstLine="426"/>
        <w:rPr>
          <w:sz w:val="20"/>
          <w:szCs w:val="20"/>
        </w:rPr>
      </w:pPr>
    </w:p>
    <w:p w:rsidR="00E1236C" w:rsidRPr="00E037BF" w:rsidRDefault="00E1236C" w:rsidP="00E1236C">
      <w:pPr>
        <w:ind w:left="-426" w:firstLine="426"/>
        <w:rPr>
          <w:sz w:val="20"/>
          <w:szCs w:val="20"/>
        </w:rPr>
      </w:pPr>
      <w:r w:rsidRPr="00E037BF">
        <w:rPr>
          <w:sz w:val="20"/>
          <w:szCs w:val="20"/>
        </w:rPr>
        <w:t>Организовано методическое сопровождение введения ФГОС НОО:</w:t>
      </w:r>
    </w:p>
    <w:p w:rsidR="00E1236C" w:rsidRPr="00E037BF" w:rsidRDefault="00E1236C" w:rsidP="007C2D1A">
      <w:pPr>
        <w:tabs>
          <w:tab w:val="left" w:pos="700"/>
        </w:tabs>
        <w:suppressAutoHyphens w:val="0"/>
        <w:rPr>
          <w:rFonts w:eastAsia="Symbol"/>
          <w:sz w:val="20"/>
          <w:szCs w:val="20"/>
        </w:rPr>
      </w:pPr>
      <w:r w:rsidRPr="00E037BF">
        <w:rPr>
          <w:sz w:val="20"/>
          <w:szCs w:val="20"/>
        </w:rPr>
        <w:t>создана творческая группа;</w:t>
      </w:r>
    </w:p>
    <w:p w:rsidR="00E1236C" w:rsidRPr="00E037BF" w:rsidRDefault="00E1236C" w:rsidP="00E1236C">
      <w:pPr>
        <w:spacing w:line="31" w:lineRule="exact"/>
        <w:ind w:left="-426" w:firstLine="426"/>
        <w:rPr>
          <w:rFonts w:eastAsia="Symbol"/>
          <w:sz w:val="20"/>
          <w:szCs w:val="20"/>
        </w:rPr>
      </w:pPr>
    </w:p>
    <w:p w:rsidR="00E1236C" w:rsidRPr="00E037BF" w:rsidRDefault="007C2D1A" w:rsidP="007C2D1A">
      <w:pPr>
        <w:tabs>
          <w:tab w:val="left" w:pos="708"/>
        </w:tabs>
        <w:suppressAutoHyphens w:val="0"/>
        <w:spacing w:line="233" w:lineRule="auto"/>
        <w:jc w:val="both"/>
        <w:rPr>
          <w:rFonts w:eastAsia="Symbol"/>
          <w:sz w:val="20"/>
          <w:szCs w:val="20"/>
        </w:rPr>
      </w:pPr>
      <w:r w:rsidRPr="00E037BF">
        <w:rPr>
          <w:sz w:val="20"/>
          <w:szCs w:val="20"/>
        </w:rPr>
        <w:t>вопросы по вышеуказанной</w:t>
      </w:r>
      <w:r w:rsidR="00E1236C" w:rsidRPr="00E037BF">
        <w:rPr>
          <w:sz w:val="20"/>
          <w:szCs w:val="20"/>
        </w:rPr>
        <w:t xml:space="preserve"> проблеме были рассмотрены на совещаниях при директоре, заседаниях межшкольного методического объединения учителей начальных классов и методического объединения учителей начальных классов.</w:t>
      </w:r>
    </w:p>
    <w:p w:rsidR="00E1236C" w:rsidRPr="00E037BF" w:rsidRDefault="00E1236C" w:rsidP="00E1236C">
      <w:pPr>
        <w:spacing w:line="18" w:lineRule="exact"/>
        <w:ind w:left="-426" w:firstLine="426"/>
        <w:rPr>
          <w:rFonts w:eastAsia="Symbol"/>
          <w:sz w:val="20"/>
          <w:szCs w:val="20"/>
        </w:rPr>
      </w:pPr>
    </w:p>
    <w:p w:rsidR="00E1236C" w:rsidRPr="00E037BF" w:rsidRDefault="00E1236C" w:rsidP="00E1236C">
      <w:pPr>
        <w:spacing w:line="234" w:lineRule="auto"/>
        <w:ind w:left="-426" w:firstLine="426"/>
        <w:rPr>
          <w:rFonts w:eastAsia="Symbol"/>
          <w:sz w:val="20"/>
          <w:szCs w:val="20"/>
        </w:rPr>
      </w:pPr>
      <w:r w:rsidRPr="00E037BF">
        <w:rPr>
          <w:sz w:val="20"/>
          <w:szCs w:val="20"/>
        </w:rPr>
        <w:t>Анализ деятельности по организации образовательного процесса в условиях реализации ФГОС НОО позволил сделать вывод, что в начальных классах:</w:t>
      </w:r>
    </w:p>
    <w:p w:rsidR="00E1236C" w:rsidRPr="00E037BF" w:rsidRDefault="00E1236C" w:rsidP="00E1236C">
      <w:pPr>
        <w:spacing w:line="36" w:lineRule="exact"/>
        <w:ind w:left="-426" w:firstLine="426"/>
        <w:rPr>
          <w:rFonts w:eastAsia="Symbol"/>
          <w:sz w:val="20"/>
          <w:szCs w:val="20"/>
        </w:rPr>
      </w:pPr>
    </w:p>
    <w:p w:rsidR="00E1236C" w:rsidRPr="00E037BF" w:rsidRDefault="007C2D1A" w:rsidP="007C2D1A">
      <w:pPr>
        <w:tabs>
          <w:tab w:val="left" w:pos="708"/>
        </w:tabs>
        <w:suppressAutoHyphens w:val="0"/>
        <w:spacing w:line="231" w:lineRule="auto"/>
        <w:jc w:val="both"/>
        <w:rPr>
          <w:rFonts w:eastAsia="Symbol"/>
          <w:sz w:val="20"/>
          <w:szCs w:val="20"/>
        </w:rPr>
      </w:pPr>
      <w:r w:rsidRPr="00E037BF">
        <w:rPr>
          <w:sz w:val="20"/>
          <w:szCs w:val="20"/>
        </w:rPr>
        <w:t>-</w:t>
      </w:r>
      <w:r w:rsidR="00E1236C" w:rsidRPr="00E037BF">
        <w:rPr>
          <w:sz w:val="20"/>
          <w:szCs w:val="20"/>
        </w:rPr>
        <w:t>сформирован пакет нормативно-правовой документации, регламентирующей реализацию ФГОС НОО,</w:t>
      </w:r>
      <w:r w:rsidRPr="00E037BF">
        <w:rPr>
          <w:sz w:val="20"/>
          <w:szCs w:val="20"/>
        </w:rPr>
        <w:t xml:space="preserve"> </w:t>
      </w:r>
      <w:r w:rsidR="00E1236C" w:rsidRPr="00E037BF">
        <w:rPr>
          <w:sz w:val="20"/>
          <w:szCs w:val="20"/>
        </w:rPr>
        <w:t>федерального, регионального, муниципального и школьного уровней;</w:t>
      </w:r>
    </w:p>
    <w:p w:rsidR="00E1236C" w:rsidRPr="00E037BF" w:rsidRDefault="00E1236C" w:rsidP="00E1236C">
      <w:pPr>
        <w:spacing w:line="34" w:lineRule="exact"/>
        <w:ind w:left="-426" w:firstLine="426"/>
        <w:rPr>
          <w:rFonts w:eastAsia="Symbol"/>
          <w:sz w:val="20"/>
          <w:szCs w:val="20"/>
        </w:rPr>
      </w:pPr>
    </w:p>
    <w:p w:rsidR="00E1236C" w:rsidRPr="00E037BF" w:rsidRDefault="007C2D1A" w:rsidP="007C2D1A">
      <w:pPr>
        <w:tabs>
          <w:tab w:val="left" w:pos="708"/>
        </w:tabs>
        <w:suppressAutoHyphens w:val="0"/>
        <w:spacing w:line="228" w:lineRule="auto"/>
        <w:rPr>
          <w:rFonts w:eastAsia="Symbol"/>
          <w:sz w:val="20"/>
          <w:szCs w:val="20"/>
        </w:rPr>
      </w:pPr>
      <w:r w:rsidRPr="00E037BF">
        <w:rPr>
          <w:sz w:val="20"/>
          <w:szCs w:val="20"/>
        </w:rPr>
        <w:t>-</w:t>
      </w:r>
      <w:r w:rsidR="00E1236C" w:rsidRPr="00E037BF">
        <w:rPr>
          <w:sz w:val="20"/>
          <w:szCs w:val="20"/>
        </w:rPr>
        <w:t>разработана основная образовательная программа начального общего образования с учѐтом требований ФГОС НОО;</w:t>
      </w:r>
    </w:p>
    <w:p w:rsidR="00E1236C" w:rsidRPr="00E037BF" w:rsidRDefault="00E1236C" w:rsidP="00E1236C">
      <w:pPr>
        <w:spacing w:line="33" w:lineRule="exact"/>
        <w:ind w:left="-426" w:firstLine="426"/>
        <w:rPr>
          <w:rFonts w:eastAsia="Symbol"/>
          <w:sz w:val="20"/>
          <w:szCs w:val="20"/>
        </w:rPr>
      </w:pPr>
    </w:p>
    <w:p w:rsidR="00E1236C" w:rsidRPr="00E037BF" w:rsidRDefault="007C2D1A" w:rsidP="007C2D1A">
      <w:pPr>
        <w:tabs>
          <w:tab w:val="left" w:pos="708"/>
        </w:tabs>
        <w:suppressAutoHyphens w:val="0"/>
        <w:spacing w:line="232" w:lineRule="auto"/>
        <w:jc w:val="both"/>
        <w:rPr>
          <w:rFonts w:eastAsia="Symbol"/>
          <w:sz w:val="20"/>
          <w:szCs w:val="20"/>
        </w:rPr>
      </w:pPr>
      <w:r w:rsidRPr="00E037BF">
        <w:rPr>
          <w:sz w:val="20"/>
          <w:szCs w:val="20"/>
        </w:rPr>
        <w:t>-</w:t>
      </w:r>
      <w:r w:rsidR="00E1236C" w:rsidRPr="00E037BF">
        <w:rPr>
          <w:sz w:val="20"/>
          <w:szCs w:val="20"/>
        </w:rPr>
        <w:t>разработано Положение о системе оценок, формах и порядке проведения промежуточной аттестации в части введения комплексного подхода к оценке результатов образования: предметных, метапредметных, личностных;</w:t>
      </w:r>
    </w:p>
    <w:p w:rsidR="00E1236C" w:rsidRPr="00E037BF" w:rsidRDefault="007C2D1A" w:rsidP="007C2D1A">
      <w:pPr>
        <w:tabs>
          <w:tab w:val="left" w:pos="700"/>
        </w:tabs>
        <w:suppressAutoHyphens w:val="0"/>
        <w:spacing w:line="238" w:lineRule="auto"/>
        <w:rPr>
          <w:rFonts w:eastAsia="Symbol"/>
          <w:sz w:val="20"/>
          <w:szCs w:val="20"/>
        </w:rPr>
      </w:pPr>
      <w:r w:rsidRPr="00E037BF">
        <w:rPr>
          <w:sz w:val="20"/>
          <w:szCs w:val="20"/>
        </w:rPr>
        <w:t>-</w:t>
      </w:r>
      <w:r w:rsidR="00E1236C" w:rsidRPr="00E037BF">
        <w:rPr>
          <w:sz w:val="20"/>
          <w:szCs w:val="20"/>
        </w:rPr>
        <w:t>проведѐн анализ условий для реализации ФГОС НОО;</w:t>
      </w:r>
    </w:p>
    <w:p w:rsidR="00E1236C" w:rsidRPr="00E037BF" w:rsidRDefault="00E1236C" w:rsidP="00E1236C">
      <w:pPr>
        <w:spacing w:line="33" w:lineRule="exact"/>
        <w:ind w:left="-426" w:firstLine="426"/>
        <w:rPr>
          <w:rFonts w:eastAsia="Symbol"/>
          <w:sz w:val="20"/>
          <w:szCs w:val="20"/>
        </w:rPr>
      </w:pPr>
    </w:p>
    <w:p w:rsidR="00E1236C" w:rsidRPr="00E037BF" w:rsidRDefault="007C2D1A" w:rsidP="007C2D1A">
      <w:pPr>
        <w:tabs>
          <w:tab w:val="left" w:pos="708"/>
        </w:tabs>
        <w:suppressAutoHyphens w:val="0"/>
        <w:spacing w:line="228" w:lineRule="auto"/>
        <w:rPr>
          <w:rFonts w:eastAsia="Symbol"/>
          <w:sz w:val="20"/>
          <w:szCs w:val="20"/>
        </w:rPr>
      </w:pPr>
      <w:r w:rsidRPr="00E037BF">
        <w:rPr>
          <w:sz w:val="20"/>
          <w:szCs w:val="20"/>
        </w:rPr>
        <w:t>-</w:t>
      </w:r>
      <w:r w:rsidR="00E1236C" w:rsidRPr="00E037BF">
        <w:rPr>
          <w:sz w:val="20"/>
          <w:szCs w:val="20"/>
        </w:rPr>
        <w:t>разработан план внутришкольного повышения квалификации в рамках реализации ФГОС НОО;</w:t>
      </w:r>
    </w:p>
    <w:p w:rsidR="00E1236C" w:rsidRPr="00E037BF" w:rsidRDefault="00E1236C" w:rsidP="00E1236C">
      <w:pPr>
        <w:spacing w:line="33" w:lineRule="exact"/>
        <w:ind w:left="-426" w:firstLine="426"/>
        <w:rPr>
          <w:rFonts w:eastAsia="Symbol"/>
          <w:sz w:val="20"/>
          <w:szCs w:val="20"/>
        </w:rPr>
      </w:pPr>
    </w:p>
    <w:p w:rsidR="00E1236C" w:rsidRPr="00E037BF" w:rsidRDefault="007C2D1A" w:rsidP="007C2D1A">
      <w:pPr>
        <w:tabs>
          <w:tab w:val="left" w:pos="708"/>
        </w:tabs>
        <w:suppressAutoHyphens w:val="0"/>
        <w:spacing w:line="228" w:lineRule="auto"/>
        <w:rPr>
          <w:rFonts w:eastAsia="Symbol"/>
          <w:sz w:val="20"/>
          <w:szCs w:val="20"/>
        </w:rPr>
      </w:pPr>
      <w:r w:rsidRPr="00E037BF">
        <w:rPr>
          <w:sz w:val="20"/>
          <w:szCs w:val="20"/>
        </w:rPr>
        <w:t>-</w:t>
      </w:r>
      <w:r w:rsidR="00E1236C" w:rsidRPr="00E037BF">
        <w:rPr>
          <w:sz w:val="20"/>
          <w:szCs w:val="20"/>
        </w:rPr>
        <w:t>организована деятельность школьной творческой группы учителей начальных классов, работающих по проблеме реализации ФГОС НОО;</w:t>
      </w:r>
    </w:p>
    <w:p w:rsidR="00E1236C" w:rsidRPr="00E037BF" w:rsidRDefault="00E1236C" w:rsidP="00E1236C">
      <w:pPr>
        <w:spacing w:line="32" w:lineRule="exact"/>
        <w:ind w:left="-426" w:firstLine="426"/>
        <w:rPr>
          <w:rFonts w:eastAsia="Symbol"/>
          <w:sz w:val="20"/>
          <w:szCs w:val="20"/>
        </w:rPr>
      </w:pPr>
    </w:p>
    <w:p w:rsidR="00E1236C" w:rsidRPr="00E037BF" w:rsidRDefault="007C2D1A" w:rsidP="007C2D1A">
      <w:pPr>
        <w:tabs>
          <w:tab w:val="left" w:pos="708"/>
        </w:tabs>
        <w:suppressAutoHyphens w:val="0"/>
        <w:spacing w:line="227" w:lineRule="auto"/>
        <w:jc w:val="both"/>
        <w:rPr>
          <w:rFonts w:eastAsia="Symbol"/>
          <w:sz w:val="20"/>
          <w:szCs w:val="20"/>
        </w:rPr>
      </w:pPr>
      <w:r w:rsidRPr="00E037BF">
        <w:rPr>
          <w:sz w:val="20"/>
          <w:szCs w:val="20"/>
        </w:rPr>
        <w:t>-</w:t>
      </w:r>
      <w:r w:rsidR="00E1236C" w:rsidRPr="00E037BF">
        <w:rPr>
          <w:sz w:val="20"/>
          <w:szCs w:val="20"/>
        </w:rPr>
        <w:t>организована информационная поддержка образовательной деятельности обучающихся и педагогических работников 1-4 классов по данной проблеме:</w:t>
      </w:r>
    </w:p>
    <w:p w:rsidR="007C2D1A" w:rsidRPr="00E037BF" w:rsidRDefault="007C2D1A" w:rsidP="00E1236C">
      <w:pPr>
        <w:spacing w:line="234" w:lineRule="auto"/>
        <w:ind w:left="-426" w:right="20" w:firstLine="426"/>
        <w:rPr>
          <w:sz w:val="20"/>
          <w:szCs w:val="20"/>
        </w:rPr>
      </w:pPr>
      <w:r w:rsidRPr="00E037BF">
        <w:rPr>
          <w:sz w:val="20"/>
          <w:szCs w:val="20"/>
        </w:rPr>
        <w:t>-</w:t>
      </w:r>
      <w:r w:rsidR="00E1236C" w:rsidRPr="00E037BF">
        <w:rPr>
          <w:sz w:val="20"/>
          <w:szCs w:val="20"/>
        </w:rPr>
        <w:t xml:space="preserve">проведены заседания управляющих советов, открытые заседания педагогических советов, родительские </w:t>
      </w:r>
      <w:r w:rsidRPr="00E037BF">
        <w:rPr>
          <w:sz w:val="20"/>
          <w:szCs w:val="20"/>
        </w:rPr>
        <w:t xml:space="preserve">             </w:t>
      </w:r>
    </w:p>
    <w:p w:rsidR="00E1236C" w:rsidRPr="00E037BF" w:rsidRDefault="00E1236C" w:rsidP="00E1236C">
      <w:pPr>
        <w:spacing w:line="234" w:lineRule="auto"/>
        <w:ind w:left="-426" w:right="20" w:firstLine="426"/>
        <w:rPr>
          <w:sz w:val="20"/>
          <w:szCs w:val="20"/>
        </w:rPr>
      </w:pPr>
      <w:r w:rsidRPr="00E037BF">
        <w:rPr>
          <w:sz w:val="20"/>
          <w:szCs w:val="20"/>
        </w:rPr>
        <w:t>собрания по вопросу внедрения ФГОС;</w:t>
      </w:r>
    </w:p>
    <w:p w:rsidR="00E1236C" w:rsidRPr="00E037BF" w:rsidRDefault="00E1236C" w:rsidP="00E1236C">
      <w:pPr>
        <w:spacing w:line="35" w:lineRule="exact"/>
        <w:ind w:left="-426" w:firstLine="426"/>
        <w:rPr>
          <w:sz w:val="20"/>
          <w:szCs w:val="20"/>
        </w:rPr>
      </w:pPr>
    </w:p>
    <w:p w:rsidR="00E1236C" w:rsidRPr="00E037BF" w:rsidRDefault="007C2D1A" w:rsidP="007C2D1A">
      <w:pPr>
        <w:tabs>
          <w:tab w:val="left" w:pos="708"/>
        </w:tabs>
        <w:suppressAutoHyphens w:val="0"/>
        <w:spacing w:line="233" w:lineRule="auto"/>
        <w:ind w:right="20"/>
        <w:jc w:val="both"/>
        <w:rPr>
          <w:rFonts w:eastAsia="Symbol"/>
          <w:sz w:val="20"/>
          <w:szCs w:val="20"/>
        </w:rPr>
      </w:pPr>
      <w:r w:rsidRPr="00E037BF">
        <w:rPr>
          <w:sz w:val="20"/>
          <w:szCs w:val="20"/>
        </w:rPr>
        <w:t>-</w:t>
      </w:r>
      <w:r w:rsidR="00E1236C" w:rsidRPr="00E037BF">
        <w:rPr>
          <w:sz w:val="20"/>
          <w:szCs w:val="20"/>
        </w:rPr>
        <w:t>вопросы реализации ФГОС НОО внесены в годовые планы работы в раздел «Внутришкольный контроль», в планы методической работы, планы школьных и межшкольных методических объединений, стали предметом обсуждения на педагогических советах;</w:t>
      </w:r>
    </w:p>
    <w:p w:rsidR="00E1236C" w:rsidRPr="00E037BF" w:rsidRDefault="00E1236C" w:rsidP="00E1236C">
      <w:pPr>
        <w:spacing w:line="5" w:lineRule="exact"/>
        <w:ind w:left="-426" w:firstLine="426"/>
        <w:rPr>
          <w:rFonts w:eastAsia="Symbol"/>
          <w:sz w:val="20"/>
          <w:szCs w:val="20"/>
        </w:rPr>
      </w:pPr>
    </w:p>
    <w:p w:rsidR="00E1236C" w:rsidRPr="00E037BF" w:rsidRDefault="00E1236C" w:rsidP="007C2D1A">
      <w:pPr>
        <w:tabs>
          <w:tab w:val="left" w:pos="700"/>
        </w:tabs>
        <w:suppressAutoHyphens w:val="0"/>
        <w:spacing w:line="238" w:lineRule="auto"/>
        <w:rPr>
          <w:rFonts w:eastAsia="Symbol"/>
          <w:sz w:val="20"/>
          <w:szCs w:val="20"/>
        </w:rPr>
      </w:pPr>
      <w:r w:rsidRPr="00E037BF">
        <w:rPr>
          <w:sz w:val="20"/>
          <w:szCs w:val="20"/>
        </w:rPr>
        <w:t>в  школе  в  качестве  модели  внеурочной  деятельности  обучающихся</w:t>
      </w:r>
    </w:p>
    <w:p w:rsidR="00E1236C" w:rsidRPr="00E037BF" w:rsidRDefault="00E1236C" w:rsidP="00E1236C">
      <w:pPr>
        <w:spacing w:line="16" w:lineRule="exact"/>
        <w:ind w:left="-426" w:firstLine="426"/>
        <w:rPr>
          <w:rFonts w:eastAsia="Symbol"/>
          <w:sz w:val="20"/>
          <w:szCs w:val="20"/>
        </w:rPr>
      </w:pPr>
    </w:p>
    <w:p w:rsidR="00E1236C" w:rsidRPr="00E037BF" w:rsidRDefault="007C2D1A" w:rsidP="00E1236C">
      <w:pPr>
        <w:spacing w:line="237" w:lineRule="auto"/>
        <w:ind w:left="-426" w:right="20" w:firstLine="426"/>
        <w:jc w:val="both"/>
        <w:rPr>
          <w:rFonts w:eastAsia="Symbol"/>
          <w:sz w:val="20"/>
          <w:szCs w:val="20"/>
        </w:rPr>
      </w:pPr>
      <w:r w:rsidRPr="00E037BF">
        <w:rPr>
          <w:sz w:val="20"/>
          <w:szCs w:val="20"/>
        </w:rPr>
        <w:t>-</w:t>
      </w:r>
      <w:r w:rsidR="00E1236C" w:rsidRPr="00E037BF">
        <w:rPr>
          <w:sz w:val="20"/>
          <w:szCs w:val="20"/>
        </w:rPr>
        <w:t>определена оптимизационная модель, позволяющая содействовать интеллектуальному, духовно-нравственному и физическому развитию личности младших школьников, становлению и проявлению их индивидуальности, накоплению субъектного опыта.</w:t>
      </w:r>
    </w:p>
    <w:p w:rsidR="00E1236C" w:rsidRPr="00E037BF" w:rsidRDefault="00E1236C" w:rsidP="00E1236C">
      <w:pPr>
        <w:spacing w:line="14" w:lineRule="exact"/>
        <w:ind w:left="-426" w:firstLine="426"/>
        <w:rPr>
          <w:rFonts w:eastAsia="Symbol"/>
          <w:sz w:val="20"/>
          <w:szCs w:val="20"/>
        </w:rPr>
      </w:pPr>
    </w:p>
    <w:p w:rsidR="00E1236C" w:rsidRPr="00E037BF" w:rsidRDefault="009571E5" w:rsidP="009571E5">
      <w:pPr>
        <w:tabs>
          <w:tab w:val="left" w:pos="1226"/>
        </w:tabs>
        <w:suppressAutoHyphens w:val="0"/>
        <w:spacing w:line="239" w:lineRule="auto"/>
        <w:rPr>
          <w:sz w:val="20"/>
          <w:szCs w:val="20"/>
        </w:rPr>
      </w:pPr>
      <w:r>
        <w:rPr>
          <w:sz w:val="20"/>
          <w:szCs w:val="20"/>
        </w:rPr>
        <w:t xml:space="preserve">В </w:t>
      </w:r>
      <w:r w:rsidR="00E1236C" w:rsidRPr="00E037BF">
        <w:rPr>
          <w:sz w:val="20"/>
          <w:szCs w:val="20"/>
        </w:rPr>
        <w:t>соответствии с Образовательной программой начального общего образования М</w:t>
      </w:r>
      <w:r w:rsidR="007C2D1A" w:rsidRPr="00E037BF">
        <w:rPr>
          <w:sz w:val="20"/>
          <w:szCs w:val="20"/>
        </w:rPr>
        <w:t>К</w:t>
      </w:r>
      <w:r w:rsidR="00E1236C" w:rsidRPr="00E037BF">
        <w:rPr>
          <w:sz w:val="20"/>
          <w:szCs w:val="20"/>
        </w:rPr>
        <w:t>ОУ «Гунибская СОШ», планом внеурочной деятельности на 201</w:t>
      </w:r>
      <w:r w:rsidR="007C2D1A" w:rsidRPr="00E037BF">
        <w:rPr>
          <w:sz w:val="20"/>
          <w:szCs w:val="20"/>
        </w:rPr>
        <w:t>7</w:t>
      </w:r>
      <w:r w:rsidR="00E1236C" w:rsidRPr="00E037BF">
        <w:rPr>
          <w:sz w:val="20"/>
          <w:szCs w:val="20"/>
        </w:rPr>
        <w:t>-201</w:t>
      </w:r>
      <w:r w:rsidR="007C2D1A" w:rsidRPr="00E037BF">
        <w:rPr>
          <w:sz w:val="20"/>
          <w:szCs w:val="20"/>
        </w:rPr>
        <w:t>8</w:t>
      </w:r>
      <w:r w:rsidR="00E1236C" w:rsidRPr="00E037BF">
        <w:rPr>
          <w:sz w:val="20"/>
          <w:szCs w:val="20"/>
        </w:rPr>
        <w:t xml:space="preserve"> учебный год для обучающихся 1-4-х классов была организована внеурочная деятельность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p>
    <w:p w:rsidR="00E1236C" w:rsidRPr="00E037BF" w:rsidRDefault="00E1236C" w:rsidP="00E1236C">
      <w:pPr>
        <w:spacing w:line="16" w:lineRule="exact"/>
        <w:ind w:left="-426" w:firstLine="426"/>
        <w:rPr>
          <w:sz w:val="20"/>
          <w:szCs w:val="20"/>
        </w:rPr>
      </w:pPr>
    </w:p>
    <w:p w:rsidR="00E1236C" w:rsidRPr="00E037BF" w:rsidRDefault="009571E5" w:rsidP="009571E5">
      <w:pPr>
        <w:tabs>
          <w:tab w:val="left" w:pos="1022"/>
        </w:tabs>
        <w:suppressAutoHyphens w:val="0"/>
        <w:spacing w:line="237" w:lineRule="auto"/>
        <w:ind w:right="20"/>
        <w:jc w:val="both"/>
        <w:rPr>
          <w:sz w:val="20"/>
          <w:szCs w:val="20"/>
        </w:rPr>
      </w:pPr>
      <w:r>
        <w:rPr>
          <w:sz w:val="20"/>
          <w:szCs w:val="20"/>
        </w:rPr>
        <w:t xml:space="preserve">В </w:t>
      </w:r>
      <w:r w:rsidR="00E1236C" w:rsidRPr="00E037BF">
        <w:rPr>
          <w:sz w:val="20"/>
          <w:szCs w:val="20"/>
        </w:rPr>
        <w:t>целях создания благоприятных условий для всестороннего развития, формирования личности, способной к самореализации, обучающимся и их родителям (законным представителям) был предложен ряд занятий внеурочной деятельности по направлениям.</w:t>
      </w:r>
    </w:p>
    <w:p w:rsidR="00E1236C" w:rsidRPr="00E037BF" w:rsidRDefault="00E1236C" w:rsidP="00E1236C">
      <w:pPr>
        <w:spacing w:line="17" w:lineRule="exact"/>
        <w:ind w:left="-426" w:firstLine="426"/>
        <w:rPr>
          <w:sz w:val="20"/>
          <w:szCs w:val="20"/>
        </w:rPr>
      </w:pPr>
    </w:p>
    <w:p w:rsidR="00E1236C" w:rsidRPr="00E037BF" w:rsidRDefault="00E1236C" w:rsidP="00B136B2">
      <w:pPr>
        <w:numPr>
          <w:ilvl w:val="2"/>
          <w:numId w:val="42"/>
        </w:numPr>
        <w:tabs>
          <w:tab w:val="left" w:pos="1116"/>
        </w:tabs>
        <w:suppressAutoHyphens w:val="0"/>
        <w:spacing w:line="238" w:lineRule="auto"/>
        <w:ind w:left="-426" w:right="20" w:firstLine="426"/>
        <w:jc w:val="both"/>
        <w:rPr>
          <w:sz w:val="20"/>
          <w:szCs w:val="20"/>
        </w:rPr>
      </w:pPr>
      <w:r w:rsidRPr="00E037BF">
        <w:rPr>
          <w:sz w:val="20"/>
          <w:szCs w:val="20"/>
        </w:rPr>
        <w:t>результате анкетирования, проведѐнного с обучающимися и их родителями (законными представителями), для обучающихся 1-4-х классов в 201</w:t>
      </w:r>
      <w:r w:rsidR="007C2D1A" w:rsidRPr="00E037BF">
        <w:rPr>
          <w:sz w:val="20"/>
          <w:szCs w:val="20"/>
        </w:rPr>
        <w:t>7</w:t>
      </w:r>
      <w:r w:rsidRPr="00E037BF">
        <w:rPr>
          <w:sz w:val="20"/>
          <w:szCs w:val="20"/>
        </w:rPr>
        <w:t>-201</w:t>
      </w:r>
      <w:r w:rsidR="007C2D1A" w:rsidRPr="00E037BF">
        <w:rPr>
          <w:sz w:val="20"/>
          <w:szCs w:val="20"/>
        </w:rPr>
        <w:t>8</w:t>
      </w:r>
      <w:r w:rsidRPr="00E037BF">
        <w:rPr>
          <w:sz w:val="20"/>
          <w:szCs w:val="20"/>
        </w:rPr>
        <w:t xml:space="preserve"> учебном году реализовывались следующие занятия внеурочной деятельности: «Быстрее! Выше! Сильнее!» (спортивно-оздоровительное направление); «Твори! Выдумывай! Пробуй!» (общеинтел</w:t>
      </w:r>
      <w:r w:rsidR="007C2D1A" w:rsidRPr="00E037BF">
        <w:rPr>
          <w:sz w:val="20"/>
          <w:szCs w:val="20"/>
        </w:rPr>
        <w:t>л</w:t>
      </w:r>
      <w:r w:rsidRPr="00E037BF">
        <w:rPr>
          <w:sz w:val="20"/>
          <w:szCs w:val="20"/>
        </w:rPr>
        <w:t>ектуальное), «Этика: азбука добра» (духовно- нравственное), «Английский с удовольствием!» (общеинтеллектуальное).</w:t>
      </w:r>
    </w:p>
    <w:p w:rsidR="00E1236C" w:rsidRPr="00E037BF" w:rsidRDefault="00E1236C" w:rsidP="00E1236C">
      <w:pPr>
        <w:spacing w:line="15" w:lineRule="exact"/>
        <w:ind w:left="-426" w:firstLine="426"/>
        <w:rPr>
          <w:sz w:val="20"/>
          <w:szCs w:val="20"/>
        </w:rPr>
      </w:pPr>
    </w:p>
    <w:p w:rsidR="00E1236C" w:rsidRPr="00E037BF" w:rsidRDefault="00E1236C" w:rsidP="00E1236C">
      <w:pPr>
        <w:pStyle w:val="afa"/>
        <w:rPr>
          <w:sz w:val="20"/>
          <w:szCs w:val="20"/>
        </w:rPr>
      </w:pPr>
      <w:r w:rsidRPr="00E037BF">
        <w:rPr>
          <w:sz w:val="20"/>
          <w:szCs w:val="20"/>
        </w:rPr>
        <w:t>.</w:t>
      </w:r>
    </w:p>
    <w:p w:rsidR="00E1236C" w:rsidRPr="00E037BF" w:rsidRDefault="00E1236C" w:rsidP="00E1236C">
      <w:pPr>
        <w:pStyle w:val="afa"/>
        <w:rPr>
          <w:sz w:val="20"/>
          <w:szCs w:val="20"/>
        </w:rPr>
      </w:pPr>
    </w:p>
    <w:p w:rsidR="00E1236C" w:rsidRPr="00E037BF" w:rsidRDefault="001F5149" w:rsidP="00E1236C">
      <w:pPr>
        <w:pStyle w:val="afa"/>
        <w:rPr>
          <w:sz w:val="20"/>
          <w:szCs w:val="20"/>
        </w:rPr>
      </w:pPr>
      <w:r w:rsidRPr="00E037BF">
        <w:rPr>
          <w:sz w:val="20"/>
          <w:szCs w:val="20"/>
        </w:rPr>
        <w:t xml:space="preserve">В </w:t>
      </w:r>
      <w:r w:rsidR="00E1236C" w:rsidRPr="00E037BF">
        <w:rPr>
          <w:sz w:val="20"/>
          <w:szCs w:val="20"/>
        </w:rPr>
        <w:t>целях расширения и обогащения учебно-воспитательного пространства</w:t>
      </w:r>
    </w:p>
    <w:p w:rsidR="00E1236C" w:rsidRPr="00E037BF" w:rsidRDefault="00E1236C" w:rsidP="00E1236C">
      <w:pPr>
        <w:pStyle w:val="afa"/>
        <w:rPr>
          <w:sz w:val="20"/>
          <w:szCs w:val="20"/>
        </w:rPr>
      </w:pPr>
    </w:p>
    <w:p w:rsidR="00E1236C" w:rsidRPr="00E037BF" w:rsidRDefault="00E1236C" w:rsidP="00E1236C">
      <w:pPr>
        <w:pStyle w:val="afa"/>
        <w:rPr>
          <w:sz w:val="20"/>
          <w:szCs w:val="20"/>
        </w:rPr>
      </w:pPr>
      <w:r w:rsidRPr="00E037BF">
        <w:rPr>
          <w:sz w:val="20"/>
          <w:szCs w:val="20"/>
        </w:rPr>
        <w:t>микросоциуме - ближайшей среде жизнедеятельности ребенка, обеспечения его успешной адаптации к современным социокультурным условиям заключѐн договор о сотрудничестве с М</w:t>
      </w:r>
      <w:r w:rsidR="001F5149" w:rsidRPr="00E037BF">
        <w:rPr>
          <w:sz w:val="20"/>
          <w:szCs w:val="20"/>
        </w:rPr>
        <w:t>К</w:t>
      </w:r>
      <w:r w:rsidRPr="00E037BF">
        <w:rPr>
          <w:sz w:val="20"/>
          <w:szCs w:val="20"/>
        </w:rPr>
        <w:t xml:space="preserve">ОУ ДОД «ДЮСШ», в соответствии с которым для обучающихся </w:t>
      </w:r>
      <w:r w:rsidR="001F5149" w:rsidRPr="00E037BF">
        <w:rPr>
          <w:sz w:val="20"/>
          <w:szCs w:val="20"/>
        </w:rPr>
        <w:t>5</w:t>
      </w:r>
      <w:r w:rsidRPr="00E037BF">
        <w:rPr>
          <w:sz w:val="20"/>
          <w:szCs w:val="20"/>
        </w:rPr>
        <w:t>-х классов реализуется следующее занятие внеурочной деятельности «</w:t>
      </w:r>
      <w:r w:rsidR="001F5149" w:rsidRPr="00E037BF">
        <w:rPr>
          <w:sz w:val="20"/>
          <w:szCs w:val="20"/>
        </w:rPr>
        <w:t>Волейбол</w:t>
      </w:r>
      <w:r w:rsidRPr="00E037BF">
        <w:rPr>
          <w:sz w:val="20"/>
          <w:szCs w:val="20"/>
        </w:rPr>
        <w:t xml:space="preserve">»; созданы условия для работы </w:t>
      </w:r>
      <w:r w:rsidR="001F5149" w:rsidRPr="00E037BF">
        <w:rPr>
          <w:sz w:val="20"/>
          <w:szCs w:val="20"/>
        </w:rPr>
        <w:t>учителей русского языка для функционирования детского театра ,</w:t>
      </w:r>
      <w:r w:rsidRPr="00E037BF">
        <w:rPr>
          <w:sz w:val="20"/>
          <w:szCs w:val="20"/>
        </w:rPr>
        <w:t>пения в 2-х; 3-х; 4-х классов (общекультурное направление).</w:t>
      </w:r>
    </w:p>
    <w:p w:rsidR="00E1236C" w:rsidRPr="00E037BF" w:rsidRDefault="00E1236C" w:rsidP="00E1236C">
      <w:pPr>
        <w:pStyle w:val="afa"/>
        <w:rPr>
          <w:sz w:val="20"/>
          <w:szCs w:val="20"/>
        </w:rPr>
      </w:pPr>
    </w:p>
    <w:p w:rsidR="00E1236C" w:rsidRPr="00E037BF" w:rsidRDefault="00E1236C" w:rsidP="00E1236C">
      <w:pPr>
        <w:pStyle w:val="afa"/>
        <w:rPr>
          <w:sz w:val="20"/>
          <w:szCs w:val="20"/>
        </w:rPr>
      </w:pPr>
      <w:r w:rsidRPr="00E037BF">
        <w:rPr>
          <w:sz w:val="20"/>
          <w:szCs w:val="20"/>
        </w:rPr>
        <w:t>Во всех классах, реализующих ФГОС НОО, проведен мониторинг учебных достижений обучающихся, универсальных учебных действий.</w:t>
      </w:r>
    </w:p>
    <w:p w:rsidR="00E1236C" w:rsidRPr="00E037BF" w:rsidRDefault="00E1236C" w:rsidP="00E1236C">
      <w:pPr>
        <w:spacing w:line="2" w:lineRule="exact"/>
        <w:ind w:left="-426" w:firstLine="426"/>
        <w:rPr>
          <w:sz w:val="20"/>
          <w:szCs w:val="20"/>
        </w:rPr>
      </w:pPr>
    </w:p>
    <w:p w:rsidR="00E1236C" w:rsidRPr="00E037BF" w:rsidRDefault="00E1236C" w:rsidP="00E1236C">
      <w:pPr>
        <w:spacing w:line="216" w:lineRule="exact"/>
        <w:ind w:left="-426" w:firstLine="426"/>
        <w:rPr>
          <w:sz w:val="20"/>
          <w:szCs w:val="20"/>
        </w:rPr>
      </w:pPr>
    </w:p>
    <w:p w:rsidR="00E1236C" w:rsidRPr="00E037BF" w:rsidRDefault="00E1236C" w:rsidP="00E1236C">
      <w:pPr>
        <w:spacing w:line="21" w:lineRule="exact"/>
        <w:ind w:left="-426" w:firstLine="426"/>
        <w:rPr>
          <w:sz w:val="20"/>
          <w:szCs w:val="20"/>
        </w:rPr>
      </w:pPr>
    </w:p>
    <w:p w:rsidR="00E1236C" w:rsidRPr="00E037BF" w:rsidRDefault="00E1236C" w:rsidP="00E1236C">
      <w:pPr>
        <w:spacing w:line="1" w:lineRule="exact"/>
        <w:ind w:left="-426" w:firstLine="426"/>
        <w:rPr>
          <w:sz w:val="20"/>
          <w:szCs w:val="20"/>
        </w:rPr>
      </w:pPr>
    </w:p>
    <w:p w:rsidR="00E1236C" w:rsidRPr="00E037BF" w:rsidRDefault="00E1236C" w:rsidP="00E1236C">
      <w:pPr>
        <w:ind w:left="-426" w:firstLine="426"/>
        <w:rPr>
          <w:b/>
          <w:i/>
          <w:iCs/>
          <w:sz w:val="20"/>
          <w:szCs w:val="20"/>
        </w:rPr>
      </w:pPr>
    </w:p>
    <w:p w:rsidR="00E1236C" w:rsidRDefault="00E1236C" w:rsidP="00E1236C">
      <w:pPr>
        <w:ind w:left="-426" w:firstLine="426"/>
        <w:rPr>
          <w:b/>
          <w:i/>
          <w:iCs/>
          <w:sz w:val="20"/>
          <w:szCs w:val="20"/>
        </w:rPr>
      </w:pPr>
    </w:p>
    <w:p w:rsidR="003A3859" w:rsidRDefault="003A3859" w:rsidP="00E1236C">
      <w:pPr>
        <w:ind w:left="-426" w:firstLine="426"/>
        <w:rPr>
          <w:b/>
          <w:i/>
          <w:iCs/>
          <w:sz w:val="20"/>
          <w:szCs w:val="20"/>
        </w:rPr>
      </w:pPr>
    </w:p>
    <w:p w:rsidR="003A3859" w:rsidRDefault="003A3859" w:rsidP="00E1236C">
      <w:pPr>
        <w:ind w:left="-426" w:firstLine="426"/>
        <w:rPr>
          <w:b/>
          <w:i/>
          <w:iCs/>
          <w:sz w:val="20"/>
          <w:szCs w:val="20"/>
        </w:rPr>
      </w:pPr>
    </w:p>
    <w:p w:rsidR="003A3859" w:rsidRDefault="003A3859" w:rsidP="00E1236C">
      <w:pPr>
        <w:ind w:left="-426" w:firstLine="426"/>
        <w:rPr>
          <w:b/>
          <w:i/>
          <w:iCs/>
          <w:sz w:val="20"/>
          <w:szCs w:val="20"/>
        </w:rPr>
      </w:pPr>
    </w:p>
    <w:p w:rsidR="003A3859" w:rsidRDefault="003A3859" w:rsidP="00E1236C">
      <w:pPr>
        <w:ind w:left="-426" w:firstLine="426"/>
        <w:rPr>
          <w:b/>
          <w:i/>
          <w:iCs/>
          <w:sz w:val="20"/>
          <w:szCs w:val="20"/>
        </w:rPr>
      </w:pPr>
    </w:p>
    <w:p w:rsidR="003A3859" w:rsidRPr="00E037BF" w:rsidRDefault="003A3859" w:rsidP="00E1236C">
      <w:pPr>
        <w:ind w:left="-426" w:firstLine="426"/>
        <w:rPr>
          <w:b/>
          <w:i/>
          <w:iCs/>
          <w:sz w:val="20"/>
          <w:szCs w:val="20"/>
        </w:rPr>
      </w:pPr>
    </w:p>
    <w:p w:rsidR="00E1236C" w:rsidRPr="00E037BF" w:rsidRDefault="00E1236C" w:rsidP="00E1236C">
      <w:pPr>
        <w:ind w:left="-426" w:firstLine="426"/>
        <w:rPr>
          <w:b/>
          <w:sz w:val="20"/>
          <w:szCs w:val="20"/>
        </w:rPr>
      </w:pPr>
      <w:r w:rsidRPr="00E037BF">
        <w:rPr>
          <w:b/>
          <w:i/>
          <w:iCs/>
          <w:sz w:val="20"/>
          <w:szCs w:val="20"/>
        </w:rPr>
        <w:t>Результаты входного, рубежного и итогового школьного мониторинга</w:t>
      </w:r>
    </w:p>
    <w:p w:rsidR="00E1236C" w:rsidRPr="00E037BF" w:rsidRDefault="00E1236C" w:rsidP="00E1236C">
      <w:pPr>
        <w:ind w:left="-426" w:firstLine="426"/>
        <w:rPr>
          <w:b/>
          <w:sz w:val="20"/>
          <w:szCs w:val="20"/>
        </w:rPr>
      </w:pPr>
      <w:r w:rsidRPr="00E037BF">
        <w:rPr>
          <w:b/>
          <w:i/>
          <w:iCs/>
          <w:sz w:val="20"/>
          <w:szCs w:val="20"/>
        </w:rPr>
        <w:t>по русскому языку, литературному чтению, математике</w:t>
      </w:r>
    </w:p>
    <w:tbl>
      <w:tblPr>
        <w:tblW w:w="10632" w:type="dxa"/>
        <w:tblInd w:w="10" w:type="dxa"/>
        <w:tblLayout w:type="fixed"/>
        <w:tblCellMar>
          <w:left w:w="0" w:type="dxa"/>
          <w:right w:w="0" w:type="dxa"/>
        </w:tblCellMar>
        <w:tblLook w:val="04A0"/>
      </w:tblPr>
      <w:tblGrid>
        <w:gridCol w:w="1558"/>
        <w:gridCol w:w="839"/>
        <w:gridCol w:w="900"/>
        <w:gridCol w:w="940"/>
        <w:gridCol w:w="860"/>
        <w:gridCol w:w="840"/>
        <w:gridCol w:w="860"/>
        <w:gridCol w:w="840"/>
        <w:gridCol w:w="727"/>
        <w:gridCol w:w="138"/>
        <w:gridCol w:w="2130"/>
      </w:tblGrid>
      <w:tr w:rsidR="00E1236C" w:rsidRPr="00E037BF" w:rsidTr="003A3859">
        <w:trPr>
          <w:trHeight w:val="268"/>
        </w:trPr>
        <w:tc>
          <w:tcPr>
            <w:tcW w:w="1558" w:type="dxa"/>
            <w:tcBorders>
              <w:top w:val="single" w:sz="8" w:space="0" w:color="auto"/>
              <w:left w:val="single" w:sz="8" w:space="0" w:color="auto"/>
              <w:right w:val="single" w:sz="8" w:space="0" w:color="auto"/>
            </w:tcBorders>
            <w:vAlign w:val="bottom"/>
          </w:tcPr>
          <w:p w:rsidR="00E1236C" w:rsidRPr="00E037BF" w:rsidRDefault="00E1236C" w:rsidP="00E1236C">
            <w:pPr>
              <w:spacing w:line="268" w:lineRule="exact"/>
              <w:ind w:left="-426" w:firstLine="426"/>
              <w:jc w:val="center"/>
              <w:rPr>
                <w:sz w:val="20"/>
                <w:szCs w:val="20"/>
              </w:rPr>
            </w:pPr>
            <w:r w:rsidRPr="00E037BF">
              <w:rPr>
                <w:w w:val="99"/>
                <w:sz w:val="20"/>
                <w:szCs w:val="20"/>
              </w:rPr>
              <w:t>Предмет</w:t>
            </w:r>
          </w:p>
        </w:tc>
        <w:tc>
          <w:tcPr>
            <w:tcW w:w="839" w:type="dxa"/>
            <w:tcBorders>
              <w:top w:val="single" w:sz="8" w:space="0" w:color="auto"/>
              <w:bottom w:val="single" w:sz="8" w:space="0" w:color="auto"/>
            </w:tcBorders>
            <w:vAlign w:val="bottom"/>
          </w:tcPr>
          <w:p w:rsidR="00E1236C" w:rsidRPr="00E037BF" w:rsidRDefault="00E1236C" w:rsidP="00E1236C">
            <w:pPr>
              <w:ind w:left="-426" w:firstLine="426"/>
              <w:rPr>
                <w:sz w:val="20"/>
                <w:szCs w:val="20"/>
              </w:rPr>
            </w:pPr>
          </w:p>
        </w:tc>
        <w:tc>
          <w:tcPr>
            <w:tcW w:w="900" w:type="dxa"/>
            <w:tcBorders>
              <w:top w:val="single" w:sz="8" w:space="0" w:color="auto"/>
              <w:bottom w:val="single" w:sz="8" w:space="0" w:color="auto"/>
            </w:tcBorders>
            <w:vAlign w:val="bottom"/>
          </w:tcPr>
          <w:p w:rsidR="00E1236C" w:rsidRPr="00E037BF" w:rsidRDefault="00E1236C" w:rsidP="00E1236C">
            <w:pPr>
              <w:ind w:left="-426" w:firstLine="426"/>
              <w:rPr>
                <w:sz w:val="20"/>
                <w:szCs w:val="20"/>
              </w:rPr>
            </w:pPr>
          </w:p>
        </w:tc>
        <w:tc>
          <w:tcPr>
            <w:tcW w:w="940" w:type="dxa"/>
            <w:tcBorders>
              <w:top w:val="single" w:sz="8" w:space="0" w:color="auto"/>
              <w:bottom w:val="single" w:sz="8" w:space="0" w:color="auto"/>
            </w:tcBorders>
            <w:vAlign w:val="bottom"/>
          </w:tcPr>
          <w:p w:rsidR="00E1236C" w:rsidRPr="00E037BF" w:rsidRDefault="00E1236C" w:rsidP="00E1236C">
            <w:pPr>
              <w:ind w:left="-426" w:firstLine="426"/>
              <w:rPr>
                <w:sz w:val="20"/>
                <w:szCs w:val="20"/>
              </w:rPr>
            </w:pPr>
          </w:p>
        </w:tc>
        <w:tc>
          <w:tcPr>
            <w:tcW w:w="2560" w:type="dxa"/>
            <w:gridSpan w:val="3"/>
            <w:tcBorders>
              <w:top w:val="single" w:sz="8" w:space="0" w:color="auto"/>
              <w:bottom w:val="single" w:sz="8" w:space="0" w:color="auto"/>
            </w:tcBorders>
            <w:vAlign w:val="bottom"/>
          </w:tcPr>
          <w:p w:rsidR="00E1236C" w:rsidRPr="00E037BF" w:rsidRDefault="00E1236C" w:rsidP="00E1236C">
            <w:pPr>
              <w:spacing w:line="268" w:lineRule="exact"/>
              <w:ind w:left="-426" w:firstLine="426"/>
              <w:rPr>
                <w:sz w:val="20"/>
                <w:szCs w:val="20"/>
              </w:rPr>
            </w:pPr>
            <w:r w:rsidRPr="00E037BF">
              <w:rPr>
                <w:sz w:val="20"/>
                <w:szCs w:val="20"/>
              </w:rPr>
              <w:t>Качество знаний</w:t>
            </w:r>
          </w:p>
        </w:tc>
        <w:tc>
          <w:tcPr>
            <w:tcW w:w="840" w:type="dxa"/>
            <w:tcBorders>
              <w:top w:val="single" w:sz="8" w:space="0" w:color="auto"/>
              <w:bottom w:val="single" w:sz="8" w:space="0" w:color="auto"/>
            </w:tcBorders>
            <w:vAlign w:val="bottom"/>
          </w:tcPr>
          <w:p w:rsidR="00E1236C" w:rsidRPr="00E037BF" w:rsidRDefault="00E1236C" w:rsidP="00E1236C">
            <w:pPr>
              <w:ind w:left="-426" w:firstLine="426"/>
              <w:rPr>
                <w:sz w:val="20"/>
                <w:szCs w:val="20"/>
              </w:rPr>
            </w:pPr>
          </w:p>
        </w:tc>
        <w:tc>
          <w:tcPr>
            <w:tcW w:w="865" w:type="dxa"/>
            <w:gridSpan w:val="2"/>
            <w:tcBorders>
              <w:top w:val="single" w:sz="8" w:space="0" w:color="auto"/>
              <w:bottom w:val="single" w:sz="8" w:space="0" w:color="auto"/>
            </w:tcBorders>
            <w:vAlign w:val="bottom"/>
          </w:tcPr>
          <w:p w:rsidR="00E1236C" w:rsidRPr="00E037BF" w:rsidRDefault="00E1236C" w:rsidP="00E1236C">
            <w:pPr>
              <w:ind w:left="-426" w:firstLine="426"/>
              <w:rPr>
                <w:sz w:val="20"/>
                <w:szCs w:val="20"/>
              </w:rPr>
            </w:pPr>
          </w:p>
        </w:tc>
        <w:tc>
          <w:tcPr>
            <w:tcW w:w="2130" w:type="dxa"/>
            <w:tcBorders>
              <w:top w:val="single" w:sz="8" w:space="0" w:color="auto"/>
              <w:bottom w:val="single" w:sz="8" w:space="0" w:color="auto"/>
              <w:right w:val="single" w:sz="8" w:space="0" w:color="auto"/>
            </w:tcBorders>
            <w:vAlign w:val="bottom"/>
          </w:tcPr>
          <w:p w:rsidR="00E1236C" w:rsidRPr="00E037BF" w:rsidRDefault="00E1236C" w:rsidP="00E1236C">
            <w:pPr>
              <w:ind w:left="-426" w:firstLine="426"/>
              <w:rPr>
                <w:sz w:val="20"/>
                <w:szCs w:val="20"/>
              </w:rPr>
            </w:pPr>
          </w:p>
        </w:tc>
      </w:tr>
      <w:tr w:rsidR="00E1236C" w:rsidRPr="00E037BF" w:rsidTr="003A3859">
        <w:trPr>
          <w:trHeight w:val="265"/>
        </w:trPr>
        <w:tc>
          <w:tcPr>
            <w:tcW w:w="1558" w:type="dxa"/>
            <w:tcBorders>
              <w:left w:val="single" w:sz="8" w:space="0" w:color="auto"/>
              <w:right w:val="single" w:sz="8" w:space="0" w:color="auto"/>
            </w:tcBorders>
            <w:vAlign w:val="bottom"/>
          </w:tcPr>
          <w:p w:rsidR="00E1236C" w:rsidRPr="00E037BF" w:rsidRDefault="00E1236C" w:rsidP="00E1236C">
            <w:pPr>
              <w:ind w:left="-426" w:firstLine="426"/>
              <w:rPr>
                <w:sz w:val="20"/>
                <w:szCs w:val="20"/>
              </w:rPr>
            </w:pPr>
          </w:p>
        </w:tc>
        <w:tc>
          <w:tcPr>
            <w:tcW w:w="2679" w:type="dxa"/>
            <w:gridSpan w:val="3"/>
            <w:tcBorders>
              <w:bottom w:val="single" w:sz="8" w:space="0" w:color="auto"/>
              <w:right w:val="single" w:sz="8" w:space="0" w:color="auto"/>
            </w:tcBorders>
            <w:vAlign w:val="bottom"/>
          </w:tcPr>
          <w:p w:rsidR="00E1236C" w:rsidRPr="00E037BF" w:rsidRDefault="00E1236C" w:rsidP="00E1236C">
            <w:pPr>
              <w:spacing w:line="264" w:lineRule="exact"/>
              <w:ind w:left="-426" w:firstLine="426"/>
              <w:rPr>
                <w:sz w:val="20"/>
                <w:szCs w:val="20"/>
              </w:rPr>
            </w:pPr>
            <w:r w:rsidRPr="00E037BF">
              <w:rPr>
                <w:sz w:val="20"/>
                <w:szCs w:val="20"/>
              </w:rPr>
              <w:t>Входной контроль</w:t>
            </w:r>
          </w:p>
        </w:tc>
        <w:tc>
          <w:tcPr>
            <w:tcW w:w="2560" w:type="dxa"/>
            <w:gridSpan w:val="3"/>
            <w:tcBorders>
              <w:bottom w:val="single" w:sz="8" w:space="0" w:color="auto"/>
              <w:right w:val="single" w:sz="8" w:space="0" w:color="auto"/>
            </w:tcBorders>
            <w:vAlign w:val="bottom"/>
          </w:tcPr>
          <w:p w:rsidR="00E1236C" w:rsidRPr="00E037BF" w:rsidRDefault="00E1236C" w:rsidP="00E1236C">
            <w:pPr>
              <w:spacing w:line="264" w:lineRule="exact"/>
              <w:ind w:left="-426" w:firstLine="426"/>
              <w:jc w:val="center"/>
              <w:rPr>
                <w:sz w:val="20"/>
                <w:szCs w:val="20"/>
              </w:rPr>
            </w:pPr>
            <w:r w:rsidRPr="00E037BF">
              <w:rPr>
                <w:w w:val="99"/>
                <w:sz w:val="20"/>
                <w:szCs w:val="20"/>
              </w:rPr>
              <w:t>Рубежный контроль</w:t>
            </w:r>
          </w:p>
        </w:tc>
        <w:tc>
          <w:tcPr>
            <w:tcW w:w="3835" w:type="dxa"/>
            <w:gridSpan w:val="4"/>
            <w:tcBorders>
              <w:bottom w:val="single" w:sz="8" w:space="0" w:color="auto"/>
              <w:right w:val="single" w:sz="8" w:space="0" w:color="auto"/>
            </w:tcBorders>
            <w:vAlign w:val="bottom"/>
          </w:tcPr>
          <w:p w:rsidR="00E1236C" w:rsidRPr="00E037BF" w:rsidRDefault="00E1236C" w:rsidP="00E1236C">
            <w:pPr>
              <w:spacing w:line="264" w:lineRule="exact"/>
              <w:ind w:left="-426" w:firstLine="426"/>
              <w:jc w:val="center"/>
              <w:rPr>
                <w:sz w:val="20"/>
                <w:szCs w:val="20"/>
              </w:rPr>
            </w:pPr>
            <w:r w:rsidRPr="00E037BF">
              <w:rPr>
                <w:w w:val="99"/>
                <w:sz w:val="20"/>
                <w:szCs w:val="20"/>
              </w:rPr>
              <w:t>Итоговый контроль</w:t>
            </w:r>
          </w:p>
        </w:tc>
      </w:tr>
      <w:tr w:rsidR="00E1236C" w:rsidRPr="00E037BF" w:rsidTr="003A3859">
        <w:trPr>
          <w:trHeight w:val="263"/>
        </w:trPr>
        <w:tc>
          <w:tcPr>
            <w:tcW w:w="1558" w:type="dxa"/>
            <w:tcBorders>
              <w:left w:val="single" w:sz="8" w:space="0" w:color="auto"/>
              <w:right w:val="single" w:sz="8" w:space="0" w:color="auto"/>
            </w:tcBorders>
            <w:vAlign w:val="bottom"/>
          </w:tcPr>
          <w:p w:rsidR="00E1236C" w:rsidRPr="00E037BF" w:rsidRDefault="00E1236C" w:rsidP="00E1236C">
            <w:pPr>
              <w:ind w:left="-426" w:firstLine="426"/>
              <w:rPr>
                <w:sz w:val="20"/>
                <w:szCs w:val="20"/>
              </w:rPr>
            </w:pPr>
          </w:p>
        </w:tc>
        <w:tc>
          <w:tcPr>
            <w:tcW w:w="839" w:type="dxa"/>
            <w:tcBorders>
              <w:right w:val="single" w:sz="8" w:space="0" w:color="auto"/>
            </w:tcBorders>
            <w:vAlign w:val="bottom"/>
          </w:tcPr>
          <w:p w:rsidR="00E1236C" w:rsidRPr="00E037BF" w:rsidRDefault="00E1236C" w:rsidP="00E1236C">
            <w:pPr>
              <w:spacing w:line="263" w:lineRule="exact"/>
              <w:ind w:left="-426" w:firstLine="426"/>
              <w:jc w:val="center"/>
              <w:rPr>
                <w:sz w:val="20"/>
                <w:szCs w:val="20"/>
              </w:rPr>
            </w:pPr>
            <w:r w:rsidRPr="00E037BF">
              <w:rPr>
                <w:w w:val="99"/>
                <w:sz w:val="20"/>
                <w:szCs w:val="20"/>
              </w:rPr>
              <w:t>2</w:t>
            </w:r>
          </w:p>
        </w:tc>
        <w:tc>
          <w:tcPr>
            <w:tcW w:w="900" w:type="dxa"/>
            <w:tcBorders>
              <w:right w:val="single" w:sz="8" w:space="0" w:color="auto"/>
            </w:tcBorders>
            <w:vAlign w:val="bottom"/>
          </w:tcPr>
          <w:p w:rsidR="00E1236C" w:rsidRPr="00E037BF" w:rsidRDefault="00E1236C" w:rsidP="00E1236C">
            <w:pPr>
              <w:spacing w:line="263" w:lineRule="exact"/>
              <w:ind w:left="-426" w:firstLine="426"/>
              <w:jc w:val="center"/>
              <w:rPr>
                <w:sz w:val="20"/>
                <w:szCs w:val="20"/>
              </w:rPr>
            </w:pPr>
            <w:r w:rsidRPr="00E037BF">
              <w:rPr>
                <w:w w:val="99"/>
                <w:sz w:val="20"/>
                <w:szCs w:val="20"/>
              </w:rPr>
              <w:t>3</w:t>
            </w:r>
          </w:p>
        </w:tc>
        <w:tc>
          <w:tcPr>
            <w:tcW w:w="940" w:type="dxa"/>
            <w:tcBorders>
              <w:right w:val="single" w:sz="8" w:space="0" w:color="auto"/>
            </w:tcBorders>
            <w:vAlign w:val="bottom"/>
          </w:tcPr>
          <w:p w:rsidR="00E1236C" w:rsidRPr="00E037BF" w:rsidRDefault="00E1236C" w:rsidP="00E1236C">
            <w:pPr>
              <w:spacing w:line="263" w:lineRule="exact"/>
              <w:ind w:left="-426" w:firstLine="426"/>
              <w:jc w:val="center"/>
              <w:rPr>
                <w:sz w:val="20"/>
                <w:szCs w:val="20"/>
              </w:rPr>
            </w:pPr>
            <w:r w:rsidRPr="00E037BF">
              <w:rPr>
                <w:w w:val="99"/>
                <w:sz w:val="20"/>
                <w:szCs w:val="20"/>
              </w:rPr>
              <w:t>4</w:t>
            </w:r>
          </w:p>
        </w:tc>
        <w:tc>
          <w:tcPr>
            <w:tcW w:w="860" w:type="dxa"/>
            <w:tcBorders>
              <w:right w:val="single" w:sz="8" w:space="0" w:color="auto"/>
            </w:tcBorders>
            <w:vAlign w:val="bottom"/>
          </w:tcPr>
          <w:p w:rsidR="00E1236C" w:rsidRPr="00E037BF" w:rsidRDefault="00E1236C" w:rsidP="00E1236C">
            <w:pPr>
              <w:spacing w:line="263" w:lineRule="exact"/>
              <w:ind w:left="-426" w:firstLine="426"/>
              <w:jc w:val="center"/>
              <w:rPr>
                <w:sz w:val="20"/>
                <w:szCs w:val="20"/>
              </w:rPr>
            </w:pPr>
            <w:r w:rsidRPr="00E037BF">
              <w:rPr>
                <w:w w:val="99"/>
                <w:sz w:val="20"/>
                <w:szCs w:val="20"/>
              </w:rPr>
              <w:t>2</w:t>
            </w:r>
          </w:p>
        </w:tc>
        <w:tc>
          <w:tcPr>
            <w:tcW w:w="840" w:type="dxa"/>
            <w:tcBorders>
              <w:right w:val="single" w:sz="8" w:space="0" w:color="auto"/>
            </w:tcBorders>
            <w:vAlign w:val="bottom"/>
          </w:tcPr>
          <w:p w:rsidR="00E1236C" w:rsidRPr="00E037BF" w:rsidRDefault="00E1236C" w:rsidP="00E1236C">
            <w:pPr>
              <w:spacing w:line="263" w:lineRule="exact"/>
              <w:ind w:left="-426" w:firstLine="426"/>
              <w:jc w:val="center"/>
              <w:rPr>
                <w:sz w:val="20"/>
                <w:szCs w:val="20"/>
              </w:rPr>
            </w:pPr>
            <w:r w:rsidRPr="00E037BF">
              <w:rPr>
                <w:w w:val="99"/>
                <w:sz w:val="20"/>
                <w:szCs w:val="20"/>
              </w:rPr>
              <w:t>3</w:t>
            </w:r>
          </w:p>
        </w:tc>
        <w:tc>
          <w:tcPr>
            <w:tcW w:w="860" w:type="dxa"/>
            <w:tcBorders>
              <w:right w:val="single" w:sz="8" w:space="0" w:color="auto"/>
            </w:tcBorders>
            <w:vAlign w:val="bottom"/>
          </w:tcPr>
          <w:p w:rsidR="00E1236C" w:rsidRPr="00E037BF" w:rsidRDefault="00E1236C" w:rsidP="00E1236C">
            <w:pPr>
              <w:spacing w:line="263" w:lineRule="exact"/>
              <w:ind w:left="-426" w:firstLine="426"/>
              <w:jc w:val="center"/>
              <w:rPr>
                <w:sz w:val="20"/>
                <w:szCs w:val="20"/>
              </w:rPr>
            </w:pPr>
            <w:r w:rsidRPr="00E037BF">
              <w:rPr>
                <w:w w:val="99"/>
                <w:sz w:val="20"/>
                <w:szCs w:val="20"/>
              </w:rPr>
              <w:t>4</w:t>
            </w:r>
          </w:p>
        </w:tc>
        <w:tc>
          <w:tcPr>
            <w:tcW w:w="840" w:type="dxa"/>
            <w:tcBorders>
              <w:right w:val="single" w:sz="8" w:space="0" w:color="auto"/>
            </w:tcBorders>
            <w:vAlign w:val="bottom"/>
          </w:tcPr>
          <w:p w:rsidR="00E1236C" w:rsidRPr="00E037BF" w:rsidRDefault="00E1236C" w:rsidP="00E1236C">
            <w:pPr>
              <w:spacing w:line="263" w:lineRule="exact"/>
              <w:ind w:left="-426" w:firstLine="426"/>
              <w:jc w:val="center"/>
              <w:rPr>
                <w:sz w:val="20"/>
                <w:szCs w:val="20"/>
              </w:rPr>
            </w:pPr>
            <w:r w:rsidRPr="00E037BF">
              <w:rPr>
                <w:w w:val="99"/>
                <w:sz w:val="20"/>
                <w:szCs w:val="20"/>
              </w:rPr>
              <w:t>2</w:t>
            </w:r>
          </w:p>
        </w:tc>
        <w:tc>
          <w:tcPr>
            <w:tcW w:w="727" w:type="dxa"/>
            <w:tcBorders>
              <w:right w:val="single" w:sz="8" w:space="0" w:color="auto"/>
            </w:tcBorders>
            <w:vAlign w:val="bottom"/>
          </w:tcPr>
          <w:p w:rsidR="00E1236C" w:rsidRPr="00E037BF" w:rsidRDefault="00E1236C" w:rsidP="00E1236C">
            <w:pPr>
              <w:spacing w:line="263" w:lineRule="exact"/>
              <w:ind w:left="-426" w:firstLine="426"/>
              <w:jc w:val="center"/>
              <w:rPr>
                <w:sz w:val="20"/>
                <w:szCs w:val="20"/>
              </w:rPr>
            </w:pPr>
            <w:r w:rsidRPr="00E037BF">
              <w:rPr>
                <w:w w:val="99"/>
                <w:sz w:val="20"/>
                <w:szCs w:val="20"/>
              </w:rPr>
              <w:t>3</w:t>
            </w:r>
          </w:p>
        </w:tc>
        <w:tc>
          <w:tcPr>
            <w:tcW w:w="2268" w:type="dxa"/>
            <w:gridSpan w:val="2"/>
            <w:tcBorders>
              <w:right w:val="single" w:sz="8" w:space="0" w:color="auto"/>
            </w:tcBorders>
            <w:vAlign w:val="bottom"/>
          </w:tcPr>
          <w:p w:rsidR="00E1236C" w:rsidRPr="00E037BF" w:rsidRDefault="00E1236C" w:rsidP="00E1236C">
            <w:pPr>
              <w:spacing w:line="263" w:lineRule="exact"/>
              <w:ind w:left="-426" w:firstLine="426"/>
              <w:jc w:val="center"/>
              <w:rPr>
                <w:sz w:val="20"/>
                <w:szCs w:val="20"/>
              </w:rPr>
            </w:pPr>
            <w:r w:rsidRPr="00E037BF">
              <w:rPr>
                <w:w w:val="99"/>
                <w:sz w:val="20"/>
                <w:szCs w:val="20"/>
              </w:rPr>
              <w:t>4</w:t>
            </w:r>
          </w:p>
        </w:tc>
      </w:tr>
      <w:tr w:rsidR="00E1236C" w:rsidRPr="00E037BF" w:rsidTr="003A3859">
        <w:trPr>
          <w:trHeight w:val="276"/>
        </w:trPr>
        <w:tc>
          <w:tcPr>
            <w:tcW w:w="1558" w:type="dxa"/>
            <w:tcBorders>
              <w:left w:val="single" w:sz="8" w:space="0" w:color="auto"/>
              <w:right w:val="single" w:sz="8" w:space="0" w:color="auto"/>
            </w:tcBorders>
            <w:vAlign w:val="bottom"/>
          </w:tcPr>
          <w:p w:rsidR="00E1236C" w:rsidRPr="00E037BF" w:rsidRDefault="00E1236C" w:rsidP="00E1236C">
            <w:pPr>
              <w:ind w:left="-426" w:firstLine="426"/>
              <w:rPr>
                <w:sz w:val="20"/>
                <w:szCs w:val="20"/>
              </w:rPr>
            </w:pPr>
          </w:p>
        </w:tc>
        <w:tc>
          <w:tcPr>
            <w:tcW w:w="839" w:type="dxa"/>
            <w:tcBorders>
              <w:right w:val="single" w:sz="8" w:space="0" w:color="auto"/>
            </w:tcBorders>
            <w:vAlign w:val="bottom"/>
          </w:tcPr>
          <w:p w:rsidR="00E1236C" w:rsidRPr="00E037BF" w:rsidRDefault="00E1236C" w:rsidP="00E1236C">
            <w:pPr>
              <w:ind w:left="-426" w:firstLine="426"/>
              <w:jc w:val="center"/>
              <w:rPr>
                <w:sz w:val="20"/>
                <w:szCs w:val="20"/>
              </w:rPr>
            </w:pPr>
            <w:r w:rsidRPr="00E037BF">
              <w:rPr>
                <w:sz w:val="20"/>
                <w:szCs w:val="20"/>
              </w:rPr>
              <w:t>кл</w:t>
            </w:r>
          </w:p>
        </w:tc>
        <w:tc>
          <w:tcPr>
            <w:tcW w:w="900" w:type="dxa"/>
            <w:tcBorders>
              <w:right w:val="single" w:sz="8" w:space="0" w:color="auto"/>
            </w:tcBorders>
            <w:vAlign w:val="bottom"/>
          </w:tcPr>
          <w:p w:rsidR="00E1236C" w:rsidRPr="00E037BF" w:rsidRDefault="00E1236C" w:rsidP="00E1236C">
            <w:pPr>
              <w:ind w:left="-426" w:firstLine="426"/>
              <w:jc w:val="center"/>
              <w:rPr>
                <w:sz w:val="20"/>
                <w:szCs w:val="20"/>
              </w:rPr>
            </w:pPr>
            <w:r w:rsidRPr="00E037BF">
              <w:rPr>
                <w:sz w:val="20"/>
                <w:szCs w:val="20"/>
              </w:rPr>
              <w:t>кл</w:t>
            </w:r>
          </w:p>
        </w:tc>
        <w:tc>
          <w:tcPr>
            <w:tcW w:w="940" w:type="dxa"/>
            <w:tcBorders>
              <w:right w:val="single" w:sz="8" w:space="0" w:color="auto"/>
            </w:tcBorders>
            <w:vAlign w:val="bottom"/>
          </w:tcPr>
          <w:p w:rsidR="00E1236C" w:rsidRPr="00E037BF" w:rsidRDefault="00E1236C" w:rsidP="00E1236C">
            <w:pPr>
              <w:ind w:left="-426" w:firstLine="426"/>
              <w:jc w:val="center"/>
              <w:rPr>
                <w:sz w:val="20"/>
                <w:szCs w:val="20"/>
              </w:rPr>
            </w:pPr>
            <w:r w:rsidRPr="00E037BF">
              <w:rPr>
                <w:sz w:val="20"/>
                <w:szCs w:val="20"/>
              </w:rPr>
              <w:t>кл</w:t>
            </w:r>
          </w:p>
        </w:tc>
        <w:tc>
          <w:tcPr>
            <w:tcW w:w="860" w:type="dxa"/>
            <w:tcBorders>
              <w:right w:val="single" w:sz="8" w:space="0" w:color="auto"/>
            </w:tcBorders>
            <w:vAlign w:val="bottom"/>
          </w:tcPr>
          <w:p w:rsidR="00E1236C" w:rsidRPr="00E037BF" w:rsidRDefault="00E1236C" w:rsidP="00E1236C">
            <w:pPr>
              <w:ind w:left="-426" w:firstLine="426"/>
              <w:jc w:val="center"/>
              <w:rPr>
                <w:sz w:val="20"/>
                <w:szCs w:val="20"/>
              </w:rPr>
            </w:pPr>
            <w:r w:rsidRPr="00E037BF">
              <w:rPr>
                <w:sz w:val="20"/>
                <w:szCs w:val="20"/>
              </w:rPr>
              <w:t>кл</w:t>
            </w:r>
          </w:p>
        </w:tc>
        <w:tc>
          <w:tcPr>
            <w:tcW w:w="840" w:type="dxa"/>
            <w:tcBorders>
              <w:right w:val="single" w:sz="8" w:space="0" w:color="auto"/>
            </w:tcBorders>
            <w:vAlign w:val="bottom"/>
          </w:tcPr>
          <w:p w:rsidR="00E1236C" w:rsidRPr="00E037BF" w:rsidRDefault="00E1236C" w:rsidP="00E1236C">
            <w:pPr>
              <w:ind w:left="-426" w:firstLine="426"/>
              <w:jc w:val="center"/>
              <w:rPr>
                <w:sz w:val="20"/>
                <w:szCs w:val="20"/>
              </w:rPr>
            </w:pPr>
            <w:r w:rsidRPr="00E037BF">
              <w:rPr>
                <w:w w:val="97"/>
                <w:sz w:val="20"/>
                <w:szCs w:val="20"/>
              </w:rPr>
              <w:t>кл</w:t>
            </w:r>
          </w:p>
        </w:tc>
        <w:tc>
          <w:tcPr>
            <w:tcW w:w="860" w:type="dxa"/>
            <w:tcBorders>
              <w:right w:val="single" w:sz="8" w:space="0" w:color="auto"/>
            </w:tcBorders>
            <w:vAlign w:val="bottom"/>
          </w:tcPr>
          <w:p w:rsidR="00E1236C" w:rsidRPr="00E037BF" w:rsidRDefault="00E1236C" w:rsidP="00E1236C">
            <w:pPr>
              <w:ind w:left="-426" w:firstLine="426"/>
              <w:jc w:val="center"/>
              <w:rPr>
                <w:sz w:val="20"/>
                <w:szCs w:val="20"/>
              </w:rPr>
            </w:pPr>
            <w:r w:rsidRPr="00E037BF">
              <w:rPr>
                <w:sz w:val="20"/>
                <w:szCs w:val="20"/>
              </w:rPr>
              <w:t>кла</w:t>
            </w:r>
          </w:p>
        </w:tc>
        <w:tc>
          <w:tcPr>
            <w:tcW w:w="840" w:type="dxa"/>
            <w:tcBorders>
              <w:right w:val="single" w:sz="8" w:space="0" w:color="auto"/>
            </w:tcBorders>
            <w:vAlign w:val="bottom"/>
          </w:tcPr>
          <w:p w:rsidR="00E1236C" w:rsidRPr="00E037BF" w:rsidRDefault="00E1236C" w:rsidP="00E1236C">
            <w:pPr>
              <w:ind w:left="-426" w:firstLine="426"/>
              <w:jc w:val="center"/>
              <w:rPr>
                <w:sz w:val="20"/>
                <w:szCs w:val="20"/>
              </w:rPr>
            </w:pPr>
            <w:r w:rsidRPr="00E037BF">
              <w:rPr>
                <w:w w:val="97"/>
                <w:sz w:val="20"/>
                <w:szCs w:val="20"/>
              </w:rPr>
              <w:t>кл</w:t>
            </w:r>
          </w:p>
        </w:tc>
        <w:tc>
          <w:tcPr>
            <w:tcW w:w="727" w:type="dxa"/>
            <w:tcBorders>
              <w:right w:val="single" w:sz="8" w:space="0" w:color="auto"/>
            </w:tcBorders>
            <w:vAlign w:val="bottom"/>
          </w:tcPr>
          <w:p w:rsidR="00E1236C" w:rsidRPr="00E037BF" w:rsidRDefault="00E1236C" w:rsidP="00E1236C">
            <w:pPr>
              <w:ind w:left="-426" w:firstLine="426"/>
              <w:jc w:val="center"/>
              <w:rPr>
                <w:sz w:val="20"/>
                <w:szCs w:val="20"/>
              </w:rPr>
            </w:pPr>
            <w:r w:rsidRPr="00E037BF">
              <w:rPr>
                <w:sz w:val="20"/>
                <w:szCs w:val="20"/>
              </w:rPr>
              <w:t>кл</w:t>
            </w:r>
          </w:p>
        </w:tc>
        <w:tc>
          <w:tcPr>
            <w:tcW w:w="2268" w:type="dxa"/>
            <w:gridSpan w:val="2"/>
            <w:tcBorders>
              <w:right w:val="single" w:sz="8" w:space="0" w:color="auto"/>
            </w:tcBorders>
            <w:vAlign w:val="bottom"/>
          </w:tcPr>
          <w:p w:rsidR="00E1236C" w:rsidRPr="00E037BF" w:rsidRDefault="00E1236C" w:rsidP="00E1236C">
            <w:pPr>
              <w:ind w:left="-426" w:firstLine="426"/>
              <w:jc w:val="center"/>
              <w:rPr>
                <w:sz w:val="20"/>
                <w:szCs w:val="20"/>
              </w:rPr>
            </w:pPr>
            <w:r w:rsidRPr="00E037BF">
              <w:rPr>
                <w:w w:val="97"/>
                <w:sz w:val="20"/>
                <w:szCs w:val="20"/>
              </w:rPr>
              <w:t>кл</w:t>
            </w:r>
          </w:p>
        </w:tc>
      </w:tr>
      <w:tr w:rsidR="00E1236C" w:rsidRPr="00E037BF" w:rsidTr="003A3859">
        <w:trPr>
          <w:trHeight w:val="80"/>
        </w:trPr>
        <w:tc>
          <w:tcPr>
            <w:tcW w:w="1558" w:type="dxa"/>
            <w:tcBorders>
              <w:left w:val="single" w:sz="8" w:space="0" w:color="auto"/>
              <w:bottom w:val="single" w:sz="8" w:space="0" w:color="auto"/>
              <w:right w:val="single" w:sz="8" w:space="0" w:color="auto"/>
            </w:tcBorders>
            <w:vAlign w:val="bottom"/>
          </w:tcPr>
          <w:p w:rsidR="00E1236C" w:rsidRPr="00E037BF" w:rsidRDefault="00E1236C" w:rsidP="00E1236C">
            <w:pPr>
              <w:ind w:left="-426" w:firstLine="426"/>
              <w:rPr>
                <w:sz w:val="20"/>
                <w:szCs w:val="20"/>
              </w:rPr>
            </w:pPr>
          </w:p>
        </w:tc>
        <w:tc>
          <w:tcPr>
            <w:tcW w:w="839" w:type="dxa"/>
            <w:tcBorders>
              <w:bottom w:val="single" w:sz="8" w:space="0" w:color="auto"/>
              <w:right w:val="single" w:sz="8" w:space="0" w:color="auto"/>
            </w:tcBorders>
            <w:vAlign w:val="bottom"/>
          </w:tcPr>
          <w:p w:rsidR="00E1236C" w:rsidRPr="00E037BF" w:rsidRDefault="00E1236C" w:rsidP="00E1236C">
            <w:pPr>
              <w:ind w:left="-426" w:firstLine="426"/>
              <w:rPr>
                <w:sz w:val="20"/>
                <w:szCs w:val="20"/>
              </w:rPr>
            </w:pPr>
          </w:p>
        </w:tc>
        <w:tc>
          <w:tcPr>
            <w:tcW w:w="900" w:type="dxa"/>
            <w:tcBorders>
              <w:bottom w:val="single" w:sz="8" w:space="0" w:color="auto"/>
              <w:right w:val="single" w:sz="8" w:space="0" w:color="auto"/>
            </w:tcBorders>
            <w:vAlign w:val="bottom"/>
          </w:tcPr>
          <w:p w:rsidR="00E1236C" w:rsidRPr="00E037BF" w:rsidRDefault="00E1236C" w:rsidP="00E1236C">
            <w:pPr>
              <w:ind w:left="-426" w:firstLine="426"/>
              <w:rPr>
                <w:sz w:val="20"/>
                <w:szCs w:val="20"/>
              </w:rPr>
            </w:pPr>
          </w:p>
        </w:tc>
        <w:tc>
          <w:tcPr>
            <w:tcW w:w="940" w:type="dxa"/>
            <w:tcBorders>
              <w:bottom w:val="single" w:sz="8" w:space="0" w:color="auto"/>
              <w:right w:val="single" w:sz="8" w:space="0" w:color="auto"/>
            </w:tcBorders>
            <w:vAlign w:val="bottom"/>
          </w:tcPr>
          <w:p w:rsidR="00E1236C" w:rsidRPr="00E037BF" w:rsidRDefault="00E1236C" w:rsidP="00E1236C">
            <w:pPr>
              <w:ind w:left="-426" w:firstLine="426"/>
              <w:rPr>
                <w:sz w:val="20"/>
                <w:szCs w:val="20"/>
              </w:rPr>
            </w:pPr>
          </w:p>
        </w:tc>
        <w:tc>
          <w:tcPr>
            <w:tcW w:w="860" w:type="dxa"/>
            <w:tcBorders>
              <w:bottom w:val="single" w:sz="8" w:space="0" w:color="auto"/>
              <w:right w:val="single" w:sz="8" w:space="0" w:color="auto"/>
            </w:tcBorders>
            <w:vAlign w:val="bottom"/>
          </w:tcPr>
          <w:p w:rsidR="00E1236C" w:rsidRPr="00E037BF" w:rsidRDefault="00E1236C" w:rsidP="00E1236C">
            <w:pPr>
              <w:ind w:left="-426" w:firstLine="426"/>
              <w:rPr>
                <w:sz w:val="20"/>
                <w:szCs w:val="20"/>
              </w:rPr>
            </w:pPr>
          </w:p>
        </w:tc>
        <w:tc>
          <w:tcPr>
            <w:tcW w:w="840" w:type="dxa"/>
            <w:tcBorders>
              <w:bottom w:val="single" w:sz="8" w:space="0" w:color="auto"/>
              <w:right w:val="single" w:sz="8" w:space="0" w:color="auto"/>
            </w:tcBorders>
            <w:vAlign w:val="bottom"/>
          </w:tcPr>
          <w:p w:rsidR="00E1236C" w:rsidRPr="00E037BF" w:rsidRDefault="00E1236C" w:rsidP="00E1236C">
            <w:pPr>
              <w:ind w:left="-426" w:firstLine="426"/>
              <w:rPr>
                <w:sz w:val="20"/>
                <w:szCs w:val="20"/>
              </w:rPr>
            </w:pPr>
          </w:p>
        </w:tc>
        <w:tc>
          <w:tcPr>
            <w:tcW w:w="860" w:type="dxa"/>
            <w:tcBorders>
              <w:bottom w:val="single" w:sz="8" w:space="0" w:color="auto"/>
              <w:right w:val="single" w:sz="8" w:space="0" w:color="auto"/>
            </w:tcBorders>
            <w:vAlign w:val="bottom"/>
          </w:tcPr>
          <w:p w:rsidR="00E1236C" w:rsidRPr="00E037BF" w:rsidRDefault="00E1236C" w:rsidP="00E1236C">
            <w:pPr>
              <w:ind w:left="-426" w:firstLine="426"/>
              <w:jc w:val="center"/>
              <w:rPr>
                <w:sz w:val="20"/>
                <w:szCs w:val="20"/>
              </w:rPr>
            </w:pPr>
          </w:p>
        </w:tc>
        <w:tc>
          <w:tcPr>
            <w:tcW w:w="840" w:type="dxa"/>
            <w:tcBorders>
              <w:bottom w:val="single" w:sz="8" w:space="0" w:color="auto"/>
              <w:right w:val="single" w:sz="8" w:space="0" w:color="auto"/>
            </w:tcBorders>
            <w:vAlign w:val="bottom"/>
          </w:tcPr>
          <w:p w:rsidR="00E1236C" w:rsidRPr="00E037BF" w:rsidRDefault="00E1236C" w:rsidP="00E1236C">
            <w:pPr>
              <w:rPr>
                <w:sz w:val="20"/>
                <w:szCs w:val="20"/>
              </w:rPr>
            </w:pPr>
          </w:p>
        </w:tc>
        <w:tc>
          <w:tcPr>
            <w:tcW w:w="727" w:type="dxa"/>
            <w:tcBorders>
              <w:bottom w:val="single" w:sz="8" w:space="0" w:color="auto"/>
              <w:right w:val="single" w:sz="8" w:space="0" w:color="auto"/>
            </w:tcBorders>
            <w:vAlign w:val="bottom"/>
          </w:tcPr>
          <w:p w:rsidR="00E1236C" w:rsidRPr="00E037BF" w:rsidRDefault="00E1236C" w:rsidP="00E1236C">
            <w:pPr>
              <w:ind w:left="-426" w:firstLine="426"/>
              <w:jc w:val="center"/>
              <w:rPr>
                <w:sz w:val="20"/>
                <w:szCs w:val="20"/>
              </w:rPr>
            </w:pPr>
          </w:p>
        </w:tc>
        <w:tc>
          <w:tcPr>
            <w:tcW w:w="2268" w:type="dxa"/>
            <w:gridSpan w:val="2"/>
            <w:tcBorders>
              <w:bottom w:val="single" w:sz="8" w:space="0" w:color="auto"/>
              <w:right w:val="single" w:sz="8" w:space="0" w:color="auto"/>
            </w:tcBorders>
            <w:vAlign w:val="bottom"/>
          </w:tcPr>
          <w:p w:rsidR="00E1236C" w:rsidRPr="00E037BF" w:rsidRDefault="00E1236C" w:rsidP="00E1236C">
            <w:pPr>
              <w:ind w:left="-426" w:firstLine="426"/>
              <w:rPr>
                <w:sz w:val="20"/>
                <w:szCs w:val="20"/>
              </w:rPr>
            </w:pPr>
          </w:p>
        </w:tc>
      </w:tr>
      <w:tr w:rsidR="00E1236C" w:rsidRPr="00E037BF" w:rsidTr="003A3859">
        <w:trPr>
          <w:trHeight w:val="261"/>
        </w:trPr>
        <w:tc>
          <w:tcPr>
            <w:tcW w:w="1558" w:type="dxa"/>
            <w:tcBorders>
              <w:left w:val="single" w:sz="8" w:space="0" w:color="auto"/>
              <w:right w:val="single" w:sz="8" w:space="0" w:color="auto"/>
            </w:tcBorders>
            <w:vAlign w:val="bottom"/>
          </w:tcPr>
          <w:p w:rsidR="00E1236C" w:rsidRPr="00E037BF" w:rsidRDefault="00E1236C" w:rsidP="00E1236C">
            <w:pPr>
              <w:spacing w:line="260" w:lineRule="exact"/>
              <w:ind w:left="-426" w:firstLine="426"/>
              <w:jc w:val="center"/>
              <w:rPr>
                <w:sz w:val="20"/>
                <w:szCs w:val="20"/>
              </w:rPr>
            </w:pPr>
            <w:r w:rsidRPr="00E037BF">
              <w:rPr>
                <w:w w:val="99"/>
                <w:sz w:val="20"/>
                <w:szCs w:val="20"/>
              </w:rPr>
              <w:t>Русский</w:t>
            </w:r>
          </w:p>
        </w:tc>
        <w:tc>
          <w:tcPr>
            <w:tcW w:w="839" w:type="dxa"/>
            <w:tcBorders>
              <w:right w:val="single" w:sz="8" w:space="0" w:color="auto"/>
            </w:tcBorders>
            <w:vAlign w:val="bottom"/>
          </w:tcPr>
          <w:p w:rsidR="00E1236C" w:rsidRPr="00E037BF" w:rsidRDefault="00E1236C" w:rsidP="00E1236C">
            <w:pPr>
              <w:spacing w:line="260" w:lineRule="exact"/>
              <w:ind w:left="-426" w:firstLine="426"/>
              <w:jc w:val="center"/>
              <w:rPr>
                <w:sz w:val="20"/>
                <w:szCs w:val="20"/>
              </w:rPr>
            </w:pPr>
            <w:r w:rsidRPr="00E037BF">
              <w:rPr>
                <w:w w:val="99"/>
                <w:sz w:val="20"/>
                <w:szCs w:val="20"/>
              </w:rPr>
              <w:t>67%</w:t>
            </w:r>
          </w:p>
        </w:tc>
        <w:tc>
          <w:tcPr>
            <w:tcW w:w="900" w:type="dxa"/>
            <w:tcBorders>
              <w:right w:val="single" w:sz="8" w:space="0" w:color="auto"/>
            </w:tcBorders>
            <w:vAlign w:val="bottom"/>
          </w:tcPr>
          <w:p w:rsidR="00E1236C" w:rsidRPr="00E037BF" w:rsidRDefault="00E1236C" w:rsidP="00E1236C">
            <w:pPr>
              <w:spacing w:line="260" w:lineRule="exact"/>
              <w:ind w:left="-426" w:firstLine="426"/>
              <w:jc w:val="center"/>
              <w:rPr>
                <w:sz w:val="20"/>
                <w:szCs w:val="20"/>
              </w:rPr>
            </w:pPr>
            <w:r w:rsidRPr="00E037BF">
              <w:rPr>
                <w:w w:val="99"/>
                <w:sz w:val="20"/>
                <w:szCs w:val="20"/>
              </w:rPr>
              <w:t>75%</w:t>
            </w:r>
          </w:p>
        </w:tc>
        <w:tc>
          <w:tcPr>
            <w:tcW w:w="940" w:type="dxa"/>
            <w:tcBorders>
              <w:right w:val="single" w:sz="8" w:space="0" w:color="auto"/>
            </w:tcBorders>
            <w:vAlign w:val="bottom"/>
          </w:tcPr>
          <w:p w:rsidR="00E1236C" w:rsidRPr="00E037BF" w:rsidRDefault="00E1236C" w:rsidP="00E1236C">
            <w:pPr>
              <w:spacing w:line="260" w:lineRule="exact"/>
              <w:ind w:left="-426" w:firstLine="426"/>
              <w:jc w:val="center"/>
              <w:rPr>
                <w:sz w:val="20"/>
                <w:szCs w:val="20"/>
              </w:rPr>
            </w:pPr>
            <w:r w:rsidRPr="00E037BF">
              <w:rPr>
                <w:w w:val="99"/>
                <w:sz w:val="20"/>
                <w:szCs w:val="20"/>
              </w:rPr>
              <w:t>56%</w:t>
            </w:r>
          </w:p>
        </w:tc>
        <w:tc>
          <w:tcPr>
            <w:tcW w:w="860" w:type="dxa"/>
            <w:tcBorders>
              <w:right w:val="single" w:sz="8" w:space="0" w:color="auto"/>
            </w:tcBorders>
            <w:vAlign w:val="bottom"/>
          </w:tcPr>
          <w:p w:rsidR="00E1236C" w:rsidRPr="00E037BF" w:rsidRDefault="00E1236C" w:rsidP="00E1236C">
            <w:pPr>
              <w:spacing w:line="260" w:lineRule="exact"/>
              <w:ind w:left="-426" w:firstLine="426"/>
              <w:jc w:val="center"/>
              <w:rPr>
                <w:sz w:val="20"/>
                <w:szCs w:val="20"/>
              </w:rPr>
            </w:pPr>
            <w:r w:rsidRPr="00E037BF">
              <w:rPr>
                <w:w w:val="99"/>
                <w:sz w:val="20"/>
                <w:szCs w:val="20"/>
              </w:rPr>
              <w:t>77%</w:t>
            </w:r>
          </w:p>
        </w:tc>
        <w:tc>
          <w:tcPr>
            <w:tcW w:w="840" w:type="dxa"/>
            <w:tcBorders>
              <w:right w:val="single" w:sz="8" w:space="0" w:color="auto"/>
            </w:tcBorders>
            <w:vAlign w:val="bottom"/>
          </w:tcPr>
          <w:p w:rsidR="00E1236C" w:rsidRPr="00E037BF" w:rsidRDefault="00E1236C" w:rsidP="00E1236C">
            <w:pPr>
              <w:spacing w:line="260" w:lineRule="exact"/>
              <w:ind w:left="-426" w:firstLine="426"/>
              <w:jc w:val="center"/>
              <w:rPr>
                <w:sz w:val="20"/>
                <w:szCs w:val="20"/>
              </w:rPr>
            </w:pPr>
            <w:r w:rsidRPr="00E037BF">
              <w:rPr>
                <w:w w:val="99"/>
                <w:sz w:val="20"/>
                <w:szCs w:val="20"/>
              </w:rPr>
              <w:t>80%</w:t>
            </w:r>
          </w:p>
        </w:tc>
        <w:tc>
          <w:tcPr>
            <w:tcW w:w="860" w:type="dxa"/>
            <w:tcBorders>
              <w:right w:val="single" w:sz="8" w:space="0" w:color="auto"/>
            </w:tcBorders>
            <w:vAlign w:val="bottom"/>
          </w:tcPr>
          <w:p w:rsidR="00E1236C" w:rsidRPr="00E037BF" w:rsidRDefault="00E1236C" w:rsidP="00E1236C">
            <w:pPr>
              <w:spacing w:line="260" w:lineRule="exact"/>
              <w:ind w:left="-426" w:firstLine="426"/>
              <w:jc w:val="center"/>
              <w:rPr>
                <w:sz w:val="20"/>
                <w:szCs w:val="20"/>
              </w:rPr>
            </w:pPr>
            <w:r w:rsidRPr="00E037BF">
              <w:rPr>
                <w:w w:val="99"/>
                <w:sz w:val="20"/>
                <w:szCs w:val="20"/>
              </w:rPr>
              <w:t>71%</w:t>
            </w:r>
          </w:p>
        </w:tc>
        <w:tc>
          <w:tcPr>
            <w:tcW w:w="840" w:type="dxa"/>
            <w:tcBorders>
              <w:right w:val="single" w:sz="8" w:space="0" w:color="auto"/>
            </w:tcBorders>
            <w:vAlign w:val="bottom"/>
          </w:tcPr>
          <w:p w:rsidR="00E1236C" w:rsidRPr="00E037BF" w:rsidRDefault="00E1236C" w:rsidP="00E1236C">
            <w:pPr>
              <w:spacing w:line="260" w:lineRule="exact"/>
              <w:ind w:left="-426" w:firstLine="426"/>
              <w:jc w:val="center"/>
              <w:rPr>
                <w:sz w:val="20"/>
                <w:szCs w:val="20"/>
              </w:rPr>
            </w:pPr>
            <w:r w:rsidRPr="00E037BF">
              <w:rPr>
                <w:w w:val="99"/>
                <w:sz w:val="20"/>
                <w:szCs w:val="20"/>
              </w:rPr>
              <w:t>74%</w:t>
            </w:r>
          </w:p>
        </w:tc>
        <w:tc>
          <w:tcPr>
            <w:tcW w:w="727" w:type="dxa"/>
            <w:tcBorders>
              <w:right w:val="single" w:sz="8" w:space="0" w:color="auto"/>
            </w:tcBorders>
            <w:vAlign w:val="bottom"/>
          </w:tcPr>
          <w:p w:rsidR="00E1236C" w:rsidRPr="00E037BF" w:rsidRDefault="00E1236C" w:rsidP="00E1236C">
            <w:pPr>
              <w:spacing w:line="260" w:lineRule="exact"/>
              <w:ind w:left="-426" w:firstLine="426"/>
              <w:jc w:val="center"/>
              <w:rPr>
                <w:sz w:val="20"/>
                <w:szCs w:val="20"/>
              </w:rPr>
            </w:pPr>
            <w:r w:rsidRPr="00E037BF">
              <w:rPr>
                <w:w w:val="99"/>
                <w:sz w:val="20"/>
                <w:szCs w:val="20"/>
              </w:rPr>
              <w:t>84%</w:t>
            </w:r>
          </w:p>
        </w:tc>
        <w:tc>
          <w:tcPr>
            <w:tcW w:w="2268" w:type="dxa"/>
            <w:gridSpan w:val="2"/>
            <w:tcBorders>
              <w:right w:val="single" w:sz="8" w:space="0" w:color="auto"/>
            </w:tcBorders>
            <w:vAlign w:val="bottom"/>
          </w:tcPr>
          <w:p w:rsidR="00E1236C" w:rsidRPr="00E037BF" w:rsidRDefault="00E1236C" w:rsidP="00E1236C">
            <w:pPr>
              <w:spacing w:line="260" w:lineRule="exact"/>
              <w:ind w:left="-426" w:firstLine="426"/>
              <w:jc w:val="center"/>
              <w:rPr>
                <w:sz w:val="20"/>
                <w:szCs w:val="20"/>
              </w:rPr>
            </w:pPr>
            <w:r w:rsidRPr="00E037BF">
              <w:rPr>
                <w:w w:val="99"/>
                <w:sz w:val="20"/>
                <w:szCs w:val="20"/>
              </w:rPr>
              <w:t>75%</w:t>
            </w:r>
          </w:p>
        </w:tc>
      </w:tr>
      <w:tr w:rsidR="00E1236C" w:rsidRPr="00E037BF" w:rsidTr="003A3859">
        <w:trPr>
          <w:trHeight w:val="281"/>
        </w:trPr>
        <w:tc>
          <w:tcPr>
            <w:tcW w:w="1558" w:type="dxa"/>
            <w:tcBorders>
              <w:left w:val="single" w:sz="8" w:space="0" w:color="auto"/>
              <w:bottom w:val="single" w:sz="8" w:space="0" w:color="auto"/>
              <w:right w:val="single" w:sz="8" w:space="0" w:color="auto"/>
            </w:tcBorders>
            <w:vAlign w:val="bottom"/>
          </w:tcPr>
          <w:p w:rsidR="00E1236C" w:rsidRPr="00E037BF" w:rsidRDefault="00E1236C" w:rsidP="00E1236C">
            <w:pPr>
              <w:ind w:left="-426" w:firstLine="426"/>
              <w:jc w:val="center"/>
              <w:rPr>
                <w:sz w:val="20"/>
                <w:szCs w:val="20"/>
              </w:rPr>
            </w:pPr>
            <w:r w:rsidRPr="00E037BF">
              <w:rPr>
                <w:w w:val="99"/>
                <w:sz w:val="20"/>
                <w:szCs w:val="20"/>
              </w:rPr>
              <w:t>язык</w:t>
            </w:r>
          </w:p>
        </w:tc>
        <w:tc>
          <w:tcPr>
            <w:tcW w:w="839" w:type="dxa"/>
            <w:tcBorders>
              <w:bottom w:val="single" w:sz="8" w:space="0" w:color="auto"/>
              <w:right w:val="single" w:sz="8" w:space="0" w:color="auto"/>
            </w:tcBorders>
            <w:vAlign w:val="bottom"/>
          </w:tcPr>
          <w:p w:rsidR="00E1236C" w:rsidRPr="00E037BF" w:rsidRDefault="00E1236C" w:rsidP="00E1236C">
            <w:pPr>
              <w:ind w:left="-426" w:firstLine="426"/>
              <w:rPr>
                <w:sz w:val="20"/>
                <w:szCs w:val="20"/>
              </w:rPr>
            </w:pPr>
          </w:p>
        </w:tc>
        <w:tc>
          <w:tcPr>
            <w:tcW w:w="900" w:type="dxa"/>
            <w:tcBorders>
              <w:bottom w:val="single" w:sz="8" w:space="0" w:color="auto"/>
              <w:right w:val="single" w:sz="8" w:space="0" w:color="auto"/>
            </w:tcBorders>
            <w:vAlign w:val="bottom"/>
          </w:tcPr>
          <w:p w:rsidR="00E1236C" w:rsidRPr="00E037BF" w:rsidRDefault="00E1236C" w:rsidP="00E1236C">
            <w:pPr>
              <w:ind w:left="-426" w:firstLine="426"/>
              <w:rPr>
                <w:sz w:val="20"/>
                <w:szCs w:val="20"/>
              </w:rPr>
            </w:pPr>
          </w:p>
        </w:tc>
        <w:tc>
          <w:tcPr>
            <w:tcW w:w="940" w:type="dxa"/>
            <w:tcBorders>
              <w:bottom w:val="single" w:sz="8" w:space="0" w:color="auto"/>
              <w:right w:val="single" w:sz="8" w:space="0" w:color="auto"/>
            </w:tcBorders>
            <w:vAlign w:val="bottom"/>
          </w:tcPr>
          <w:p w:rsidR="00E1236C" w:rsidRPr="00E037BF" w:rsidRDefault="00E1236C" w:rsidP="00E1236C">
            <w:pPr>
              <w:ind w:left="-426" w:firstLine="426"/>
              <w:rPr>
                <w:sz w:val="20"/>
                <w:szCs w:val="20"/>
              </w:rPr>
            </w:pPr>
          </w:p>
        </w:tc>
        <w:tc>
          <w:tcPr>
            <w:tcW w:w="860" w:type="dxa"/>
            <w:tcBorders>
              <w:bottom w:val="single" w:sz="8" w:space="0" w:color="auto"/>
              <w:right w:val="single" w:sz="8" w:space="0" w:color="auto"/>
            </w:tcBorders>
            <w:vAlign w:val="bottom"/>
          </w:tcPr>
          <w:p w:rsidR="00E1236C" w:rsidRPr="00E037BF" w:rsidRDefault="00E1236C" w:rsidP="00E1236C">
            <w:pPr>
              <w:ind w:left="-426" w:firstLine="426"/>
              <w:rPr>
                <w:sz w:val="20"/>
                <w:szCs w:val="20"/>
              </w:rPr>
            </w:pPr>
          </w:p>
        </w:tc>
        <w:tc>
          <w:tcPr>
            <w:tcW w:w="840" w:type="dxa"/>
            <w:tcBorders>
              <w:bottom w:val="single" w:sz="8" w:space="0" w:color="auto"/>
              <w:right w:val="single" w:sz="8" w:space="0" w:color="auto"/>
            </w:tcBorders>
            <w:vAlign w:val="bottom"/>
          </w:tcPr>
          <w:p w:rsidR="00E1236C" w:rsidRPr="00E037BF" w:rsidRDefault="00E1236C" w:rsidP="00E1236C">
            <w:pPr>
              <w:ind w:left="-426" w:firstLine="426"/>
              <w:rPr>
                <w:sz w:val="20"/>
                <w:szCs w:val="20"/>
              </w:rPr>
            </w:pPr>
          </w:p>
        </w:tc>
        <w:tc>
          <w:tcPr>
            <w:tcW w:w="860" w:type="dxa"/>
            <w:tcBorders>
              <w:bottom w:val="single" w:sz="8" w:space="0" w:color="auto"/>
              <w:right w:val="single" w:sz="8" w:space="0" w:color="auto"/>
            </w:tcBorders>
            <w:vAlign w:val="bottom"/>
          </w:tcPr>
          <w:p w:rsidR="00E1236C" w:rsidRPr="00E037BF" w:rsidRDefault="00E1236C" w:rsidP="00E1236C">
            <w:pPr>
              <w:ind w:left="-426" w:firstLine="426"/>
              <w:rPr>
                <w:sz w:val="20"/>
                <w:szCs w:val="20"/>
              </w:rPr>
            </w:pPr>
          </w:p>
        </w:tc>
        <w:tc>
          <w:tcPr>
            <w:tcW w:w="840" w:type="dxa"/>
            <w:tcBorders>
              <w:bottom w:val="single" w:sz="8" w:space="0" w:color="auto"/>
              <w:right w:val="single" w:sz="8" w:space="0" w:color="auto"/>
            </w:tcBorders>
            <w:vAlign w:val="bottom"/>
          </w:tcPr>
          <w:p w:rsidR="00E1236C" w:rsidRPr="00E037BF" w:rsidRDefault="00E1236C" w:rsidP="00E1236C">
            <w:pPr>
              <w:ind w:left="-426" w:firstLine="426"/>
              <w:rPr>
                <w:sz w:val="20"/>
                <w:szCs w:val="20"/>
              </w:rPr>
            </w:pPr>
          </w:p>
        </w:tc>
        <w:tc>
          <w:tcPr>
            <w:tcW w:w="727" w:type="dxa"/>
            <w:tcBorders>
              <w:bottom w:val="single" w:sz="8" w:space="0" w:color="auto"/>
              <w:right w:val="single" w:sz="8" w:space="0" w:color="auto"/>
            </w:tcBorders>
            <w:vAlign w:val="bottom"/>
          </w:tcPr>
          <w:p w:rsidR="00E1236C" w:rsidRPr="00E037BF" w:rsidRDefault="00E1236C" w:rsidP="00E1236C">
            <w:pPr>
              <w:ind w:left="-426" w:firstLine="426"/>
              <w:rPr>
                <w:sz w:val="20"/>
                <w:szCs w:val="20"/>
              </w:rPr>
            </w:pPr>
          </w:p>
        </w:tc>
        <w:tc>
          <w:tcPr>
            <w:tcW w:w="2268" w:type="dxa"/>
            <w:gridSpan w:val="2"/>
            <w:tcBorders>
              <w:bottom w:val="single" w:sz="8" w:space="0" w:color="auto"/>
              <w:right w:val="single" w:sz="8" w:space="0" w:color="auto"/>
            </w:tcBorders>
            <w:vAlign w:val="bottom"/>
          </w:tcPr>
          <w:p w:rsidR="00E1236C" w:rsidRPr="00E037BF" w:rsidRDefault="00E1236C" w:rsidP="00E1236C">
            <w:pPr>
              <w:ind w:left="-426" w:firstLine="426"/>
              <w:rPr>
                <w:sz w:val="20"/>
                <w:szCs w:val="20"/>
              </w:rPr>
            </w:pPr>
          </w:p>
        </w:tc>
      </w:tr>
      <w:tr w:rsidR="00E1236C" w:rsidRPr="00E037BF" w:rsidTr="003A3859">
        <w:trPr>
          <w:trHeight w:val="266"/>
        </w:trPr>
        <w:tc>
          <w:tcPr>
            <w:tcW w:w="1558" w:type="dxa"/>
            <w:tcBorders>
              <w:left w:val="single" w:sz="8" w:space="0" w:color="auto"/>
              <w:bottom w:val="single" w:sz="8" w:space="0" w:color="auto"/>
              <w:right w:val="single" w:sz="8" w:space="0" w:color="auto"/>
            </w:tcBorders>
            <w:vAlign w:val="bottom"/>
          </w:tcPr>
          <w:p w:rsidR="00E1236C" w:rsidRPr="00E037BF" w:rsidRDefault="00E1236C" w:rsidP="00E1236C">
            <w:pPr>
              <w:spacing w:line="264" w:lineRule="exact"/>
              <w:ind w:left="-426" w:firstLine="426"/>
              <w:jc w:val="center"/>
              <w:rPr>
                <w:sz w:val="20"/>
                <w:szCs w:val="20"/>
              </w:rPr>
            </w:pPr>
            <w:r w:rsidRPr="00E037BF">
              <w:rPr>
                <w:w w:val="99"/>
                <w:sz w:val="20"/>
                <w:szCs w:val="20"/>
              </w:rPr>
              <w:t>Математика</w:t>
            </w:r>
          </w:p>
        </w:tc>
        <w:tc>
          <w:tcPr>
            <w:tcW w:w="839" w:type="dxa"/>
            <w:tcBorders>
              <w:bottom w:val="single" w:sz="8" w:space="0" w:color="auto"/>
              <w:right w:val="single" w:sz="8" w:space="0" w:color="auto"/>
            </w:tcBorders>
            <w:vAlign w:val="bottom"/>
          </w:tcPr>
          <w:p w:rsidR="00E1236C" w:rsidRPr="00E037BF" w:rsidRDefault="00E1236C" w:rsidP="00E1236C">
            <w:pPr>
              <w:spacing w:line="264" w:lineRule="exact"/>
              <w:ind w:left="-426" w:firstLine="426"/>
              <w:jc w:val="center"/>
              <w:rPr>
                <w:sz w:val="20"/>
                <w:szCs w:val="20"/>
              </w:rPr>
            </w:pPr>
            <w:r w:rsidRPr="00E037BF">
              <w:rPr>
                <w:w w:val="99"/>
                <w:sz w:val="20"/>
                <w:szCs w:val="20"/>
              </w:rPr>
              <w:t>73%</w:t>
            </w:r>
          </w:p>
        </w:tc>
        <w:tc>
          <w:tcPr>
            <w:tcW w:w="900" w:type="dxa"/>
            <w:tcBorders>
              <w:bottom w:val="single" w:sz="8" w:space="0" w:color="auto"/>
              <w:right w:val="single" w:sz="8" w:space="0" w:color="auto"/>
            </w:tcBorders>
            <w:vAlign w:val="bottom"/>
          </w:tcPr>
          <w:p w:rsidR="00E1236C" w:rsidRPr="00E037BF" w:rsidRDefault="00E1236C" w:rsidP="00E1236C">
            <w:pPr>
              <w:spacing w:line="264" w:lineRule="exact"/>
              <w:ind w:left="-426" w:firstLine="426"/>
              <w:jc w:val="center"/>
              <w:rPr>
                <w:sz w:val="20"/>
                <w:szCs w:val="20"/>
              </w:rPr>
            </w:pPr>
            <w:r w:rsidRPr="00E037BF">
              <w:rPr>
                <w:w w:val="99"/>
                <w:sz w:val="20"/>
                <w:szCs w:val="20"/>
              </w:rPr>
              <w:t>75%</w:t>
            </w:r>
          </w:p>
        </w:tc>
        <w:tc>
          <w:tcPr>
            <w:tcW w:w="940" w:type="dxa"/>
            <w:tcBorders>
              <w:bottom w:val="single" w:sz="8" w:space="0" w:color="auto"/>
              <w:right w:val="single" w:sz="8" w:space="0" w:color="auto"/>
            </w:tcBorders>
            <w:vAlign w:val="bottom"/>
          </w:tcPr>
          <w:p w:rsidR="00E1236C" w:rsidRPr="00E037BF" w:rsidRDefault="00E1236C" w:rsidP="00E1236C">
            <w:pPr>
              <w:spacing w:line="264" w:lineRule="exact"/>
              <w:ind w:left="-426" w:firstLine="426"/>
              <w:jc w:val="center"/>
              <w:rPr>
                <w:sz w:val="20"/>
                <w:szCs w:val="20"/>
              </w:rPr>
            </w:pPr>
            <w:r w:rsidRPr="00E037BF">
              <w:rPr>
                <w:w w:val="99"/>
                <w:sz w:val="20"/>
                <w:szCs w:val="20"/>
              </w:rPr>
              <w:t>76%</w:t>
            </w:r>
          </w:p>
        </w:tc>
        <w:tc>
          <w:tcPr>
            <w:tcW w:w="860" w:type="dxa"/>
            <w:tcBorders>
              <w:bottom w:val="single" w:sz="8" w:space="0" w:color="auto"/>
              <w:right w:val="single" w:sz="8" w:space="0" w:color="auto"/>
            </w:tcBorders>
            <w:vAlign w:val="bottom"/>
          </w:tcPr>
          <w:p w:rsidR="00E1236C" w:rsidRPr="00E037BF" w:rsidRDefault="00E1236C" w:rsidP="00E1236C">
            <w:pPr>
              <w:spacing w:line="264" w:lineRule="exact"/>
              <w:ind w:left="-426" w:firstLine="426"/>
              <w:jc w:val="center"/>
              <w:rPr>
                <w:sz w:val="20"/>
                <w:szCs w:val="20"/>
              </w:rPr>
            </w:pPr>
            <w:r w:rsidRPr="00E037BF">
              <w:rPr>
                <w:w w:val="99"/>
                <w:sz w:val="20"/>
                <w:szCs w:val="20"/>
              </w:rPr>
              <w:t>81%</w:t>
            </w:r>
          </w:p>
        </w:tc>
        <w:tc>
          <w:tcPr>
            <w:tcW w:w="840" w:type="dxa"/>
            <w:tcBorders>
              <w:bottom w:val="single" w:sz="8" w:space="0" w:color="auto"/>
              <w:right w:val="single" w:sz="8" w:space="0" w:color="auto"/>
            </w:tcBorders>
            <w:vAlign w:val="bottom"/>
          </w:tcPr>
          <w:p w:rsidR="00E1236C" w:rsidRPr="00E037BF" w:rsidRDefault="00E1236C" w:rsidP="00E1236C">
            <w:pPr>
              <w:spacing w:line="264" w:lineRule="exact"/>
              <w:ind w:left="-426" w:firstLine="426"/>
              <w:jc w:val="center"/>
              <w:rPr>
                <w:sz w:val="20"/>
                <w:szCs w:val="20"/>
              </w:rPr>
            </w:pPr>
            <w:r w:rsidRPr="00E037BF">
              <w:rPr>
                <w:w w:val="99"/>
                <w:sz w:val="20"/>
                <w:szCs w:val="20"/>
              </w:rPr>
              <w:t>80%</w:t>
            </w:r>
          </w:p>
        </w:tc>
        <w:tc>
          <w:tcPr>
            <w:tcW w:w="860" w:type="dxa"/>
            <w:tcBorders>
              <w:bottom w:val="single" w:sz="8" w:space="0" w:color="auto"/>
              <w:right w:val="single" w:sz="8" w:space="0" w:color="auto"/>
            </w:tcBorders>
            <w:vAlign w:val="bottom"/>
          </w:tcPr>
          <w:p w:rsidR="00E1236C" w:rsidRPr="00E037BF" w:rsidRDefault="00E1236C" w:rsidP="00E1236C">
            <w:pPr>
              <w:spacing w:line="264" w:lineRule="exact"/>
              <w:ind w:left="-426" w:firstLine="426"/>
              <w:jc w:val="center"/>
              <w:rPr>
                <w:sz w:val="20"/>
                <w:szCs w:val="20"/>
              </w:rPr>
            </w:pPr>
            <w:r w:rsidRPr="00E037BF">
              <w:rPr>
                <w:w w:val="99"/>
                <w:sz w:val="20"/>
                <w:szCs w:val="20"/>
              </w:rPr>
              <w:t>75%</w:t>
            </w:r>
          </w:p>
        </w:tc>
        <w:tc>
          <w:tcPr>
            <w:tcW w:w="840" w:type="dxa"/>
            <w:tcBorders>
              <w:bottom w:val="single" w:sz="8" w:space="0" w:color="auto"/>
              <w:right w:val="single" w:sz="8" w:space="0" w:color="auto"/>
            </w:tcBorders>
            <w:vAlign w:val="bottom"/>
          </w:tcPr>
          <w:p w:rsidR="00E1236C" w:rsidRPr="00E037BF" w:rsidRDefault="00E1236C" w:rsidP="00E1236C">
            <w:pPr>
              <w:spacing w:line="264" w:lineRule="exact"/>
              <w:ind w:left="-426" w:firstLine="426"/>
              <w:jc w:val="center"/>
              <w:rPr>
                <w:sz w:val="20"/>
                <w:szCs w:val="20"/>
              </w:rPr>
            </w:pPr>
            <w:r w:rsidRPr="00E037BF">
              <w:rPr>
                <w:w w:val="99"/>
                <w:sz w:val="20"/>
                <w:szCs w:val="20"/>
              </w:rPr>
              <w:t>70%</w:t>
            </w:r>
          </w:p>
        </w:tc>
        <w:tc>
          <w:tcPr>
            <w:tcW w:w="727" w:type="dxa"/>
            <w:tcBorders>
              <w:bottom w:val="single" w:sz="8" w:space="0" w:color="auto"/>
              <w:right w:val="single" w:sz="8" w:space="0" w:color="auto"/>
            </w:tcBorders>
            <w:vAlign w:val="bottom"/>
          </w:tcPr>
          <w:p w:rsidR="00E1236C" w:rsidRPr="00E037BF" w:rsidRDefault="00E1236C" w:rsidP="00E1236C">
            <w:pPr>
              <w:spacing w:line="264" w:lineRule="exact"/>
              <w:ind w:left="-426" w:firstLine="426"/>
              <w:jc w:val="center"/>
              <w:rPr>
                <w:sz w:val="20"/>
                <w:szCs w:val="20"/>
              </w:rPr>
            </w:pPr>
            <w:r w:rsidRPr="00E037BF">
              <w:rPr>
                <w:w w:val="99"/>
                <w:sz w:val="20"/>
                <w:szCs w:val="20"/>
              </w:rPr>
              <w:t>72%</w:t>
            </w:r>
          </w:p>
        </w:tc>
        <w:tc>
          <w:tcPr>
            <w:tcW w:w="2268" w:type="dxa"/>
            <w:gridSpan w:val="2"/>
            <w:tcBorders>
              <w:bottom w:val="single" w:sz="8" w:space="0" w:color="auto"/>
              <w:right w:val="single" w:sz="8" w:space="0" w:color="auto"/>
            </w:tcBorders>
            <w:vAlign w:val="bottom"/>
          </w:tcPr>
          <w:p w:rsidR="00E1236C" w:rsidRPr="00E037BF" w:rsidRDefault="00E1236C" w:rsidP="00E1236C">
            <w:pPr>
              <w:spacing w:line="264" w:lineRule="exact"/>
              <w:ind w:left="-426" w:firstLine="426"/>
              <w:jc w:val="center"/>
              <w:rPr>
                <w:sz w:val="20"/>
                <w:szCs w:val="20"/>
              </w:rPr>
            </w:pPr>
            <w:r w:rsidRPr="00E037BF">
              <w:rPr>
                <w:w w:val="99"/>
                <w:sz w:val="20"/>
                <w:szCs w:val="20"/>
              </w:rPr>
              <w:t>75%</w:t>
            </w:r>
          </w:p>
        </w:tc>
      </w:tr>
      <w:tr w:rsidR="00E1236C" w:rsidRPr="00E037BF" w:rsidTr="003A3859">
        <w:trPr>
          <w:trHeight w:val="261"/>
        </w:trPr>
        <w:tc>
          <w:tcPr>
            <w:tcW w:w="1558" w:type="dxa"/>
            <w:tcBorders>
              <w:left w:val="single" w:sz="8" w:space="0" w:color="auto"/>
              <w:right w:val="single" w:sz="8" w:space="0" w:color="auto"/>
            </w:tcBorders>
            <w:vAlign w:val="bottom"/>
          </w:tcPr>
          <w:p w:rsidR="00E1236C" w:rsidRPr="00E037BF" w:rsidRDefault="00E1236C" w:rsidP="00E1236C">
            <w:pPr>
              <w:spacing w:line="260" w:lineRule="exact"/>
              <w:ind w:left="-426" w:firstLine="426"/>
              <w:jc w:val="center"/>
              <w:rPr>
                <w:sz w:val="20"/>
                <w:szCs w:val="20"/>
              </w:rPr>
            </w:pPr>
            <w:r w:rsidRPr="00E037BF">
              <w:rPr>
                <w:w w:val="99"/>
                <w:sz w:val="20"/>
                <w:szCs w:val="20"/>
              </w:rPr>
              <w:t>Литературн</w:t>
            </w:r>
          </w:p>
        </w:tc>
        <w:tc>
          <w:tcPr>
            <w:tcW w:w="839" w:type="dxa"/>
            <w:tcBorders>
              <w:right w:val="single" w:sz="8" w:space="0" w:color="auto"/>
            </w:tcBorders>
            <w:vAlign w:val="bottom"/>
          </w:tcPr>
          <w:p w:rsidR="00E1236C" w:rsidRPr="00E037BF" w:rsidRDefault="00E1236C" w:rsidP="00E1236C">
            <w:pPr>
              <w:spacing w:line="260" w:lineRule="exact"/>
              <w:ind w:left="-426" w:firstLine="426"/>
              <w:jc w:val="center"/>
              <w:rPr>
                <w:sz w:val="20"/>
                <w:szCs w:val="20"/>
              </w:rPr>
            </w:pPr>
            <w:r w:rsidRPr="00E037BF">
              <w:rPr>
                <w:w w:val="99"/>
                <w:sz w:val="20"/>
                <w:szCs w:val="20"/>
              </w:rPr>
              <w:t>64%</w:t>
            </w:r>
          </w:p>
        </w:tc>
        <w:tc>
          <w:tcPr>
            <w:tcW w:w="900" w:type="dxa"/>
            <w:tcBorders>
              <w:right w:val="single" w:sz="8" w:space="0" w:color="auto"/>
            </w:tcBorders>
            <w:vAlign w:val="bottom"/>
          </w:tcPr>
          <w:p w:rsidR="00E1236C" w:rsidRPr="00E037BF" w:rsidRDefault="00E1236C" w:rsidP="00E1236C">
            <w:pPr>
              <w:spacing w:line="260" w:lineRule="exact"/>
              <w:ind w:left="-426" w:firstLine="426"/>
              <w:jc w:val="center"/>
              <w:rPr>
                <w:sz w:val="20"/>
                <w:szCs w:val="20"/>
              </w:rPr>
            </w:pPr>
            <w:r w:rsidRPr="00E037BF">
              <w:rPr>
                <w:w w:val="99"/>
                <w:sz w:val="20"/>
                <w:szCs w:val="20"/>
              </w:rPr>
              <w:t>85%</w:t>
            </w:r>
          </w:p>
        </w:tc>
        <w:tc>
          <w:tcPr>
            <w:tcW w:w="940" w:type="dxa"/>
            <w:tcBorders>
              <w:right w:val="single" w:sz="8" w:space="0" w:color="auto"/>
            </w:tcBorders>
            <w:vAlign w:val="bottom"/>
          </w:tcPr>
          <w:p w:rsidR="00E1236C" w:rsidRPr="00E037BF" w:rsidRDefault="00E1236C" w:rsidP="00E1236C">
            <w:pPr>
              <w:spacing w:line="260" w:lineRule="exact"/>
              <w:ind w:left="-426" w:firstLine="426"/>
              <w:jc w:val="center"/>
              <w:rPr>
                <w:sz w:val="20"/>
                <w:szCs w:val="20"/>
              </w:rPr>
            </w:pPr>
            <w:r w:rsidRPr="00E037BF">
              <w:rPr>
                <w:w w:val="99"/>
                <w:sz w:val="20"/>
                <w:szCs w:val="20"/>
              </w:rPr>
              <w:t>78%</w:t>
            </w:r>
          </w:p>
        </w:tc>
        <w:tc>
          <w:tcPr>
            <w:tcW w:w="860" w:type="dxa"/>
            <w:tcBorders>
              <w:right w:val="single" w:sz="8" w:space="0" w:color="auto"/>
            </w:tcBorders>
            <w:vAlign w:val="bottom"/>
          </w:tcPr>
          <w:p w:rsidR="00E1236C" w:rsidRPr="00E037BF" w:rsidRDefault="00E1236C" w:rsidP="00E1236C">
            <w:pPr>
              <w:spacing w:line="260" w:lineRule="exact"/>
              <w:ind w:left="-426" w:firstLine="426"/>
              <w:jc w:val="center"/>
              <w:rPr>
                <w:sz w:val="20"/>
                <w:szCs w:val="20"/>
              </w:rPr>
            </w:pPr>
            <w:r w:rsidRPr="00E037BF">
              <w:rPr>
                <w:w w:val="99"/>
                <w:sz w:val="20"/>
                <w:szCs w:val="20"/>
              </w:rPr>
              <w:t>74%</w:t>
            </w:r>
          </w:p>
        </w:tc>
        <w:tc>
          <w:tcPr>
            <w:tcW w:w="840" w:type="dxa"/>
            <w:tcBorders>
              <w:right w:val="single" w:sz="8" w:space="0" w:color="auto"/>
            </w:tcBorders>
            <w:vAlign w:val="bottom"/>
          </w:tcPr>
          <w:p w:rsidR="00E1236C" w:rsidRPr="00E037BF" w:rsidRDefault="00E1236C" w:rsidP="00E1236C">
            <w:pPr>
              <w:spacing w:line="260" w:lineRule="exact"/>
              <w:ind w:left="-426" w:firstLine="426"/>
              <w:jc w:val="center"/>
              <w:rPr>
                <w:sz w:val="20"/>
                <w:szCs w:val="20"/>
              </w:rPr>
            </w:pPr>
            <w:r w:rsidRPr="00E037BF">
              <w:rPr>
                <w:w w:val="99"/>
                <w:sz w:val="20"/>
                <w:szCs w:val="20"/>
              </w:rPr>
              <w:t>88%</w:t>
            </w:r>
          </w:p>
        </w:tc>
        <w:tc>
          <w:tcPr>
            <w:tcW w:w="860" w:type="dxa"/>
            <w:tcBorders>
              <w:right w:val="single" w:sz="8" w:space="0" w:color="auto"/>
            </w:tcBorders>
            <w:vAlign w:val="bottom"/>
          </w:tcPr>
          <w:p w:rsidR="00E1236C" w:rsidRPr="00E037BF" w:rsidRDefault="00E1236C" w:rsidP="00E1236C">
            <w:pPr>
              <w:spacing w:line="260" w:lineRule="exact"/>
              <w:ind w:left="-426" w:firstLine="426"/>
              <w:jc w:val="center"/>
              <w:rPr>
                <w:sz w:val="20"/>
                <w:szCs w:val="20"/>
              </w:rPr>
            </w:pPr>
            <w:r w:rsidRPr="00E037BF">
              <w:rPr>
                <w:w w:val="99"/>
                <w:sz w:val="20"/>
                <w:szCs w:val="20"/>
              </w:rPr>
              <w:t>80%</w:t>
            </w:r>
          </w:p>
        </w:tc>
        <w:tc>
          <w:tcPr>
            <w:tcW w:w="840" w:type="dxa"/>
            <w:tcBorders>
              <w:right w:val="single" w:sz="8" w:space="0" w:color="auto"/>
            </w:tcBorders>
            <w:vAlign w:val="bottom"/>
          </w:tcPr>
          <w:p w:rsidR="00E1236C" w:rsidRPr="00E037BF" w:rsidRDefault="00E1236C" w:rsidP="00E1236C">
            <w:pPr>
              <w:spacing w:line="260" w:lineRule="exact"/>
              <w:ind w:left="-426" w:firstLine="426"/>
              <w:jc w:val="center"/>
              <w:rPr>
                <w:sz w:val="20"/>
                <w:szCs w:val="20"/>
              </w:rPr>
            </w:pPr>
            <w:r w:rsidRPr="00E037BF">
              <w:rPr>
                <w:w w:val="99"/>
                <w:sz w:val="20"/>
                <w:szCs w:val="20"/>
              </w:rPr>
              <w:t>73%</w:t>
            </w:r>
          </w:p>
        </w:tc>
        <w:tc>
          <w:tcPr>
            <w:tcW w:w="727" w:type="dxa"/>
            <w:tcBorders>
              <w:right w:val="single" w:sz="8" w:space="0" w:color="auto"/>
            </w:tcBorders>
            <w:vAlign w:val="bottom"/>
          </w:tcPr>
          <w:p w:rsidR="00E1236C" w:rsidRPr="00E037BF" w:rsidRDefault="00E1236C" w:rsidP="00E1236C">
            <w:pPr>
              <w:spacing w:line="260" w:lineRule="exact"/>
              <w:ind w:left="-426" w:firstLine="426"/>
              <w:jc w:val="center"/>
              <w:rPr>
                <w:sz w:val="20"/>
                <w:szCs w:val="20"/>
              </w:rPr>
            </w:pPr>
            <w:r w:rsidRPr="00E037BF">
              <w:rPr>
                <w:w w:val="99"/>
                <w:sz w:val="20"/>
                <w:szCs w:val="20"/>
              </w:rPr>
              <w:t>90%</w:t>
            </w:r>
          </w:p>
        </w:tc>
        <w:tc>
          <w:tcPr>
            <w:tcW w:w="2268" w:type="dxa"/>
            <w:gridSpan w:val="2"/>
            <w:tcBorders>
              <w:right w:val="single" w:sz="8" w:space="0" w:color="auto"/>
            </w:tcBorders>
            <w:vAlign w:val="bottom"/>
          </w:tcPr>
          <w:p w:rsidR="00E1236C" w:rsidRPr="00E037BF" w:rsidRDefault="00E1236C" w:rsidP="00E1236C">
            <w:pPr>
              <w:spacing w:line="260" w:lineRule="exact"/>
              <w:ind w:left="-426" w:firstLine="426"/>
              <w:jc w:val="center"/>
              <w:rPr>
                <w:sz w:val="20"/>
                <w:szCs w:val="20"/>
              </w:rPr>
            </w:pPr>
            <w:r w:rsidRPr="00E037BF">
              <w:rPr>
                <w:w w:val="99"/>
                <w:sz w:val="20"/>
                <w:szCs w:val="20"/>
              </w:rPr>
              <w:t>79%</w:t>
            </w:r>
          </w:p>
        </w:tc>
      </w:tr>
      <w:tr w:rsidR="00E1236C" w:rsidRPr="00E037BF" w:rsidTr="003A3859">
        <w:trPr>
          <w:trHeight w:val="281"/>
        </w:trPr>
        <w:tc>
          <w:tcPr>
            <w:tcW w:w="1558" w:type="dxa"/>
            <w:tcBorders>
              <w:left w:val="single" w:sz="8" w:space="0" w:color="auto"/>
              <w:bottom w:val="single" w:sz="8" w:space="0" w:color="auto"/>
              <w:right w:val="single" w:sz="8" w:space="0" w:color="auto"/>
            </w:tcBorders>
            <w:vAlign w:val="bottom"/>
          </w:tcPr>
          <w:p w:rsidR="00E1236C" w:rsidRPr="00E037BF" w:rsidRDefault="00E1236C" w:rsidP="00E1236C">
            <w:pPr>
              <w:ind w:left="-426" w:firstLine="426"/>
              <w:jc w:val="center"/>
              <w:rPr>
                <w:sz w:val="20"/>
                <w:szCs w:val="20"/>
              </w:rPr>
            </w:pPr>
            <w:r w:rsidRPr="00E037BF">
              <w:rPr>
                <w:w w:val="99"/>
                <w:sz w:val="20"/>
                <w:szCs w:val="20"/>
              </w:rPr>
              <w:t>ое чтение</w:t>
            </w:r>
          </w:p>
        </w:tc>
        <w:tc>
          <w:tcPr>
            <w:tcW w:w="839" w:type="dxa"/>
            <w:tcBorders>
              <w:bottom w:val="single" w:sz="8" w:space="0" w:color="auto"/>
              <w:right w:val="single" w:sz="8" w:space="0" w:color="auto"/>
            </w:tcBorders>
            <w:vAlign w:val="bottom"/>
          </w:tcPr>
          <w:p w:rsidR="00E1236C" w:rsidRPr="00E037BF" w:rsidRDefault="00E1236C" w:rsidP="00E1236C">
            <w:pPr>
              <w:ind w:left="-426" w:firstLine="426"/>
              <w:rPr>
                <w:sz w:val="20"/>
                <w:szCs w:val="20"/>
              </w:rPr>
            </w:pPr>
          </w:p>
        </w:tc>
        <w:tc>
          <w:tcPr>
            <w:tcW w:w="900" w:type="dxa"/>
            <w:tcBorders>
              <w:bottom w:val="single" w:sz="8" w:space="0" w:color="auto"/>
              <w:right w:val="single" w:sz="8" w:space="0" w:color="auto"/>
            </w:tcBorders>
            <w:vAlign w:val="bottom"/>
          </w:tcPr>
          <w:p w:rsidR="00E1236C" w:rsidRPr="00E037BF" w:rsidRDefault="00E1236C" w:rsidP="00E1236C">
            <w:pPr>
              <w:ind w:left="-426" w:firstLine="426"/>
              <w:rPr>
                <w:sz w:val="20"/>
                <w:szCs w:val="20"/>
              </w:rPr>
            </w:pPr>
          </w:p>
        </w:tc>
        <w:tc>
          <w:tcPr>
            <w:tcW w:w="940" w:type="dxa"/>
            <w:tcBorders>
              <w:bottom w:val="single" w:sz="8" w:space="0" w:color="auto"/>
              <w:right w:val="single" w:sz="8" w:space="0" w:color="auto"/>
            </w:tcBorders>
            <w:vAlign w:val="bottom"/>
          </w:tcPr>
          <w:p w:rsidR="00E1236C" w:rsidRPr="00E037BF" w:rsidRDefault="00E1236C" w:rsidP="00E1236C">
            <w:pPr>
              <w:ind w:left="-426" w:firstLine="426"/>
              <w:rPr>
                <w:sz w:val="20"/>
                <w:szCs w:val="20"/>
              </w:rPr>
            </w:pPr>
          </w:p>
        </w:tc>
        <w:tc>
          <w:tcPr>
            <w:tcW w:w="860" w:type="dxa"/>
            <w:tcBorders>
              <w:bottom w:val="single" w:sz="8" w:space="0" w:color="auto"/>
              <w:right w:val="single" w:sz="8" w:space="0" w:color="auto"/>
            </w:tcBorders>
            <w:vAlign w:val="bottom"/>
          </w:tcPr>
          <w:p w:rsidR="00E1236C" w:rsidRPr="00E037BF" w:rsidRDefault="00E1236C" w:rsidP="00E1236C">
            <w:pPr>
              <w:ind w:left="-426" w:firstLine="426"/>
              <w:rPr>
                <w:sz w:val="20"/>
                <w:szCs w:val="20"/>
              </w:rPr>
            </w:pPr>
          </w:p>
        </w:tc>
        <w:tc>
          <w:tcPr>
            <w:tcW w:w="840" w:type="dxa"/>
            <w:tcBorders>
              <w:bottom w:val="single" w:sz="8" w:space="0" w:color="auto"/>
              <w:right w:val="single" w:sz="8" w:space="0" w:color="auto"/>
            </w:tcBorders>
            <w:vAlign w:val="bottom"/>
          </w:tcPr>
          <w:p w:rsidR="00E1236C" w:rsidRPr="00E037BF" w:rsidRDefault="00E1236C" w:rsidP="00E1236C">
            <w:pPr>
              <w:ind w:left="-426" w:firstLine="426"/>
              <w:rPr>
                <w:sz w:val="20"/>
                <w:szCs w:val="20"/>
              </w:rPr>
            </w:pPr>
          </w:p>
        </w:tc>
        <w:tc>
          <w:tcPr>
            <w:tcW w:w="860" w:type="dxa"/>
            <w:tcBorders>
              <w:bottom w:val="single" w:sz="8" w:space="0" w:color="auto"/>
              <w:right w:val="single" w:sz="8" w:space="0" w:color="auto"/>
            </w:tcBorders>
            <w:vAlign w:val="bottom"/>
          </w:tcPr>
          <w:p w:rsidR="00E1236C" w:rsidRPr="00E037BF" w:rsidRDefault="00E1236C" w:rsidP="00E1236C">
            <w:pPr>
              <w:ind w:left="-426" w:firstLine="426"/>
              <w:rPr>
                <w:sz w:val="20"/>
                <w:szCs w:val="20"/>
              </w:rPr>
            </w:pPr>
          </w:p>
        </w:tc>
        <w:tc>
          <w:tcPr>
            <w:tcW w:w="840" w:type="dxa"/>
            <w:tcBorders>
              <w:bottom w:val="single" w:sz="8" w:space="0" w:color="auto"/>
              <w:right w:val="single" w:sz="8" w:space="0" w:color="auto"/>
            </w:tcBorders>
            <w:vAlign w:val="bottom"/>
          </w:tcPr>
          <w:p w:rsidR="00E1236C" w:rsidRPr="00E037BF" w:rsidRDefault="00E1236C" w:rsidP="00E1236C">
            <w:pPr>
              <w:ind w:left="-426" w:firstLine="426"/>
              <w:rPr>
                <w:sz w:val="20"/>
                <w:szCs w:val="20"/>
              </w:rPr>
            </w:pPr>
          </w:p>
        </w:tc>
        <w:tc>
          <w:tcPr>
            <w:tcW w:w="727" w:type="dxa"/>
            <w:tcBorders>
              <w:bottom w:val="single" w:sz="8" w:space="0" w:color="auto"/>
              <w:right w:val="single" w:sz="8" w:space="0" w:color="auto"/>
            </w:tcBorders>
            <w:vAlign w:val="bottom"/>
          </w:tcPr>
          <w:p w:rsidR="00E1236C" w:rsidRPr="00E037BF" w:rsidRDefault="00E1236C" w:rsidP="00E1236C">
            <w:pPr>
              <w:ind w:left="-426" w:firstLine="426"/>
              <w:rPr>
                <w:sz w:val="20"/>
                <w:szCs w:val="20"/>
              </w:rPr>
            </w:pPr>
          </w:p>
        </w:tc>
        <w:tc>
          <w:tcPr>
            <w:tcW w:w="2268" w:type="dxa"/>
            <w:gridSpan w:val="2"/>
            <w:tcBorders>
              <w:bottom w:val="single" w:sz="8" w:space="0" w:color="auto"/>
              <w:right w:val="single" w:sz="8" w:space="0" w:color="auto"/>
            </w:tcBorders>
            <w:vAlign w:val="bottom"/>
          </w:tcPr>
          <w:p w:rsidR="00E1236C" w:rsidRPr="00E037BF" w:rsidRDefault="00E1236C" w:rsidP="00E1236C">
            <w:pPr>
              <w:ind w:left="-426" w:firstLine="426"/>
              <w:rPr>
                <w:sz w:val="20"/>
                <w:szCs w:val="20"/>
              </w:rPr>
            </w:pPr>
          </w:p>
        </w:tc>
      </w:tr>
    </w:tbl>
    <w:p w:rsidR="00E1236C" w:rsidRPr="00E037BF" w:rsidRDefault="00E1236C" w:rsidP="00E1236C">
      <w:pPr>
        <w:spacing w:line="236" w:lineRule="auto"/>
        <w:ind w:left="-426" w:firstLine="426"/>
        <w:jc w:val="both"/>
        <w:rPr>
          <w:sz w:val="20"/>
          <w:szCs w:val="20"/>
        </w:rPr>
      </w:pPr>
    </w:p>
    <w:p w:rsidR="00E1236C" w:rsidRPr="00E037BF" w:rsidRDefault="00E1236C" w:rsidP="00E1236C">
      <w:pPr>
        <w:pStyle w:val="afa"/>
        <w:rPr>
          <w:sz w:val="20"/>
          <w:szCs w:val="20"/>
        </w:rPr>
      </w:pPr>
      <w:r w:rsidRPr="00E037BF">
        <w:rPr>
          <w:sz w:val="20"/>
          <w:szCs w:val="20"/>
        </w:rPr>
        <w:t xml:space="preserve">Из данных таблицы следует, что большинство обучающихся усвоили </w:t>
      </w:r>
      <w:r w:rsidRPr="00E037BF">
        <w:rPr>
          <w:b/>
          <w:bCs/>
          <w:sz w:val="20"/>
          <w:szCs w:val="20"/>
        </w:rPr>
        <w:t xml:space="preserve">опорную систему </w:t>
      </w:r>
      <w:r w:rsidRPr="00E037BF">
        <w:rPr>
          <w:sz w:val="20"/>
          <w:szCs w:val="20"/>
        </w:rPr>
        <w:t>знаний по русскому языку и математике, общекультурных</w:t>
      </w:r>
      <w:r w:rsidRPr="00E037BF">
        <w:rPr>
          <w:b/>
          <w:bCs/>
          <w:sz w:val="20"/>
          <w:szCs w:val="20"/>
        </w:rPr>
        <w:t xml:space="preserve"> </w:t>
      </w:r>
      <w:r w:rsidRPr="00E037BF">
        <w:rPr>
          <w:sz w:val="20"/>
          <w:szCs w:val="20"/>
        </w:rPr>
        <w:t>навыков чтения и понимания текста.</w:t>
      </w:r>
    </w:p>
    <w:p w:rsidR="00E1236C" w:rsidRPr="00E037BF" w:rsidRDefault="00E1236C" w:rsidP="00E1236C">
      <w:pPr>
        <w:pStyle w:val="afa"/>
        <w:rPr>
          <w:sz w:val="20"/>
          <w:szCs w:val="20"/>
        </w:rPr>
      </w:pPr>
    </w:p>
    <w:p w:rsidR="00E1236C" w:rsidRPr="00E037BF" w:rsidRDefault="00E1236C" w:rsidP="00E1236C">
      <w:pPr>
        <w:pStyle w:val="afa"/>
        <w:rPr>
          <w:sz w:val="20"/>
          <w:szCs w:val="20"/>
        </w:rPr>
      </w:pPr>
      <w:r w:rsidRPr="00E037BF">
        <w:rPr>
          <w:sz w:val="20"/>
          <w:szCs w:val="20"/>
        </w:rPr>
        <w:t>Однако сравнительный анализ результатов входного и итогового контроля достижений обучающихся показывает, что наблюдается отрицательная динамика показателя качества знаний обучающихся по математике во 2 -3-4-х классах.</w:t>
      </w:r>
    </w:p>
    <w:p w:rsidR="00E1236C" w:rsidRPr="00E037BF" w:rsidRDefault="00E1236C" w:rsidP="00E1236C">
      <w:pPr>
        <w:pStyle w:val="afa"/>
        <w:rPr>
          <w:sz w:val="20"/>
          <w:szCs w:val="20"/>
        </w:rPr>
      </w:pPr>
    </w:p>
    <w:p w:rsidR="00E1236C" w:rsidRPr="00E037BF" w:rsidRDefault="00E1236C" w:rsidP="00E1236C">
      <w:pPr>
        <w:pStyle w:val="afa"/>
        <w:rPr>
          <w:sz w:val="20"/>
          <w:szCs w:val="20"/>
        </w:rPr>
      </w:pPr>
      <w:r w:rsidRPr="00E037BF">
        <w:rPr>
          <w:sz w:val="20"/>
          <w:szCs w:val="20"/>
        </w:rPr>
        <w:t>Выявленные в ходе анализа детских работ ошибки показывают на недостаточную работу педагогов с обучающимися, имеющими пробелы в знаниях по математике и русскому языку, недооценку учителями при планировании урока этапа актуализации знаний, как важного элемента в подготовке обучающихся к восприятию новых знаний.</w:t>
      </w:r>
    </w:p>
    <w:p w:rsidR="00E1236C" w:rsidRPr="00E037BF" w:rsidRDefault="00E1236C" w:rsidP="00E1236C">
      <w:pPr>
        <w:pStyle w:val="afa"/>
        <w:rPr>
          <w:sz w:val="20"/>
          <w:szCs w:val="20"/>
        </w:rPr>
      </w:pPr>
    </w:p>
    <w:p w:rsidR="00E1236C" w:rsidRPr="00E037BF" w:rsidRDefault="00E1236C" w:rsidP="00E1236C">
      <w:pPr>
        <w:pStyle w:val="afa"/>
        <w:rPr>
          <w:sz w:val="20"/>
          <w:szCs w:val="20"/>
        </w:rPr>
      </w:pPr>
      <w:r w:rsidRPr="00E037BF">
        <w:rPr>
          <w:sz w:val="20"/>
          <w:szCs w:val="20"/>
        </w:rPr>
        <w:t>целях осуществления контроля за освоением государственных образовательных стандартов выпускников начального общего образования в мае была проведена региональная контрольная работа по русскому языку и математике.</w:t>
      </w:r>
    </w:p>
    <w:p w:rsidR="00E1236C" w:rsidRPr="00E037BF" w:rsidRDefault="00E1236C" w:rsidP="00E1236C">
      <w:pPr>
        <w:pStyle w:val="afa"/>
        <w:rPr>
          <w:sz w:val="20"/>
          <w:szCs w:val="20"/>
        </w:rPr>
      </w:pPr>
    </w:p>
    <w:p w:rsidR="00E1236C" w:rsidRPr="00E037BF" w:rsidRDefault="00E1236C" w:rsidP="00E1236C">
      <w:pPr>
        <w:pStyle w:val="afa"/>
        <w:rPr>
          <w:sz w:val="20"/>
          <w:szCs w:val="20"/>
        </w:rPr>
      </w:pPr>
    </w:p>
    <w:p w:rsidR="00E1236C" w:rsidRPr="00E037BF" w:rsidRDefault="00E1236C" w:rsidP="00E1236C">
      <w:pPr>
        <w:pStyle w:val="afa"/>
        <w:rPr>
          <w:sz w:val="20"/>
          <w:szCs w:val="20"/>
        </w:rPr>
      </w:pPr>
    </w:p>
    <w:p w:rsidR="00E1236C" w:rsidRPr="00E037BF" w:rsidRDefault="00E1236C" w:rsidP="00E1236C">
      <w:pPr>
        <w:pStyle w:val="afa"/>
        <w:rPr>
          <w:sz w:val="20"/>
          <w:szCs w:val="20"/>
        </w:rPr>
      </w:pPr>
      <w:r w:rsidRPr="00E037BF">
        <w:rPr>
          <w:b/>
          <w:bCs/>
          <w:i/>
          <w:iCs/>
          <w:sz w:val="20"/>
          <w:szCs w:val="20"/>
        </w:rPr>
        <w:t>По итогам учебного года подготовлен анализ работы по реализации ФГОС</w:t>
      </w:r>
    </w:p>
    <w:p w:rsidR="00E1236C" w:rsidRPr="00E037BF" w:rsidRDefault="00E1236C" w:rsidP="00E1236C">
      <w:pPr>
        <w:pStyle w:val="afa"/>
        <w:rPr>
          <w:sz w:val="20"/>
          <w:szCs w:val="20"/>
        </w:rPr>
      </w:pPr>
      <w:r w:rsidRPr="00E037BF">
        <w:rPr>
          <w:b/>
          <w:bCs/>
          <w:i/>
          <w:iCs/>
          <w:sz w:val="20"/>
          <w:szCs w:val="20"/>
        </w:rPr>
        <w:t>в основной школе.</w:t>
      </w:r>
    </w:p>
    <w:p w:rsidR="00E1236C" w:rsidRPr="00E037BF" w:rsidRDefault="00E1236C" w:rsidP="00E1236C">
      <w:pPr>
        <w:pStyle w:val="afa"/>
        <w:rPr>
          <w:sz w:val="20"/>
          <w:szCs w:val="20"/>
        </w:rPr>
      </w:pPr>
    </w:p>
    <w:p w:rsidR="00E1236C" w:rsidRPr="00E037BF" w:rsidRDefault="00E1236C" w:rsidP="00E1236C">
      <w:pPr>
        <w:pStyle w:val="afa"/>
        <w:rPr>
          <w:sz w:val="20"/>
          <w:szCs w:val="20"/>
        </w:rPr>
      </w:pPr>
      <w:r w:rsidRPr="00E037BF">
        <w:rPr>
          <w:sz w:val="20"/>
          <w:szCs w:val="20"/>
        </w:rPr>
        <w:t>Цель анализа работы по реализации ФГОС: определить эффективность введения ФГОС в 5 классе, выявить проблемы и наметить пути их решения.</w:t>
      </w:r>
    </w:p>
    <w:p w:rsidR="00E1236C" w:rsidRPr="00E037BF" w:rsidRDefault="00E1236C" w:rsidP="00E1236C">
      <w:pPr>
        <w:pStyle w:val="afa"/>
        <w:rPr>
          <w:sz w:val="20"/>
          <w:szCs w:val="20"/>
        </w:rPr>
      </w:pPr>
      <w:r w:rsidRPr="00E037BF">
        <w:rPr>
          <w:sz w:val="20"/>
          <w:szCs w:val="20"/>
        </w:rPr>
        <w:t>Анализ деятельности по организации образовательного процесса в условиях реализации ФГОС ООО позволил сделать вывод, что в классах основной ступени:</w:t>
      </w:r>
    </w:p>
    <w:p w:rsidR="00E1236C" w:rsidRPr="00E037BF" w:rsidRDefault="00E1236C" w:rsidP="00E1236C">
      <w:pPr>
        <w:pStyle w:val="afa"/>
        <w:rPr>
          <w:sz w:val="20"/>
          <w:szCs w:val="20"/>
        </w:rPr>
      </w:pPr>
    </w:p>
    <w:p w:rsidR="00E1236C" w:rsidRPr="00E037BF" w:rsidRDefault="00E1236C" w:rsidP="00E1236C">
      <w:pPr>
        <w:pStyle w:val="afa"/>
        <w:rPr>
          <w:sz w:val="20"/>
          <w:szCs w:val="20"/>
        </w:rPr>
      </w:pPr>
      <w:r w:rsidRPr="00E037BF">
        <w:rPr>
          <w:sz w:val="20"/>
          <w:szCs w:val="20"/>
        </w:rPr>
        <w:t>сформирован пакет нормативно-правовой документации, регламентирующей реализацию ФГОС ООО, федерального, регионального, муниципального и школьного уровней;</w:t>
      </w:r>
    </w:p>
    <w:p w:rsidR="00E1236C" w:rsidRPr="00E037BF" w:rsidRDefault="00E1236C" w:rsidP="00E1236C">
      <w:pPr>
        <w:pStyle w:val="afa"/>
        <w:rPr>
          <w:sz w:val="20"/>
          <w:szCs w:val="20"/>
        </w:rPr>
      </w:pPr>
    </w:p>
    <w:p w:rsidR="00E1236C" w:rsidRPr="00E037BF" w:rsidRDefault="00E1236C" w:rsidP="00E1236C">
      <w:pPr>
        <w:pStyle w:val="afa"/>
        <w:rPr>
          <w:sz w:val="20"/>
          <w:szCs w:val="20"/>
        </w:rPr>
      </w:pPr>
      <w:r w:rsidRPr="00E037BF">
        <w:rPr>
          <w:sz w:val="20"/>
          <w:szCs w:val="20"/>
        </w:rPr>
        <w:t>разработана основная образовательная программа основного общего образования с учѐтом требований ФГОС ООО;</w:t>
      </w:r>
    </w:p>
    <w:p w:rsidR="00E1236C" w:rsidRPr="00E037BF" w:rsidRDefault="00E1236C" w:rsidP="00E1236C">
      <w:pPr>
        <w:pStyle w:val="afa"/>
        <w:rPr>
          <w:sz w:val="20"/>
          <w:szCs w:val="20"/>
        </w:rPr>
      </w:pPr>
    </w:p>
    <w:p w:rsidR="00E1236C" w:rsidRPr="00E037BF" w:rsidRDefault="00E1236C" w:rsidP="00E1236C">
      <w:pPr>
        <w:pStyle w:val="afa"/>
        <w:rPr>
          <w:sz w:val="20"/>
          <w:szCs w:val="20"/>
        </w:rPr>
      </w:pPr>
      <w:r w:rsidRPr="00E037BF">
        <w:rPr>
          <w:sz w:val="20"/>
          <w:szCs w:val="20"/>
        </w:rPr>
        <w:t>разработано Положение о системе оценок, формах и порядке проведения промежуточной аттестации в части введения комплексного подхода к оценке результа</w:t>
      </w:r>
      <w:r w:rsidR="001F5149" w:rsidRPr="00E037BF">
        <w:rPr>
          <w:sz w:val="20"/>
          <w:szCs w:val="20"/>
        </w:rPr>
        <w:t>тов образования: предметных, мет</w:t>
      </w:r>
      <w:r w:rsidRPr="00E037BF">
        <w:rPr>
          <w:sz w:val="20"/>
          <w:szCs w:val="20"/>
        </w:rPr>
        <w:t>апредметных, личностных;</w:t>
      </w:r>
    </w:p>
    <w:p w:rsidR="00E1236C" w:rsidRPr="00E037BF" w:rsidRDefault="00E1236C" w:rsidP="00E1236C">
      <w:pPr>
        <w:pStyle w:val="afa"/>
        <w:rPr>
          <w:sz w:val="20"/>
          <w:szCs w:val="20"/>
        </w:rPr>
      </w:pPr>
    </w:p>
    <w:p w:rsidR="00E1236C" w:rsidRPr="00E037BF" w:rsidRDefault="00E1236C" w:rsidP="00E1236C">
      <w:pPr>
        <w:pStyle w:val="afa"/>
        <w:rPr>
          <w:sz w:val="20"/>
          <w:szCs w:val="20"/>
        </w:rPr>
      </w:pPr>
      <w:r w:rsidRPr="00E037BF">
        <w:rPr>
          <w:sz w:val="20"/>
          <w:szCs w:val="20"/>
        </w:rPr>
        <w:t>проведѐн анализ условий для реализации ФГОС ООО;</w:t>
      </w:r>
    </w:p>
    <w:p w:rsidR="00E1236C" w:rsidRPr="00E037BF" w:rsidRDefault="00E1236C" w:rsidP="00E1236C">
      <w:pPr>
        <w:pStyle w:val="afa"/>
        <w:rPr>
          <w:sz w:val="20"/>
          <w:szCs w:val="20"/>
        </w:rPr>
      </w:pPr>
    </w:p>
    <w:p w:rsidR="00E1236C" w:rsidRPr="00E037BF" w:rsidRDefault="00E1236C" w:rsidP="00E1236C">
      <w:pPr>
        <w:pStyle w:val="afa"/>
        <w:rPr>
          <w:sz w:val="20"/>
          <w:szCs w:val="20"/>
        </w:rPr>
      </w:pPr>
      <w:r w:rsidRPr="00E037BF">
        <w:rPr>
          <w:sz w:val="20"/>
          <w:szCs w:val="20"/>
        </w:rPr>
        <w:t>разработан план внутришкольного повышения квалификации в рамках реализации ФГОС ООО;</w:t>
      </w:r>
    </w:p>
    <w:p w:rsidR="00E1236C" w:rsidRPr="00E037BF" w:rsidRDefault="00E1236C" w:rsidP="00E1236C">
      <w:pPr>
        <w:pStyle w:val="afa"/>
        <w:rPr>
          <w:sz w:val="20"/>
          <w:szCs w:val="20"/>
        </w:rPr>
      </w:pPr>
    </w:p>
    <w:p w:rsidR="00E1236C" w:rsidRPr="00E037BF" w:rsidRDefault="00E1236C" w:rsidP="00E1236C">
      <w:pPr>
        <w:pStyle w:val="afa"/>
        <w:rPr>
          <w:sz w:val="20"/>
          <w:szCs w:val="20"/>
        </w:rPr>
      </w:pPr>
      <w:r w:rsidRPr="00E037BF">
        <w:rPr>
          <w:sz w:val="20"/>
          <w:szCs w:val="20"/>
        </w:rPr>
        <w:t>организована информационная поддержка образовательной деятельности обучающихся и педагогических работников 5-7 классов по данной проблеме: проведены заседания управляющих советов, открытые заседания педагогических советов, родительские собрания по вопросу внедрения ФГОС;</w:t>
      </w:r>
    </w:p>
    <w:p w:rsidR="00E1236C" w:rsidRPr="00E037BF" w:rsidRDefault="00E1236C" w:rsidP="00E1236C">
      <w:pPr>
        <w:pStyle w:val="afa"/>
        <w:rPr>
          <w:sz w:val="20"/>
          <w:szCs w:val="20"/>
        </w:rPr>
      </w:pPr>
      <w:r w:rsidRPr="00E037BF">
        <w:rPr>
          <w:sz w:val="20"/>
          <w:szCs w:val="20"/>
        </w:rPr>
        <w:t>вопросы реализации ФГОС ООО внесены в годовые планы работы</w:t>
      </w:r>
    </w:p>
    <w:p w:rsidR="00E1236C" w:rsidRPr="00E037BF" w:rsidRDefault="00E1236C" w:rsidP="00E1236C">
      <w:pPr>
        <w:pStyle w:val="afa"/>
        <w:rPr>
          <w:sz w:val="20"/>
          <w:szCs w:val="20"/>
        </w:rPr>
      </w:pPr>
    </w:p>
    <w:p w:rsidR="00E1236C" w:rsidRPr="00E037BF" w:rsidRDefault="00E1236C" w:rsidP="00E1236C">
      <w:pPr>
        <w:pStyle w:val="afa"/>
        <w:rPr>
          <w:sz w:val="20"/>
          <w:szCs w:val="20"/>
        </w:rPr>
      </w:pPr>
      <w:r w:rsidRPr="00E037BF">
        <w:rPr>
          <w:sz w:val="20"/>
          <w:szCs w:val="20"/>
        </w:rPr>
        <w:t>раздел «Внутришкольный контроль», в планы методической работы, планы школьных и межшкольных методических объединений, стали предметом обсуждения на педагогических советах;</w:t>
      </w:r>
    </w:p>
    <w:p w:rsidR="00E1236C" w:rsidRPr="00E037BF" w:rsidRDefault="00E1236C" w:rsidP="00E1236C">
      <w:pPr>
        <w:pStyle w:val="afa"/>
        <w:rPr>
          <w:sz w:val="20"/>
          <w:szCs w:val="20"/>
        </w:rPr>
      </w:pPr>
      <w:r w:rsidRPr="00E037BF">
        <w:rPr>
          <w:sz w:val="20"/>
          <w:szCs w:val="20"/>
        </w:rPr>
        <w:t>в школе в качестве модели внеурочной деятельности обучающихся</w:t>
      </w:r>
    </w:p>
    <w:p w:rsidR="00E1236C" w:rsidRPr="00E037BF" w:rsidRDefault="00E1236C" w:rsidP="00E1236C">
      <w:pPr>
        <w:pStyle w:val="afa"/>
        <w:rPr>
          <w:sz w:val="20"/>
          <w:szCs w:val="20"/>
        </w:rPr>
      </w:pPr>
    </w:p>
    <w:p w:rsidR="00E1236C" w:rsidRPr="00E037BF" w:rsidRDefault="00E1236C" w:rsidP="00E1236C">
      <w:pPr>
        <w:pStyle w:val="afa"/>
        <w:rPr>
          <w:sz w:val="20"/>
          <w:szCs w:val="20"/>
        </w:rPr>
      </w:pPr>
      <w:r w:rsidRPr="00E037BF">
        <w:rPr>
          <w:sz w:val="20"/>
          <w:szCs w:val="20"/>
        </w:rPr>
        <w:t>определена оптимизационная модель, позволяющая содействовать интеллектуальному, духовно-нравственному и физическому развитию личности младших школьников, становлению и проявлению их индивидуальности, накоплению субъектного опыта.</w:t>
      </w:r>
    </w:p>
    <w:p w:rsidR="00E1236C" w:rsidRPr="00E037BF" w:rsidRDefault="00E1236C" w:rsidP="00E1236C">
      <w:pPr>
        <w:pStyle w:val="afa"/>
        <w:rPr>
          <w:sz w:val="20"/>
          <w:szCs w:val="20"/>
        </w:rPr>
      </w:pPr>
    </w:p>
    <w:p w:rsidR="00E1236C" w:rsidRPr="00E037BF" w:rsidRDefault="00E1236C" w:rsidP="00E1236C">
      <w:pPr>
        <w:pStyle w:val="afa"/>
        <w:rPr>
          <w:sz w:val="20"/>
          <w:szCs w:val="20"/>
        </w:rPr>
      </w:pPr>
      <w:r w:rsidRPr="00E037BF">
        <w:rPr>
          <w:sz w:val="20"/>
          <w:szCs w:val="20"/>
        </w:rPr>
        <w:lastRenderedPageBreak/>
        <w:t>Все классы, реализующие ФГОС ООО, в основном оснащены комплексом учебного, учебно-лабораторного и компьютерного оборудования, ростовой мебелью в соответствии с требованиями ФГОС ООО. Вместе с тем стоит отметить, что оснащѐнность специально оборудованными местами для игровой, творческой, изобразительной и других видов деятельности составляет всего 57% от общего количества классов, реализующих ФГОС ООО.</w:t>
      </w:r>
    </w:p>
    <w:p w:rsidR="001F5149" w:rsidRPr="00E037BF" w:rsidRDefault="001F5149" w:rsidP="00E1236C">
      <w:pPr>
        <w:pStyle w:val="afa"/>
        <w:rPr>
          <w:sz w:val="20"/>
          <w:szCs w:val="20"/>
        </w:rPr>
      </w:pPr>
    </w:p>
    <w:p w:rsidR="00E1236C" w:rsidRPr="00E037BF" w:rsidRDefault="00E1236C" w:rsidP="00E1236C">
      <w:pPr>
        <w:pStyle w:val="afa"/>
        <w:rPr>
          <w:sz w:val="20"/>
          <w:szCs w:val="20"/>
        </w:rPr>
      </w:pPr>
      <w:r w:rsidRPr="00E037BF">
        <w:rPr>
          <w:sz w:val="20"/>
          <w:szCs w:val="20"/>
        </w:rPr>
        <w:t>Обеспеченность учебной литературой в соответствие с ФГОС в целом составляет 96%.</w:t>
      </w:r>
    </w:p>
    <w:p w:rsidR="001F5149" w:rsidRPr="00E037BF" w:rsidRDefault="001F5149" w:rsidP="00E1236C">
      <w:pPr>
        <w:pStyle w:val="afa"/>
        <w:rPr>
          <w:sz w:val="20"/>
          <w:szCs w:val="20"/>
        </w:rPr>
      </w:pPr>
      <w:r w:rsidRPr="00E037BF">
        <w:rPr>
          <w:sz w:val="20"/>
          <w:szCs w:val="20"/>
        </w:rPr>
        <w:t>В истекшем учебном году в школьную библиотеку не поступили учебники физики 7 кл., географии 7 кл.</w:t>
      </w:r>
    </w:p>
    <w:p w:rsidR="00E1236C" w:rsidRPr="00E037BF" w:rsidRDefault="00E1236C" w:rsidP="00E1236C">
      <w:pPr>
        <w:pStyle w:val="afa"/>
        <w:rPr>
          <w:sz w:val="20"/>
          <w:szCs w:val="20"/>
        </w:rPr>
      </w:pPr>
      <w:r w:rsidRPr="00E037BF">
        <w:rPr>
          <w:sz w:val="20"/>
          <w:szCs w:val="20"/>
        </w:rPr>
        <w:t>Анализ кадровых условий позволил выявить, что из учителей-предметников, реализующих ФГОС ООО, имеют квалификационную категорию 95%, из них высшую -28%.</w:t>
      </w:r>
    </w:p>
    <w:p w:rsidR="00E1236C" w:rsidRPr="00E037BF" w:rsidRDefault="00E1236C" w:rsidP="00E1236C">
      <w:pPr>
        <w:pStyle w:val="afa"/>
        <w:rPr>
          <w:sz w:val="20"/>
          <w:szCs w:val="20"/>
        </w:rPr>
      </w:pPr>
    </w:p>
    <w:p w:rsidR="00E1236C" w:rsidRPr="00E037BF" w:rsidRDefault="00E1236C" w:rsidP="00E1236C">
      <w:pPr>
        <w:pStyle w:val="afa"/>
        <w:rPr>
          <w:sz w:val="20"/>
          <w:szCs w:val="20"/>
        </w:rPr>
      </w:pPr>
      <w:r w:rsidRPr="00E037BF">
        <w:rPr>
          <w:sz w:val="20"/>
          <w:szCs w:val="20"/>
        </w:rPr>
        <w:t>Обеспечено прохождение курс</w:t>
      </w:r>
      <w:r w:rsidR="001F5149" w:rsidRPr="00E037BF">
        <w:rPr>
          <w:sz w:val="20"/>
          <w:szCs w:val="20"/>
        </w:rPr>
        <w:t>ов</w:t>
      </w:r>
      <w:r w:rsidRPr="00E037BF">
        <w:rPr>
          <w:sz w:val="20"/>
          <w:szCs w:val="20"/>
        </w:rPr>
        <w:t>, руководителей ОУ, заместителей директоров и учителей-предметников классов по проблеме введения ФГОС осно</w:t>
      </w:r>
      <w:r w:rsidR="001E023E" w:rsidRPr="00E037BF">
        <w:rPr>
          <w:sz w:val="20"/>
          <w:szCs w:val="20"/>
        </w:rPr>
        <w:t>вного общего образования: 100% , подготовка менеджеров школьного образования – членов дирекции школы 100%.</w:t>
      </w:r>
    </w:p>
    <w:p w:rsidR="00E1236C" w:rsidRPr="00E037BF" w:rsidRDefault="00E1236C" w:rsidP="00E1236C">
      <w:pPr>
        <w:pStyle w:val="afa"/>
        <w:rPr>
          <w:sz w:val="20"/>
          <w:szCs w:val="20"/>
        </w:rPr>
      </w:pPr>
    </w:p>
    <w:p w:rsidR="00E1236C" w:rsidRPr="00E037BF" w:rsidRDefault="00E1236C" w:rsidP="001E023E">
      <w:pPr>
        <w:pStyle w:val="afa"/>
        <w:jc w:val="both"/>
        <w:rPr>
          <w:sz w:val="20"/>
          <w:szCs w:val="20"/>
        </w:rPr>
      </w:pPr>
      <w:r w:rsidRPr="00E037BF">
        <w:rPr>
          <w:sz w:val="20"/>
          <w:szCs w:val="20"/>
        </w:rPr>
        <w:t>Посещение уроков показало, что большинство учителей-предметников 5</w:t>
      </w:r>
      <w:r w:rsidR="001E023E" w:rsidRPr="00E037BF">
        <w:rPr>
          <w:sz w:val="20"/>
          <w:szCs w:val="20"/>
        </w:rPr>
        <w:t>-7 классов</w:t>
      </w:r>
      <w:r w:rsidRPr="00E037BF">
        <w:rPr>
          <w:sz w:val="20"/>
          <w:szCs w:val="20"/>
        </w:rPr>
        <w:t xml:space="preserve"> организуют учебную деятельность учащихся в соответствии с требованиями стандартов нового поколения: стремятся формировать у обучающихся</w:t>
      </w:r>
      <w:r w:rsidR="001E023E" w:rsidRPr="00E037BF">
        <w:rPr>
          <w:sz w:val="20"/>
          <w:szCs w:val="20"/>
        </w:rPr>
        <w:t xml:space="preserve"> </w:t>
      </w:r>
      <w:r w:rsidRPr="00E037BF">
        <w:rPr>
          <w:sz w:val="20"/>
          <w:szCs w:val="20"/>
        </w:rPr>
        <w:t>совокупность</w:t>
      </w:r>
      <w:r w:rsidRPr="00E037BF">
        <w:rPr>
          <w:sz w:val="20"/>
          <w:szCs w:val="20"/>
        </w:rPr>
        <w:tab/>
        <w:t>универсальных</w:t>
      </w:r>
      <w:r w:rsidR="001E023E" w:rsidRPr="00E037BF">
        <w:rPr>
          <w:sz w:val="20"/>
          <w:szCs w:val="20"/>
        </w:rPr>
        <w:t xml:space="preserve"> </w:t>
      </w:r>
      <w:r w:rsidRPr="00E037BF">
        <w:rPr>
          <w:sz w:val="20"/>
          <w:szCs w:val="20"/>
        </w:rPr>
        <w:t>учебных</w:t>
      </w:r>
      <w:r w:rsidR="001E023E" w:rsidRPr="00E037BF">
        <w:rPr>
          <w:sz w:val="20"/>
          <w:szCs w:val="20"/>
        </w:rPr>
        <w:t xml:space="preserve"> </w:t>
      </w:r>
      <w:r w:rsidRPr="00E037BF">
        <w:rPr>
          <w:sz w:val="20"/>
          <w:szCs w:val="20"/>
        </w:rPr>
        <w:t>действий,</w:t>
      </w:r>
      <w:r w:rsidR="001E023E" w:rsidRPr="00E037BF">
        <w:rPr>
          <w:sz w:val="20"/>
          <w:szCs w:val="20"/>
        </w:rPr>
        <w:t xml:space="preserve"> </w:t>
      </w:r>
      <w:r w:rsidRPr="00E037BF">
        <w:rPr>
          <w:sz w:val="20"/>
          <w:szCs w:val="20"/>
        </w:rPr>
        <w:t>обеспечивающих компетенцию «научить учиться», а не только освоения конкретных предметных знаний и навыков в рамках отдельных дисциплин, учитывать реальные возможности и индивидуальные особенности учащихся, использовать методы, которые создают оптимальные условия для включения каждого ученика в активную познавательную деятельность, вносить элементы новизны, строить свою работу с учащимися таким образом, чтобы уровень сложности предъявленных заданий постоянно повышался.</w:t>
      </w:r>
    </w:p>
    <w:p w:rsidR="00E1236C" w:rsidRPr="00E037BF" w:rsidRDefault="001E023E" w:rsidP="001E023E">
      <w:pPr>
        <w:pStyle w:val="afa"/>
        <w:jc w:val="both"/>
        <w:rPr>
          <w:sz w:val="20"/>
          <w:szCs w:val="20"/>
        </w:rPr>
      </w:pPr>
      <w:r w:rsidRPr="00E037BF">
        <w:rPr>
          <w:sz w:val="20"/>
          <w:szCs w:val="20"/>
        </w:rPr>
        <w:t>В ра</w:t>
      </w:r>
      <w:r w:rsidR="00E1236C" w:rsidRPr="00E037BF">
        <w:rPr>
          <w:sz w:val="20"/>
          <w:szCs w:val="20"/>
        </w:rPr>
        <w:t xml:space="preserve">мках  реализации  </w:t>
      </w:r>
      <w:r w:rsidR="00E1236C" w:rsidRPr="00E037BF">
        <w:rPr>
          <w:b/>
          <w:bCs/>
          <w:sz w:val="20"/>
          <w:szCs w:val="20"/>
        </w:rPr>
        <w:t>плана  внутришкольного  контроля  в</w:t>
      </w:r>
      <w:r w:rsidR="00E1236C" w:rsidRPr="00E037BF">
        <w:rPr>
          <w:sz w:val="20"/>
          <w:szCs w:val="20"/>
        </w:rPr>
        <w:t xml:space="preserve">  </w:t>
      </w:r>
      <w:r w:rsidR="00E1236C" w:rsidRPr="00E037BF">
        <w:rPr>
          <w:b/>
          <w:bCs/>
          <w:sz w:val="20"/>
          <w:szCs w:val="20"/>
        </w:rPr>
        <w:t>5</w:t>
      </w:r>
      <w:r w:rsidRPr="00E037BF">
        <w:rPr>
          <w:b/>
          <w:bCs/>
          <w:sz w:val="20"/>
          <w:szCs w:val="20"/>
        </w:rPr>
        <w:t>-7</w:t>
      </w:r>
      <w:r w:rsidR="00E1236C" w:rsidRPr="00E037BF">
        <w:rPr>
          <w:b/>
          <w:bCs/>
          <w:sz w:val="20"/>
          <w:szCs w:val="20"/>
        </w:rPr>
        <w:t xml:space="preserve"> классе</w:t>
      </w:r>
      <w:r w:rsidR="00E1236C" w:rsidRPr="00E037BF">
        <w:rPr>
          <w:sz w:val="20"/>
          <w:szCs w:val="20"/>
        </w:rPr>
        <w:t xml:space="preserve"> в сентябре,</w:t>
      </w:r>
      <w:r w:rsidR="00E1236C" w:rsidRPr="00E037BF">
        <w:rPr>
          <w:b/>
          <w:bCs/>
          <w:sz w:val="20"/>
          <w:szCs w:val="20"/>
        </w:rPr>
        <w:t xml:space="preserve"> </w:t>
      </w:r>
      <w:r w:rsidR="00E1236C" w:rsidRPr="00E037BF">
        <w:rPr>
          <w:sz w:val="20"/>
          <w:szCs w:val="20"/>
        </w:rPr>
        <w:t>декабре,</w:t>
      </w:r>
      <w:r w:rsidR="00E1236C" w:rsidRPr="00E037BF">
        <w:rPr>
          <w:b/>
          <w:bCs/>
          <w:sz w:val="20"/>
          <w:szCs w:val="20"/>
        </w:rPr>
        <w:t xml:space="preserve"> </w:t>
      </w:r>
      <w:r w:rsidR="00E1236C" w:rsidRPr="00E037BF">
        <w:rPr>
          <w:sz w:val="20"/>
          <w:szCs w:val="20"/>
        </w:rPr>
        <w:t>мае были проведены контрольные работы в</w:t>
      </w:r>
      <w:r w:rsidR="00E1236C" w:rsidRPr="00E037BF">
        <w:rPr>
          <w:b/>
          <w:bCs/>
          <w:sz w:val="20"/>
          <w:szCs w:val="20"/>
        </w:rPr>
        <w:t xml:space="preserve"> </w:t>
      </w:r>
      <w:r w:rsidR="00E1236C" w:rsidRPr="00E037BF">
        <w:rPr>
          <w:sz w:val="20"/>
          <w:szCs w:val="20"/>
        </w:rPr>
        <w:t>рамках школьного мониторинга по русскому языку, истории.</w:t>
      </w:r>
    </w:p>
    <w:p w:rsidR="00E1236C" w:rsidRPr="00E037BF" w:rsidRDefault="00E1236C" w:rsidP="00E1236C">
      <w:pPr>
        <w:pStyle w:val="afa"/>
        <w:rPr>
          <w:sz w:val="20"/>
          <w:szCs w:val="20"/>
        </w:rPr>
      </w:pPr>
    </w:p>
    <w:p w:rsidR="00E1236C" w:rsidRPr="00E037BF" w:rsidRDefault="00E1236C" w:rsidP="00E1236C">
      <w:pPr>
        <w:pStyle w:val="afa"/>
        <w:rPr>
          <w:sz w:val="20"/>
          <w:szCs w:val="20"/>
        </w:rPr>
      </w:pPr>
      <w:r w:rsidRPr="00E037BF">
        <w:rPr>
          <w:sz w:val="20"/>
          <w:szCs w:val="20"/>
        </w:rPr>
        <w:t>Уровень учеб</w:t>
      </w:r>
      <w:r w:rsidR="001E023E" w:rsidRPr="00E037BF">
        <w:rPr>
          <w:sz w:val="20"/>
          <w:szCs w:val="20"/>
        </w:rPr>
        <w:t>ных достижений обучающихся в 5-7 классах в 2017-2018</w:t>
      </w:r>
      <w:r w:rsidRPr="00E037BF">
        <w:rPr>
          <w:sz w:val="20"/>
          <w:szCs w:val="20"/>
        </w:rPr>
        <w:t xml:space="preserve"> учебном году представлен в таблице.</w:t>
      </w:r>
    </w:p>
    <w:p w:rsidR="00E1236C" w:rsidRPr="00E037BF" w:rsidRDefault="00E1236C" w:rsidP="00E1236C">
      <w:pPr>
        <w:pStyle w:val="afa"/>
        <w:rPr>
          <w:sz w:val="20"/>
          <w:szCs w:val="20"/>
        </w:rPr>
      </w:pPr>
    </w:p>
    <w:tbl>
      <w:tblPr>
        <w:tblW w:w="0" w:type="auto"/>
        <w:tblInd w:w="-274" w:type="dxa"/>
        <w:tblLayout w:type="fixed"/>
        <w:tblCellMar>
          <w:left w:w="0" w:type="dxa"/>
          <w:right w:w="0" w:type="dxa"/>
        </w:tblCellMar>
        <w:tblLook w:val="04A0"/>
      </w:tblPr>
      <w:tblGrid>
        <w:gridCol w:w="840"/>
        <w:gridCol w:w="1540"/>
        <w:gridCol w:w="1160"/>
        <w:gridCol w:w="1040"/>
        <w:gridCol w:w="1140"/>
        <w:gridCol w:w="1040"/>
        <w:gridCol w:w="1160"/>
        <w:gridCol w:w="1040"/>
        <w:gridCol w:w="30"/>
      </w:tblGrid>
      <w:tr w:rsidR="00E1236C" w:rsidRPr="00E037BF" w:rsidTr="008101BC">
        <w:trPr>
          <w:trHeight w:val="264"/>
        </w:trPr>
        <w:tc>
          <w:tcPr>
            <w:tcW w:w="840" w:type="dxa"/>
            <w:tcBorders>
              <w:top w:val="single" w:sz="8" w:space="0" w:color="auto"/>
              <w:left w:val="single" w:sz="8" w:space="0" w:color="auto"/>
              <w:right w:val="single" w:sz="8" w:space="0" w:color="auto"/>
            </w:tcBorders>
            <w:vAlign w:val="bottom"/>
          </w:tcPr>
          <w:p w:rsidR="00E1236C" w:rsidRPr="00E037BF" w:rsidRDefault="00E1236C" w:rsidP="00E1236C">
            <w:pPr>
              <w:pStyle w:val="afa"/>
              <w:rPr>
                <w:sz w:val="20"/>
                <w:szCs w:val="20"/>
              </w:rPr>
            </w:pPr>
            <w:r w:rsidRPr="00E037BF">
              <w:rPr>
                <w:sz w:val="20"/>
                <w:szCs w:val="20"/>
              </w:rPr>
              <w:t>Класс</w:t>
            </w:r>
          </w:p>
        </w:tc>
        <w:tc>
          <w:tcPr>
            <w:tcW w:w="1540" w:type="dxa"/>
            <w:tcBorders>
              <w:top w:val="single" w:sz="8" w:space="0" w:color="auto"/>
              <w:right w:val="single" w:sz="8" w:space="0" w:color="auto"/>
            </w:tcBorders>
            <w:vAlign w:val="bottom"/>
          </w:tcPr>
          <w:p w:rsidR="00E1236C" w:rsidRPr="00E037BF" w:rsidRDefault="00E1236C" w:rsidP="00E1236C">
            <w:pPr>
              <w:pStyle w:val="afa"/>
              <w:rPr>
                <w:sz w:val="20"/>
                <w:szCs w:val="20"/>
              </w:rPr>
            </w:pPr>
            <w:r w:rsidRPr="00E037BF">
              <w:rPr>
                <w:sz w:val="20"/>
                <w:szCs w:val="20"/>
              </w:rPr>
              <w:t>Учебный</w:t>
            </w:r>
          </w:p>
        </w:tc>
        <w:tc>
          <w:tcPr>
            <w:tcW w:w="2200" w:type="dxa"/>
            <w:gridSpan w:val="2"/>
            <w:tcBorders>
              <w:top w:val="single" w:sz="8" w:space="0" w:color="auto"/>
              <w:right w:val="single" w:sz="8" w:space="0" w:color="auto"/>
            </w:tcBorders>
            <w:vAlign w:val="bottom"/>
          </w:tcPr>
          <w:p w:rsidR="00E1236C" w:rsidRPr="00E037BF" w:rsidRDefault="00E1236C" w:rsidP="00E1236C">
            <w:pPr>
              <w:pStyle w:val="afa"/>
              <w:rPr>
                <w:sz w:val="20"/>
                <w:szCs w:val="20"/>
              </w:rPr>
            </w:pPr>
            <w:r w:rsidRPr="00E037BF">
              <w:rPr>
                <w:sz w:val="20"/>
                <w:szCs w:val="20"/>
              </w:rPr>
              <w:t>Входной</w:t>
            </w:r>
          </w:p>
        </w:tc>
        <w:tc>
          <w:tcPr>
            <w:tcW w:w="2180" w:type="dxa"/>
            <w:gridSpan w:val="2"/>
            <w:tcBorders>
              <w:top w:val="single" w:sz="8" w:space="0" w:color="auto"/>
              <w:right w:val="single" w:sz="8" w:space="0" w:color="auto"/>
            </w:tcBorders>
            <w:vAlign w:val="bottom"/>
          </w:tcPr>
          <w:p w:rsidR="00E1236C" w:rsidRPr="00E037BF" w:rsidRDefault="00E1236C" w:rsidP="00E1236C">
            <w:pPr>
              <w:pStyle w:val="afa"/>
              <w:rPr>
                <w:sz w:val="20"/>
                <w:szCs w:val="20"/>
              </w:rPr>
            </w:pPr>
            <w:r w:rsidRPr="00E037BF">
              <w:rPr>
                <w:w w:val="99"/>
                <w:sz w:val="20"/>
                <w:szCs w:val="20"/>
              </w:rPr>
              <w:t>Промежуточный</w:t>
            </w:r>
          </w:p>
        </w:tc>
        <w:tc>
          <w:tcPr>
            <w:tcW w:w="2200" w:type="dxa"/>
            <w:gridSpan w:val="2"/>
            <w:tcBorders>
              <w:top w:val="single" w:sz="8" w:space="0" w:color="auto"/>
              <w:right w:val="single" w:sz="8" w:space="0" w:color="auto"/>
            </w:tcBorders>
            <w:vAlign w:val="bottom"/>
          </w:tcPr>
          <w:p w:rsidR="00E1236C" w:rsidRPr="00E037BF" w:rsidRDefault="00E1236C" w:rsidP="00E1236C">
            <w:pPr>
              <w:pStyle w:val="afa"/>
              <w:rPr>
                <w:sz w:val="20"/>
                <w:szCs w:val="20"/>
              </w:rPr>
            </w:pPr>
            <w:r w:rsidRPr="00E037BF">
              <w:rPr>
                <w:w w:val="99"/>
                <w:sz w:val="20"/>
                <w:szCs w:val="20"/>
              </w:rPr>
              <w:t>Итоговый</w:t>
            </w:r>
          </w:p>
        </w:tc>
        <w:tc>
          <w:tcPr>
            <w:tcW w:w="30" w:type="dxa"/>
            <w:vAlign w:val="bottom"/>
          </w:tcPr>
          <w:p w:rsidR="00E1236C" w:rsidRPr="00E037BF" w:rsidRDefault="00E1236C" w:rsidP="00E1236C">
            <w:pPr>
              <w:pStyle w:val="afa"/>
              <w:rPr>
                <w:sz w:val="20"/>
                <w:szCs w:val="20"/>
              </w:rPr>
            </w:pPr>
          </w:p>
        </w:tc>
      </w:tr>
      <w:tr w:rsidR="00E1236C" w:rsidRPr="00E037BF" w:rsidTr="008101BC">
        <w:trPr>
          <w:trHeight w:val="275"/>
        </w:trPr>
        <w:tc>
          <w:tcPr>
            <w:tcW w:w="840" w:type="dxa"/>
            <w:tcBorders>
              <w:left w:val="single" w:sz="8" w:space="0" w:color="auto"/>
              <w:right w:val="single" w:sz="8" w:space="0" w:color="auto"/>
            </w:tcBorders>
            <w:vAlign w:val="bottom"/>
          </w:tcPr>
          <w:p w:rsidR="00E1236C" w:rsidRPr="00E037BF" w:rsidRDefault="00E1236C" w:rsidP="00E1236C">
            <w:pPr>
              <w:pStyle w:val="afa"/>
              <w:rPr>
                <w:sz w:val="20"/>
                <w:szCs w:val="20"/>
              </w:rPr>
            </w:pPr>
          </w:p>
        </w:tc>
        <w:tc>
          <w:tcPr>
            <w:tcW w:w="1540" w:type="dxa"/>
            <w:tcBorders>
              <w:right w:val="single" w:sz="8" w:space="0" w:color="auto"/>
            </w:tcBorders>
            <w:vAlign w:val="bottom"/>
          </w:tcPr>
          <w:p w:rsidR="00E1236C" w:rsidRPr="00E037BF" w:rsidRDefault="00E1236C" w:rsidP="00E1236C">
            <w:pPr>
              <w:pStyle w:val="afa"/>
              <w:rPr>
                <w:sz w:val="20"/>
                <w:szCs w:val="20"/>
              </w:rPr>
            </w:pPr>
            <w:r w:rsidRPr="00E037BF">
              <w:rPr>
                <w:w w:val="99"/>
                <w:sz w:val="20"/>
                <w:szCs w:val="20"/>
              </w:rPr>
              <w:t>предмет</w:t>
            </w:r>
          </w:p>
        </w:tc>
        <w:tc>
          <w:tcPr>
            <w:tcW w:w="2200" w:type="dxa"/>
            <w:gridSpan w:val="2"/>
            <w:tcBorders>
              <w:right w:val="single" w:sz="8" w:space="0" w:color="auto"/>
            </w:tcBorders>
            <w:vAlign w:val="bottom"/>
          </w:tcPr>
          <w:p w:rsidR="00E1236C" w:rsidRPr="00E037BF" w:rsidRDefault="00E1236C" w:rsidP="00E1236C">
            <w:pPr>
              <w:pStyle w:val="afa"/>
              <w:rPr>
                <w:sz w:val="20"/>
                <w:szCs w:val="20"/>
              </w:rPr>
            </w:pPr>
            <w:r w:rsidRPr="00E037BF">
              <w:rPr>
                <w:w w:val="99"/>
                <w:sz w:val="20"/>
                <w:szCs w:val="20"/>
              </w:rPr>
              <w:t>мониторинг</w:t>
            </w:r>
          </w:p>
        </w:tc>
        <w:tc>
          <w:tcPr>
            <w:tcW w:w="2180" w:type="dxa"/>
            <w:gridSpan w:val="2"/>
            <w:tcBorders>
              <w:right w:val="single" w:sz="8" w:space="0" w:color="auto"/>
            </w:tcBorders>
            <w:vAlign w:val="bottom"/>
          </w:tcPr>
          <w:p w:rsidR="00E1236C" w:rsidRPr="00E037BF" w:rsidRDefault="00E1236C" w:rsidP="00E1236C">
            <w:pPr>
              <w:pStyle w:val="afa"/>
              <w:rPr>
                <w:sz w:val="20"/>
                <w:szCs w:val="20"/>
              </w:rPr>
            </w:pPr>
            <w:r w:rsidRPr="00E037BF">
              <w:rPr>
                <w:w w:val="99"/>
                <w:sz w:val="20"/>
                <w:szCs w:val="20"/>
              </w:rPr>
              <w:t>мониторинг</w:t>
            </w:r>
          </w:p>
        </w:tc>
        <w:tc>
          <w:tcPr>
            <w:tcW w:w="2200" w:type="dxa"/>
            <w:gridSpan w:val="2"/>
            <w:tcBorders>
              <w:right w:val="single" w:sz="8" w:space="0" w:color="auto"/>
            </w:tcBorders>
            <w:vAlign w:val="bottom"/>
          </w:tcPr>
          <w:p w:rsidR="00E1236C" w:rsidRPr="00E037BF" w:rsidRDefault="00E1236C" w:rsidP="00E1236C">
            <w:pPr>
              <w:pStyle w:val="afa"/>
              <w:rPr>
                <w:sz w:val="20"/>
                <w:szCs w:val="20"/>
              </w:rPr>
            </w:pPr>
            <w:r w:rsidRPr="00E037BF">
              <w:rPr>
                <w:w w:val="99"/>
                <w:sz w:val="20"/>
                <w:szCs w:val="20"/>
              </w:rPr>
              <w:t>мониторинг</w:t>
            </w:r>
          </w:p>
        </w:tc>
        <w:tc>
          <w:tcPr>
            <w:tcW w:w="30" w:type="dxa"/>
            <w:vAlign w:val="bottom"/>
          </w:tcPr>
          <w:p w:rsidR="00E1236C" w:rsidRPr="00E037BF" w:rsidRDefault="00E1236C" w:rsidP="00E1236C">
            <w:pPr>
              <w:pStyle w:val="afa"/>
              <w:rPr>
                <w:sz w:val="20"/>
                <w:szCs w:val="20"/>
              </w:rPr>
            </w:pPr>
          </w:p>
        </w:tc>
      </w:tr>
      <w:tr w:rsidR="00E1236C" w:rsidRPr="00E037BF" w:rsidTr="008101BC">
        <w:trPr>
          <w:trHeight w:val="80"/>
        </w:trPr>
        <w:tc>
          <w:tcPr>
            <w:tcW w:w="840" w:type="dxa"/>
            <w:tcBorders>
              <w:left w:val="single" w:sz="8" w:space="0" w:color="auto"/>
              <w:right w:val="single" w:sz="8" w:space="0" w:color="auto"/>
            </w:tcBorders>
            <w:vAlign w:val="bottom"/>
          </w:tcPr>
          <w:p w:rsidR="00E1236C" w:rsidRPr="00E037BF" w:rsidRDefault="00E1236C" w:rsidP="00E1236C">
            <w:pPr>
              <w:pStyle w:val="afa"/>
              <w:rPr>
                <w:sz w:val="20"/>
                <w:szCs w:val="20"/>
              </w:rPr>
            </w:pPr>
          </w:p>
        </w:tc>
        <w:tc>
          <w:tcPr>
            <w:tcW w:w="1540" w:type="dxa"/>
            <w:tcBorders>
              <w:right w:val="single" w:sz="8" w:space="0" w:color="auto"/>
            </w:tcBorders>
            <w:vAlign w:val="bottom"/>
          </w:tcPr>
          <w:p w:rsidR="00E1236C" w:rsidRPr="00E037BF" w:rsidRDefault="00E1236C" w:rsidP="00E1236C">
            <w:pPr>
              <w:pStyle w:val="afa"/>
              <w:rPr>
                <w:sz w:val="20"/>
                <w:szCs w:val="20"/>
              </w:rPr>
            </w:pPr>
          </w:p>
        </w:tc>
        <w:tc>
          <w:tcPr>
            <w:tcW w:w="1160" w:type="dxa"/>
            <w:tcBorders>
              <w:bottom w:val="single" w:sz="8" w:space="0" w:color="auto"/>
            </w:tcBorders>
            <w:vAlign w:val="bottom"/>
          </w:tcPr>
          <w:p w:rsidR="00E1236C" w:rsidRPr="00E037BF" w:rsidRDefault="00E1236C" w:rsidP="00E1236C">
            <w:pPr>
              <w:pStyle w:val="afa"/>
              <w:rPr>
                <w:sz w:val="20"/>
                <w:szCs w:val="20"/>
              </w:rPr>
            </w:pPr>
          </w:p>
        </w:tc>
        <w:tc>
          <w:tcPr>
            <w:tcW w:w="1040" w:type="dxa"/>
            <w:tcBorders>
              <w:bottom w:val="single" w:sz="8" w:space="0" w:color="auto"/>
              <w:right w:val="single" w:sz="8" w:space="0" w:color="auto"/>
            </w:tcBorders>
            <w:vAlign w:val="bottom"/>
          </w:tcPr>
          <w:p w:rsidR="00E1236C" w:rsidRPr="00E037BF" w:rsidRDefault="00E1236C" w:rsidP="00E1236C">
            <w:pPr>
              <w:pStyle w:val="afa"/>
              <w:rPr>
                <w:sz w:val="20"/>
                <w:szCs w:val="20"/>
              </w:rPr>
            </w:pPr>
          </w:p>
        </w:tc>
        <w:tc>
          <w:tcPr>
            <w:tcW w:w="1140" w:type="dxa"/>
            <w:tcBorders>
              <w:bottom w:val="single" w:sz="8" w:space="0" w:color="auto"/>
            </w:tcBorders>
            <w:vAlign w:val="bottom"/>
          </w:tcPr>
          <w:p w:rsidR="00E1236C" w:rsidRPr="00E037BF" w:rsidRDefault="00E1236C" w:rsidP="00E1236C">
            <w:pPr>
              <w:pStyle w:val="afa"/>
              <w:rPr>
                <w:sz w:val="20"/>
                <w:szCs w:val="20"/>
              </w:rPr>
            </w:pPr>
          </w:p>
        </w:tc>
        <w:tc>
          <w:tcPr>
            <w:tcW w:w="1040" w:type="dxa"/>
            <w:tcBorders>
              <w:bottom w:val="single" w:sz="8" w:space="0" w:color="auto"/>
              <w:right w:val="single" w:sz="8" w:space="0" w:color="auto"/>
            </w:tcBorders>
            <w:vAlign w:val="bottom"/>
          </w:tcPr>
          <w:p w:rsidR="00E1236C" w:rsidRPr="00E037BF" w:rsidRDefault="00E1236C" w:rsidP="00E1236C">
            <w:pPr>
              <w:pStyle w:val="afa"/>
              <w:rPr>
                <w:sz w:val="20"/>
                <w:szCs w:val="20"/>
              </w:rPr>
            </w:pPr>
          </w:p>
        </w:tc>
        <w:tc>
          <w:tcPr>
            <w:tcW w:w="1160" w:type="dxa"/>
            <w:tcBorders>
              <w:bottom w:val="single" w:sz="8" w:space="0" w:color="auto"/>
            </w:tcBorders>
            <w:vAlign w:val="bottom"/>
          </w:tcPr>
          <w:p w:rsidR="00E1236C" w:rsidRPr="00E037BF" w:rsidRDefault="00E1236C" w:rsidP="00E1236C">
            <w:pPr>
              <w:pStyle w:val="afa"/>
              <w:rPr>
                <w:sz w:val="20"/>
                <w:szCs w:val="20"/>
              </w:rPr>
            </w:pPr>
          </w:p>
        </w:tc>
        <w:tc>
          <w:tcPr>
            <w:tcW w:w="1040" w:type="dxa"/>
            <w:tcBorders>
              <w:bottom w:val="single" w:sz="8" w:space="0" w:color="auto"/>
              <w:right w:val="single" w:sz="8" w:space="0" w:color="auto"/>
            </w:tcBorders>
            <w:vAlign w:val="bottom"/>
          </w:tcPr>
          <w:p w:rsidR="00E1236C" w:rsidRPr="00E037BF" w:rsidRDefault="00E1236C" w:rsidP="00E1236C">
            <w:pPr>
              <w:pStyle w:val="afa"/>
              <w:rPr>
                <w:sz w:val="20"/>
                <w:szCs w:val="20"/>
              </w:rPr>
            </w:pPr>
          </w:p>
        </w:tc>
        <w:tc>
          <w:tcPr>
            <w:tcW w:w="30" w:type="dxa"/>
            <w:vAlign w:val="bottom"/>
          </w:tcPr>
          <w:p w:rsidR="00E1236C" w:rsidRPr="00E037BF" w:rsidRDefault="00E1236C" w:rsidP="00E1236C">
            <w:pPr>
              <w:pStyle w:val="afa"/>
              <w:rPr>
                <w:sz w:val="20"/>
                <w:szCs w:val="20"/>
              </w:rPr>
            </w:pPr>
          </w:p>
        </w:tc>
      </w:tr>
      <w:tr w:rsidR="00E1236C" w:rsidRPr="00E037BF" w:rsidTr="008101BC">
        <w:trPr>
          <w:trHeight w:val="256"/>
        </w:trPr>
        <w:tc>
          <w:tcPr>
            <w:tcW w:w="840" w:type="dxa"/>
            <w:tcBorders>
              <w:left w:val="single" w:sz="8" w:space="0" w:color="auto"/>
              <w:right w:val="single" w:sz="8" w:space="0" w:color="auto"/>
            </w:tcBorders>
            <w:vAlign w:val="bottom"/>
          </w:tcPr>
          <w:p w:rsidR="00E1236C" w:rsidRPr="00E037BF" w:rsidRDefault="00E1236C" w:rsidP="00E1236C">
            <w:pPr>
              <w:pStyle w:val="afa"/>
              <w:rPr>
                <w:sz w:val="20"/>
                <w:szCs w:val="20"/>
              </w:rPr>
            </w:pPr>
          </w:p>
        </w:tc>
        <w:tc>
          <w:tcPr>
            <w:tcW w:w="1540" w:type="dxa"/>
            <w:tcBorders>
              <w:right w:val="single" w:sz="8" w:space="0" w:color="auto"/>
            </w:tcBorders>
            <w:vAlign w:val="bottom"/>
          </w:tcPr>
          <w:p w:rsidR="00E1236C" w:rsidRPr="00E037BF" w:rsidRDefault="00E1236C" w:rsidP="00E1236C">
            <w:pPr>
              <w:pStyle w:val="afa"/>
              <w:rPr>
                <w:sz w:val="20"/>
                <w:szCs w:val="20"/>
              </w:rPr>
            </w:pPr>
          </w:p>
        </w:tc>
        <w:tc>
          <w:tcPr>
            <w:tcW w:w="1160" w:type="dxa"/>
            <w:tcBorders>
              <w:right w:val="single" w:sz="8" w:space="0" w:color="auto"/>
            </w:tcBorders>
            <w:vAlign w:val="bottom"/>
          </w:tcPr>
          <w:p w:rsidR="00E1236C" w:rsidRPr="00E037BF" w:rsidRDefault="00E1236C" w:rsidP="00E1236C">
            <w:pPr>
              <w:pStyle w:val="afa"/>
              <w:rPr>
                <w:sz w:val="20"/>
                <w:szCs w:val="20"/>
              </w:rPr>
            </w:pPr>
            <w:r w:rsidRPr="00E037BF">
              <w:rPr>
                <w:sz w:val="20"/>
                <w:szCs w:val="20"/>
              </w:rPr>
              <w:t>Качество</w:t>
            </w:r>
          </w:p>
        </w:tc>
        <w:tc>
          <w:tcPr>
            <w:tcW w:w="1040" w:type="dxa"/>
            <w:tcBorders>
              <w:right w:val="single" w:sz="8" w:space="0" w:color="auto"/>
            </w:tcBorders>
            <w:vAlign w:val="bottom"/>
          </w:tcPr>
          <w:p w:rsidR="00E1236C" w:rsidRPr="00E037BF" w:rsidRDefault="00E1236C" w:rsidP="00E1236C">
            <w:pPr>
              <w:pStyle w:val="afa"/>
              <w:rPr>
                <w:sz w:val="20"/>
                <w:szCs w:val="20"/>
              </w:rPr>
            </w:pPr>
            <w:r w:rsidRPr="00E037BF">
              <w:rPr>
                <w:w w:val="98"/>
                <w:sz w:val="20"/>
                <w:szCs w:val="20"/>
              </w:rPr>
              <w:t>Успева-</w:t>
            </w:r>
          </w:p>
        </w:tc>
        <w:tc>
          <w:tcPr>
            <w:tcW w:w="1140" w:type="dxa"/>
            <w:tcBorders>
              <w:right w:val="single" w:sz="8" w:space="0" w:color="auto"/>
            </w:tcBorders>
            <w:vAlign w:val="bottom"/>
          </w:tcPr>
          <w:p w:rsidR="00E1236C" w:rsidRPr="00E037BF" w:rsidRDefault="00E1236C" w:rsidP="00E1236C">
            <w:pPr>
              <w:pStyle w:val="afa"/>
              <w:rPr>
                <w:sz w:val="20"/>
                <w:szCs w:val="20"/>
              </w:rPr>
            </w:pPr>
            <w:r w:rsidRPr="00E037BF">
              <w:rPr>
                <w:sz w:val="20"/>
                <w:szCs w:val="20"/>
              </w:rPr>
              <w:t>Качество</w:t>
            </w:r>
          </w:p>
        </w:tc>
        <w:tc>
          <w:tcPr>
            <w:tcW w:w="1040" w:type="dxa"/>
            <w:tcBorders>
              <w:right w:val="single" w:sz="8" w:space="0" w:color="auto"/>
            </w:tcBorders>
            <w:vAlign w:val="bottom"/>
          </w:tcPr>
          <w:p w:rsidR="00E1236C" w:rsidRPr="00E037BF" w:rsidRDefault="00E1236C" w:rsidP="00E1236C">
            <w:pPr>
              <w:pStyle w:val="afa"/>
              <w:rPr>
                <w:sz w:val="20"/>
                <w:szCs w:val="20"/>
              </w:rPr>
            </w:pPr>
            <w:r w:rsidRPr="00E037BF">
              <w:rPr>
                <w:sz w:val="20"/>
                <w:szCs w:val="20"/>
              </w:rPr>
              <w:t>Успева-</w:t>
            </w:r>
          </w:p>
        </w:tc>
        <w:tc>
          <w:tcPr>
            <w:tcW w:w="1160" w:type="dxa"/>
            <w:tcBorders>
              <w:right w:val="single" w:sz="8" w:space="0" w:color="auto"/>
            </w:tcBorders>
            <w:vAlign w:val="bottom"/>
          </w:tcPr>
          <w:p w:rsidR="00E1236C" w:rsidRPr="00E037BF" w:rsidRDefault="00E1236C" w:rsidP="00E1236C">
            <w:pPr>
              <w:pStyle w:val="afa"/>
              <w:rPr>
                <w:sz w:val="20"/>
                <w:szCs w:val="20"/>
              </w:rPr>
            </w:pPr>
            <w:r w:rsidRPr="00E037BF">
              <w:rPr>
                <w:sz w:val="20"/>
                <w:szCs w:val="20"/>
              </w:rPr>
              <w:t>Качество</w:t>
            </w:r>
          </w:p>
        </w:tc>
        <w:tc>
          <w:tcPr>
            <w:tcW w:w="1040" w:type="dxa"/>
            <w:tcBorders>
              <w:right w:val="single" w:sz="8" w:space="0" w:color="auto"/>
            </w:tcBorders>
            <w:vAlign w:val="bottom"/>
          </w:tcPr>
          <w:p w:rsidR="00E1236C" w:rsidRPr="00E037BF" w:rsidRDefault="00E1236C" w:rsidP="00E1236C">
            <w:pPr>
              <w:pStyle w:val="afa"/>
              <w:rPr>
                <w:sz w:val="20"/>
                <w:szCs w:val="20"/>
              </w:rPr>
            </w:pPr>
            <w:r w:rsidRPr="00E037BF">
              <w:rPr>
                <w:w w:val="98"/>
                <w:sz w:val="20"/>
                <w:szCs w:val="20"/>
              </w:rPr>
              <w:t>Успева-</w:t>
            </w:r>
          </w:p>
        </w:tc>
        <w:tc>
          <w:tcPr>
            <w:tcW w:w="30" w:type="dxa"/>
            <w:vAlign w:val="bottom"/>
          </w:tcPr>
          <w:p w:rsidR="00E1236C" w:rsidRPr="00E037BF" w:rsidRDefault="00E1236C" w:rsidP="00E1236C">
            <w:pPr>
              <w:pStyle w:val="afa"/>
              <w:rPr>
                <w:sz w:val="20"/>
                <w:szCs w:val="20"/>
              </w:rPr>
            </w:pPr>
          </w:p>
        </w:tc>
      </w:tr>
      <w:tr w:rsidR="00E1236C" w:rsidRPr="00E037BF" w:rsidTr="008101BC">
        <w:trPr>
          <w:trHeight w:val="282"/>
        </w:trPr>
        <w:tc>
          <w:tcPr>
            <w:tcW w:w="840" w:type="dxa"/>
            <w:tcBorders>
              <w:left w:val="single" w:sz="8" w:space="0" w:color="auto"/>
              <w:bottom w:val="single" w:sz="8" w:space="0" w:color="auto"/>
              <w:right w:val="single" w:sz="8" w:space="0" w:color="auto"/>
            </w:tcBorders>
            <w:vAlign w:val="bottom"/>
          </w:tcPr>
          <w:p w:rsidR="00E1236C" w:rsidRPr="00E037BF" w:rsidRDefault="00E1236C" w:rsidP="00E1236C">
            <w:pPr>
              <w:pStyle w:val="afa"/>
              <w:rPr>
                <w:sz w:val="20"/>
                <w:szCs w:val="20"/>
              </w:rPr>
            </w:pPr>
          </w:p>
        </w:tc>
        <w:tc>
          <w:tcPr>
            <w:tcW w:w="1540" w:type="dxa"/>
            <w:tcBorders>
              <w:bottom w:val="single" w:sz="8" w:space="0" w:color="auto"/>
              <w:right w:val="single" w:sz="8" w:space="0" w:color="auto"/>
            </w:tcBorders>
            <w:vAlign w:val="bottom"/>
          </w:tcPr>
          <w:p w:rsidR="00E1236C" w:rsidRPr="00E037BF" w:rsidRDefault="00E1236C" w:rsidP="00E1236C">
            <w:pPr>
              <w:pStyle w:val="afa"/>
              <w:rPr>
                <w:sz w:val="20"/>
                <w:szCs w:val="20"/>
              </w:rPr>
            </w:pPr>
          </w:p>
        </w:tc>
        <w:tc>
          <w:tcPr>
            <w:tcW w:w="1160" w:type="dxa"/>
            <w:tcBorders>
              <w:bottom w:val="single" w:sz="8" w:space="0" w:color="auto"/>
              <w:right w:val="single" w:sz="8" w:space="0" w:color="auto"/>
            </w:tcBorders>
            <w:vAlign w:val="bottom"/>
          </w:tcPr>
          <w:p w:rsidR="00E1236C" w:rsidRPr="00E037BF" w:rsidRDefault="00E1236C" w:rsidP="00E1236C">
            <w:pPr>
              <w:pStyle w:val="afa"/>
              <w:rPr>
                <w:sz w:val="20"/>
                <w:szCs w:val="20"/>
              </w:rPr>
            </w:pPr>
            <w:r w:rsidRPr="00E037BF">
              <w:rPr>
                <w:w w:val="97"/>
                <w:sz w:val="20"/>
                <w:szCs w:val="20"/>
              </w:rPr>
              <w:t>знаний</w:t>
            </w:r>
          </w:p>
        </w:tc>
        <w:tc>
          <w:tcPr>
            <w:tcW w:w="1040" w:type="dxa"/>
            <w:tcBorders>
              <w:bottom w:val="single" w:sz="8" w:space="0" w:color="auto"/>
              <w:right w:val="single" w:sz="8" w:space="0" w:color="auto"/>
            </w:tcBorders>
            <w:vAlign w:val="bottom"/>
          </w:tcPr>
          <w:p w:rsidR="00E1236C" w:rsidRPr="00E037BF" w:rsidRDefault="00E1236C" w:rsidP="00E1236C">
            <w:pPr>
              <w:pStyle w:val="afa"/>
              <w:rPr>
                <w:sz w:val="20"/>
                <w:szCs w:val="20"/>
              </w:rPr>
            </w:pPr>
            <w:r w:rsidRPr="00E037BF">
              <w:rPr>
                <w:w w:val="97"/>
                <w:sz w:val="20"/>
                <w:szCs w:val="20"/>
              </w:rPr>
              <w:t>емость</w:t>
            </w:r>
          </w:p>
        </w:tc>
        <w:tc>
          <w:tcPr>
            <w:tcW w:w="1140" w:type="dxa"/>
            <w:tcBorders>
              <w:bottom w:val="single" w:sz="8" w:space="0" w:color="auto"/>
              <w:right w:val="single" w:sz="8" w:space="0" w:color="auto"/>
            </w:tcBorders>
            <w:vAlign w:val="bottom"/>
          </w:tcPr>
          <w:p w:rsidR="00E1236C" w:rsidRPr="00E037BF" w:rsidRDefault="00E1236C" w:rsidP="00E1236C">
            <w:pPr>
              <w:pStyle w:val="afa"/>
              <w:rPr>
                <w:sz w:val="20"/>
                <w:szCs w:val="20"/>
              </w:rPr>
            </w:pPr>
            <w:r w:rsidRPr="00E037BF">
              <w:rPr>
                <w:w w:val="97"/>
                <w:sz w:val="20"/>
                <w:szCs w:val="20"/>
              </w:rPr>
              <w:t>знаний</w:t>
            </w:r>
          </w:p>
        </w:tc>
        <w:tc>
          <w:tcPr>
            <w:tcW w:w="1040" w:type="dxa"/>
            <w:tcBorders>
              <w:bottom w:val="single" w:sz="8" w:space="0" w:color="auto"/>
              <w:right w:val="single" w:sz="8" w:space="0" w:color="auto"/>
            </w:tcBorders>
            <w:vAlign w:val="bottom"/>
          </w:tcPr>
          <w:p w:rsidR="00E1236C" w:rsidRPr="00E037BF" w:rsidRDefault="00E1236C" w:rsidP="00E1236C">
            <w:pPr>
              <w:pStyle w:val="afa"/>
              <w:rPr>
                <w:sz w:val="20"/>
                <w:szCs w:val="20"/>
              </w:rPr>
            </w:pPr>
            <w:r w:rsidRPr="00E037BF">
              <w:rPr>
                <w:sz w:val="20"/>
                <w:szCs w:val="20"/>
              </w:rPr>
              <w:t>емость</w:t>
            </w:r>
          </w:p>
        </w:tc>
        <w:tc>
          <w:tcPr>
            <w:tcW w:w="1160" w:type="dxa"/>
            <w:tcBorders>
              <w:bottom w:val="single" w:sz="8" w:space="0" w:color="auto"/>
              <w:right w:val="single" w:sz="8" w:space="0" w:color="auto"/>
            </w:tcBorders>
            <w:vAlign w:val="bottom"/>
          </w:tcPr>
          <w:p w:rsidR="00E1236C" w:rsidRPr="00E037BF" w:rsidRDefault="00E1236C" w:rsidP="00E1236C">
            <w:pPr>
              <w:pStyle w:val="afa"/>
              <w:rPr>
                <w:sz w:val="20"/>
                <w:szCs w:val="20"/>
              </w:rPr>
            </w:pPr>
            <w:r w:rsidRPr="00E037BF">
              <w:rPr>
                <w:w w:val="97"/>
                <w:sz w:val="20"/>
                <w:szCs w:val="20"/>
              </w:rPr>
              <w:t>знаний</w:t>
            </w:r>
          </w:p>
        </w:tc>
        <w:tc>
          <w:tcPr>
            <w:tcW w:w="1040" w:type="dxa"/>
            <w:tcBorders>
              <w:bottom w:val="single" w:sz="8" w:space="0" w:color="auto"/>
              <w:right w:val="single" w:sz="8" w:space="0" w:color="auto"/>
            </w:tcBorders>
            <w:vAlign w:val="bottom"/>
          </w:tcPr>
          <w:p w:rsidR="00E1236C" w:rsidRPr="00E037BF" w:rsidRDefault="00E1236C" w:rsidP="00E1236C">
            <w:pPr>
              <w:pStyle w:val="afa"/>
              <w:rPr>
                <w:sz w:val="20"/>
                <w:szCs w:val="20"/>
              </w:rPr>
            </w:pPr>
            <w:r w:rsidRPr="00E037BF">
              <w:rPr>
                <w:w w:val="97"/>
                <w:sz w:val="20"/>
                <w:szCs w:val="20"/>
              </w:rPr>
              <w:t>емость</w:t>
            </w:r>
          </w:p>
        </w:tc>
        <w:tc>
          <w:tcPr>
            <w:tcW w:w="30" w:type="dxa"/>
            <w:vAlign w:val="bottom"/>
          </w:tcPr>
          <w:p w:rsidR="00E1236C" w:rsidRPr="00E037BF" w:rsidRDefault="00E1236C" w:rsidP="00E1236C">
            <w:pPr>
              <w:pStyle w:val="afa"/>
              <w:rPr>
                <w:sz w:val="20"/>
                <w:szCs w:val="20"/>
              </w:rPr>
            </w:pPr>
          </w:p>
        </w:tc>
      </w:tr>
      <w:tr w:rsidR="00E1236C" w:rsidRPr="00E037BF" w:rsidTr="008101BC">
        <w:trPr>
          <w:trHeight w:val="261"/>
        </w:trPr>
        <w:tc>
          <w:tcPr>
            <w:tcW w:w="840" w:type="dxa"/>
            <w:tcBorders>
              <w:left w:val="single" w:sz="8" w:space="0" w:color="auto"/>
              <w:right w:val="single" w:sz="8" w:space="0" w:color="auto"/>
            </w:tcBorders>
            <w:vAlign w:val="bottom"/>
          </w:tcPr>
          <w:p w:rsidR="00E1236C" w:rsidRPr="00E037BF" w:rsidRDefault="00E1236C" w:rsidP="00E1236C">
            <w:pPr>
              <w:pStyle w:val="afa"/>
              <w:rPr>
                <w:sz w:val="20"/>
                <w:szCs w:val="20"/>
              </w:rPr>
            </w:pPr>
            <w:r w:rsidRPr="00E037BF">
              <w:rPr>
                <w:sz w:val="20"/>
                <w:szCs w:val="20"/>
              </w:rPr>
              <w:t>5</w:t>
            </w:r>
          </w:p>
        </w:tc>
        <w:tc>
          <w:tcPr>
            <w:tcW w:w="1540" w:type="dxa"/>
            <w:tcBorders>
              <w:right w:val="single" w:sz="8" w:space="0" w:color="auto"/>
            </w:tcBorders>
            <w:vAlign w:val="bottom"/>
          </w:tcPr>
          <w:p w:rsidR="00E1236C" w:rsidRPr="00E037BF" w:rsidRDefault="00E1236C" w:rsidP="00E1236C">
            <w:pPr>
              <w:pStyle w:val="afa"/>
              <w:rPr>
                <w:sz w:val="20"/>
                <w:szCs w:val="20"/>
              </w:rPr>
            </w:pPr>
            <w:r w:rsidRPr="00E037BF">
              <w:rPr>
                <w:sz w:val="20"/>
                <w:szCs w:val="20"/>
              </w:rPr>
              <w:t>Русский</w:t>
            </w:r>
          </w:p>
        </w:tc>
        <w:tc>
          <w:tcPr>
            <w:tcW w:w="1160" w:type="dxa"/>
            <w:tcBorders>
              <w:right w:val="single" w:sz="8" w:space="0" w:color="auto"/>
            </w:tcBorders>
            <w:vAlign w:val="bottom"/>
          </w:tcPr>
          <w:p w:rsidR="00E1236C" w:rsidRPr="00E037BF" w:rsidRDefault="00E1236C" w:rsidP="00E1236C">
            <w:pPr>
              <w:pStyle w:val="afa"/>
              <w:rPr>
                <w:sz w:val="20"/>
                <w:szCs w:val="20"/>
              </w:rPr>
            </w:pPr>
            <w:r w:rsidRPr="00E037BF">
              <w:rPr>
                <w:w w:val="99"/>
                <w:sz w:val="20"/>
                <w:szCs w:val="20"/>
              </w:rPr>
              <w:t>62</w:t>
            </w:r>
          </w:p>
        </w:tc>
        <w:tc>
          <w:tcPr>
            <w:tcW w:w="1040" w:type="dxa"/>
            <w:tcBorders>
              <w:right w:val="single" w:sz="8" w:space="0" w:color="auto"/>
            </w:tcBorders>
            <w:vAlign w:val="bottom"/>
          </w:tcPr>
          <w:p w:rsidR="00E1236C" w:rsidRPr="00E037BF" w:rsidRDefault="00E1236C" w:rsidP="00E1236C">
            <w:pPr>
              <w:pStyle w:val="afa"/>
              <w:rPr>
                <w:sz w:val="20"/>
                <w:szCs w:val="20"/>
              </w:rPr>
            </w:pPr>
            <w:r w:rsidRPr="00E037BF">
              <w:rPr>
                <w:w w:val="99"/>
                <w:sz w:val="20"/>
                <w:szCs w:val="20"/>
              </w:rPr>
              <w:t>96</w:t>
            </w:r>
          </w:p>
        </w:tc>
        <w:tc>
          <w:tcPr>
            <w:tcW w:w="1140" w:type="dxa"/>
            <w:tcBorders>
              <w:right w:val="single" w:sz="8" w:space="0" w:color="auto"/>
            </w:tcBorders>
            <w:vAlign w:val="bottom"/>
          </w:tcPr>
          <w:p w:rsidR="00E1236C" w:rsidRPr="00E037BF" w:rsidRDefault="00E1236C" w:rsidP="00E1236C">
            <w:pPr>
              <w:pStyle w:val="afa"/>
              <w:rPr>
                <w:sz w:val="20"/>
                <w:szCs w:val="20"/>
              </w:rPr>
            </w:pPr>
            <w:r w:rsidRPr="00E037BF">
              <w:rPr>
                <w:w w:val="99"/>
                <w:sz w:val="20"/>
                <w:szCs w:val="20"/>
              </w:rPr>
              <w:t>64</w:t>
            </w:r>
          </w:p>
        </w:tc>
        <w:tc>
          <w:tcPr>
            <w:tcW w:w="1040" w:type="dxa"/>
            <w:tcBorders>
              <w:right w:val="single" w:sz="8" w:space="0" w:color="auto"/>
            </w:tcBorders>
            <w:vAlign w:val="bottom"/>
          </w:tcPr>
          <w:p w:rsidR="00E1236C" w:rsidRPr="00E037BF" w:rsidRDefault="00E1236C" w:rsidP="00E1236C">
            <w:pPr>
              <w:pStyle w:val="afa"/>
              <w:rPr>
                <w:sz w:val="20"/>
                <w:szCs w:val="20"/>
              </w:rPr>
            </w:pPr>
            <w:r w:rsidRPr="00E037BF">
              <w:rPr>
                <w:w w:val="99"/>
                <w:sz w:val="20"/>
                <w:szCs w:val="20"/>
              </w:rPr>
              <w:t>96</w:t>
            </w:r>
          </w:p>
        </w:tc>
        <w:tc>
          <w:tcPr>
            <w:tcW w:w="1160" w:type="dxa"/>
            <w:tcBorders>
              <w:right w:val="single" w:sz="8" w:space="0" w:color="auto"/>
            </w:tcBorders>
            <w:vAlign w:val="bottom"/>
          </w:tcPr>
          <w:p w:rsidR="00E1236C" w:rsidRPr="00E037BF" w:rsidRDefault="00E1236C" w:rsidP="00E1236C">
            <w:pPr>
              <w:pStyle w:val="afa"/>
              <w:rPr>
                <w:sz w:val="20"/>
                <w:szCs w:val="20"/>
              </w:rPr>
            </w:pPr>
            <w:r w:rsidRPr="00E037BF">
              <w:rPr>
                <w:w w:val="99"/>
                <w:sz w:val="20"/>
                <w:szCs w:val="20"/>
              </w:rPr>
              <w:t>63</w:t>
            </w:r>
          </w:p>
        </w:tc>
        <w:tc>
          <w:tcPr>
            <w:tcW w:w="1040" w:type="dxa"/>
            <w:tcBorders>
              <w:right w:val="single" w:sz="8" w:space="0" w:color="auto"/>
            </w:tcBorders>
            <w:vAlign w:val="bottom"/>
          </w:tcPr>
          <w:p w:rsidR="00E1236C" w:rsidRPr="00E037BF" w:rsidRDefault="00E1236C" w:rsidP="00E1236C">
            <w:pPr>
              <w:pStyle w:val="afa"/>
              <w:rPr>
                <w:sz w:val="20"/>
                <w:szCs w:val="20"/>
              </w:rPr>
            </w:pPr>
            <w:r w:rsidRPr="00E037BF">
              <w:rPr>
                <w:w w:val="99"/>
                <w:sz w:val="20"/>
                <w:szCs w:val="20"/>
              </w:rPr>
              <w:t>100</w:t>
            </w:r>
          </w:p>
        </w:tc>
        <w:tc>
          <w:tcPr>
            <w:tcW w:w="30" w:type="dxa"/>
            <w:vAlign w:val="bottom"/>
          </w:tcPr>
          <w:p w:rsidR="00E1236C" w:rsidRPr="00E037BF" w:rsidRDefault="00E1236C" w:rsidP="00E1236C">
            <w:pPr>
              <w:pStyle w:val="afa"/>
              <w:rPr>
                <w:sz w:val="20"/>
                <w:szCs w:val="20"/>
              </w:rPr>
            </w:pPr>
          </w:p>
        </w:tc>
      </w:tr>
      <w:tr w:rsidR="00E1236C" w:rsidRPr="00E037BF" w:rsidTr="008101BC">
        <w:trPr>
          <w:trHeight w:val="261"/>
        </w:trPr>
        <w:tc>
          <w:tcPr>
            <w:tcW w:w="840" w:type="dxa"/>
            <w:tcBorders>
              <w:left w:val="single" w:sz="8" w:space="0" w:color="auto"/>
              <w:right w:val="single" w:sz="8" w:space="0" w:color="auto"/>
            </w:tcBorders>
            <w:vAlign w:val="bottom"/>
          </w:tcPr>
          <w:p w:rsidR="00E1236C" w:rsidRPr="00E037BF" w:rsidRDefault="00E1236C" w:rsidP="00E1236C">
            <w:pPr>
              <w:pStyle w:val="afa"/>
              <w:rPr>
                <w:sz w:val="20"/>
                <w:szCs w:val="20"/>
              </w:rPr>
            </w:pPr>
          </w:p>
        </w:tc>
        <w:tc>
          <w:tcPr>
            <w:tcW w:w="1540" w:type="dxa"/>
            <w:tcBorders>
              <w:right w:val="single" w:sz="8" w:space="0" w:color="auto"/>
            </w:tcBorders>
            <w:vAlign w:val="bottom"/>
          </w:tcPr>
          <w:p w:rsidR="00E1236C" w:rsidRPr="00E037BF" w:rsidRDefault="00E1236C" w:rsidP="00E1236C">
            <w:pPr>
              <w:pStyle w:val="afa"/>
              <w:rPr>
                <w:sz w:val="20"/>
                <w:szCs w:val="20"/>
              </w:rPr>
            </w:pPr>
          </w:p>
        </w:tc>
        <w:tc>
          <w:tcPr>
            <w:tcW w:w="1160" w:type="dxa"/>
            <w:tcBorders>
              <w:right w:val="single" w:sz="8" w:space="0" w:color="auto"/>
            </w:tcBorders>
            <w:vAlign w:val="bottom"/>
          </w:tcPr>
          <w:p w:rsidR="00E1236C" w:rsidRPr="00E037BF" w:rsidRDefault="00E1236C" w:rsidP="00E1236C">
            <w:pPr>
              <w:pStyle w:val="afa"/>
              <w:rPr>
                <w:w w:val="99"/>
                <w:sz w:val="20"/>
                <w:szCs w:val="20"/>
              </w:rPr>
            </w:pPr>
          </w:p>
        </w:tc>
        <w:tc>
          <w:tcPr>
            <w:tcW w:w="1040" w:type="dxa"/>
            <w:tcBorders>
              <w:right w:val="single" w:sz="8" w:space="0" w:color="auto"/>
            </w:tcBorders>
            <w:vAlign w:val="bottom"/>
          </w:tcPr>
          <w:p w:rsidR="00E1236C" w:rsidRPr="00E037BF" w:rsidRDefault="00E1236C" w:rsidP="00E1236C">
            <w:pPr>
              <w:pStyle w:val="afa"/>
              <w:rPr>
                <w:w w:val="99"/>
                <w:sz w:val="20"/>
                <w:szCs w:val="20"/>
              </w:rPr>
            </w:pPr>
          </w:p>
        </w:tc>
        <w:tc>
          <w:tcPr>
            <w:tcW w:w="1140" w:type="dxa"/>
            <w:tcBorders>
              <w:right w:val="single" w:sz="8" w:space="0" w:color="auto"/>
            </w:tcBorders>
            <w:vAlign w:val="bottom"/>
          </w:tcPr>
          <w:p w:rsidR="00E1236C" w:rsidRPr="00E037BF" w:rsidRDefault="00E1236C" w:rsidP="00E1236C">
            <w:pPr>
              <w:pStyle w:val="afa"/>
              <w:rPr>
                <w:w w:val="99"/>
                <w:sz w:val="20"/>
                <w:szCs w:val="20"/>
              </w:rPr>
            </w:pPr>
          </w:p>
        </w:tc>
        <w:tc>
          <w:tcPr>
            <w:tcW w:w="1040" w:type="dxa"/>
            <w:tcBorders>
              <w:right w:val="single" w:sz="8" w:space="0" w:color="auto"/>
            </w:tcBorders>
            <w:vAlign w:val="bottom"/>
          </w:tcPr>
          <w:p w:rsidR="00E1236C" w:rsidRPr="00E037BF" w:rsidRDefault="00E1236C" w:rsidP="00E1236C">
            <w:pPr>
              <w:pStyle w:val="afa"/>
              <w:rPr>
                <w:w w:val="99"/>
                <w:sz w:val="20"/>
                <w:szCs w:val="20"/>
              </w:rPr>
            </w:pPr>
          </w:p>
        </w:tc>
        <w:tc>
          <w:tcPr>
            <w:tcW w:w="1160" w:type="dxa"/>
            <w:tcBorders>
              <w:right w:val="single" w:sz="8" w:space="0" w:color="auto"/>
            </w:tcBorders>
            <w:vAlign w:val="bottom"/>
          </w:tcPr>
          <w:p w:rsidR="00E1236C" w:rsidRPr="00E037BF" w:rsidRDefault="00E1236C" w:rsidP="00E1236C">
            <w:pPr>
              <w:pStyle w:val="afa"/>
              <w:rPr>
                <w:w w:val="99"/>
                <w:sz w:val="20"/>
                <w:szCs w:val="20"/>
              </w:rPr>
            </w:pPr>
          </w:p>
        </w:tc>
        <w:tc>
          <w:tcPr>
            <w:tcW w:w="1040" w:type="dxa"/>
            <w:tcBorders>
              <w:right w:val="single" w:sz="8" w:space="0" w:color="auto"/>
            </w:tcBorders>
            <w:vAlign w:val="bottom"/>
          </w:tcPr>
          <w:p w:rsidR="00E1236C" w:rsidRPr="00E037BF" w:rsidRDefault="00E1236C" w:rsidP="00E1236C">
            <w:pPr>
              <w:pStyle w:val="afa"/>
              <w:rPr>
                <w:w w:val="99"/>
                <w:sz w:val="20"/>
                <w:szCs w:val="20"/>
              </w:rPr>
            </w:pPr>
          </w:p>
        </w:tc>
        <w:tc>
          <w:tcPr>
            <w:tcW w:w="30" w:type="dxa"/>
            <w:vAlign w:val="bottom"/>
          </w:tcPr>
          <w:p w:rsidR="00E1236C" w:rsidRPr="00E037BF" w:rsidRDefault="00E1236C" w:rsidP="00E1236C">
            <w:pPr>
              <w:pStyle w:val="afa"/>
              <w:rPr>
                <w:sz w:val="20"/>
                <w:szCs w:val="20"/>
              </w:rPr>
            </w:pPr>
          </w:p>
        </w:tc>
      </w:tr>
      <w:tr w:rsidR="00E1236C" w:rsidRPr="00E037BF" w:rsidTr="008101BC">
        <w:trPr>
          <w:trHeight w:val="97"/>
        </w:trPr>
        <w:tc>
          <w:tcPr>
            <w:tcW w:w="840" w:type="dxa"/>
            <w:tcBorders>
              <w:left w:val="single" w:sz="8" w:space="0" w:color="auto"/>
              <w:bottom w:val="single" w:sz="4" w:space="0" w:color="auto"/>
              <w:right w:val="single" w:sz="8" w:space="0" w:color="auto"/>
            </w:tcBorders>
            <w:vAlign w:val="bottom"/>
          </w:tcPr>
          <w:p w:rsidR="00E1236C" w:rsidRPr="00E037BF" w:rsidRDefault="00E1236C" w:rsidP="00E1236C">
            <w:pPr>
              <w:pStyle w:val="afa"/>
              <w:rPr>
                <w:sz w:val="20"/>
                <w:szCs w:val="20"/>
              </w:rPr>
            </w:pPr>
          </w:p>
        </w:tc>
        <w:tc>
          <w:tcPr>
            <w:tcW w:w="1540" w:type="dxa"/>
            <w:tcBorders>
              <w:bottom w:val="single" w:sz="4" w:space="0" w:color="auto"/>
              <w:right w:val="single" w:sz="8" w:space="0" w:color="auto"/>
            </w:tcBorders>
            <w:vAlign w:val="bottom"/>
          </w:tcPr>
          <w:p w:rsidR="00E1236C" w:rsidRPr="00E037BF" w:rsidRDefault="00E1236C" w:rsidP="00E1236C">
            <w:pPr>
              <w:pStyle w:val="afa"/>
              <w:rPr>
                <w:sz w:val="20"/>
                <w:szCs w:val="20"/>
              </w:rPr>
            </w:pPr>
          </w:p>
        </w:tc>
        <w:tc>
          <w:tcPr>
            <w:tcW w:w="1160" w:type="dxa"/>
            <w:tcBorders>
              <w:bottom w:val="single" w:sz="4" w:space="0" w:color="auto"/>
              <w:right w:val="single" w:sz="8" w:space="0" w:color="auto"/>
            </w:tcBorders>
            <w:vAlign w:val="bottom"/>
          </w:tcPr>
          <w:p w:rsidR="00E1236C" w:rsidRPr="00E037BF" w:rsidRDefault="00E1236C" w:rsidP="00E1236C">
            <w:pPr>
              <w:pStyle w:val="afa"/>
              <w:rPr>
                <w:w w:val="99"/>
                <w:sz w:val="20"/>
                <w:szCs w:val="20"/>
              </w:rPr>
            </w:pPr>
          </w:p>
        </w:tc>
        <w:tc>
          <w:tcPr>
            <w:tcW w:w="1040" w:type="dxa"/>
            <w:tcBorders>
              <w:bottom w:val="single" w:sz="4" w:space="0" w:color="auto"/>
              <w:right w:val="single" w:sz="8" w:space="0" w:color="auto"/>
            </w:tcBorders>
            <w:vAlign w:val="bottom"/>
          </w:tcPr>
          <w:p w:rsidR="00E1236C" w:rsidRPr="00E037BF" w:rsidRDefault="00E1236C" w:rsidP="00E1236C">
            <w:pPr>
              <w:pStyle w:val="afa"/>
              <w:rPr>
                <w:w w:val="99"/>
                <w:sz w:val="20"/>
                <w:szCs w:val="20"/>
              </w:rPr>
            </w:pPr>
          </w:p>
        </w:tc>
        <w:tc>
          <w:tcPr>
            <w:tcW w:w="1140" w:type="dxa"/>
            <w:tcBorders>
              <w:bottom w:val="single" w:sz="4" w:space="0" w:color="auto"/>
              <w:right w:val="single" w:sz="8" w:space="0" w:color="auto"/>
            </w:tcBorders>
            <w:vAlign w:val="bottom"/>
          </w:tcPr>
          <w:p w:rsidR="00E1236C" w:rsidRPr="00E037BF" w:rsidRDefault="00E1236C" w:rsidP="00E1236C">
            <w:pPr>
              <w:pStyle w:val="afa"/>
              <w:rPr>
                <w:w w:val="99"/>
                <w:sz w:val="20"/>
                <w:szCs w:val="20"/>
              </w:rPr>
            </w:pPr>
          </w:p>
        </w:tc>
        <w:tc>
          <w:tcPr>
            <w:tcW w:w="1040" w:type="dxa"/>
            <w:tcBorders>
              <w:bottom w:val="single" w:sz="4" w:space="0" w:color="auto"/>
              <w:right w:val="single" w:sz="8" w:space="0" w:color="auto"/>
            </w:tcBorders>
            <w:vAlign w:val="bottom"/>
          </w:tcPr>
          <w:p w:rsidR="00E1236C" w:rsidRPr="00E037BF" w:rsidRDefault="00E1236C" w:rsidP="00E1236C">
            <w:pPr>
              <w:pStyle w:val="afa"/>
              <w:rPr>
                <w:w w:val="99"/>
                <w:sz w:val="20"/>
                <w:szCs w:val="20"/>
              </w:rPr>
            </w:pPr>
          </w:p>
        </w:tc>
        <w:tc>
          <w:tcPr>
            <w:tcW w:w="1160" w:type="dxa"/>
            <w:tcBorders>
              <w:bottom w:val="single" w:sz="4" w:space="0" w:color="auto"/>
              <w:right w:val="single" w:sz="8" w:space="0" w:color="auto"/>
            </w:tcBorders>
            <w:vAlign w:val="bottom"/>
          </w:tcPr>
          <w:p w:rsidR="00E1236C" w:rsidRPr="00E037BF" w:rsidRDefault="00E1236C" w:rsidP="00E1236C">
            <w:pPr>
              <w:pStyle w:val="afa"/>
              <w:rPr>
                <w:w w:val="99"/>
                <w:sz w:val="20"/>
                <w:szCs w:val="20"/>
              </w:rPr>
            </w:pPr>
          </w:p>
        </w:tc>
        <w:tc>
          <w:tcPr>
            <w:tcW w:w="1040" w:type="dxa"/>
            <w:tcBorders>
              <w:bottom w:val="single" w:sz="4" w:space="0" w:color="auto"/>
              <w:right w:val="single" w:sz="8" w:space="0" w:color="auto"/>
            </w:tcBorders>
            <w:vAlign w:val="bottom"/>
          </w:tcPr>
          <w:p w:rsidR="00E1236C" w:rsidRPr="00E037BF" w:rsidRDefault="00E1236C" w:rsidP="00E1236C">
            <w:pPr>
              <w:pStyle w:val="afa"/>
              <w:rPr>
                <w:w w:val="99"/>
                <w:sz w:val="20"/>
                <w:szCs w:val="20"/>
              </w:rPr>
            </w:pPr>
          </w:p>
        </w:tc>
        <w:tc>
          <w:tcPr>
            <w:tcW w:w="30" w:type="dxa"/>
            <w:vMerge w:val="restart"/>
            <w:vAlign w:val="bottom"/>
          </w:tcPr>
          <w:p w:rsidR="00E1236C" w:rsidRPr="00E037BF" w:rsidRDefault="00E1236C" w:rsidP="00E1236C">
            <w:pPr>
              <w:pStyle w:val="afa"/>
              <w:rPr>
                <w:sz w:val="20"/>
                <w:szCs w:val="20"/>
              </w:rPr>
            </w:pPr>
          </w:p>
        </w:tc>
      </w:tr>
      <w:tr w:rsidR="00E1236C" w:rsidRPr="00E037BF" w:rsidTr="008101BC">
        <w:trPr>
          <w:trHeight w:val="210"/>
        </w:trPr>
        <w:tc>
          <w:tcPr>
            <w:tcW w:w="840" w:type="dxa"/>
            <w:tcBorders>
              <w:top w:val="single" w:sz="4" w:space="0" w:color="auto"/>
              <w:left w:val="single" w:sz="8" w:space="0" w:color="auto"/>
              <w:right w:val="single" w:sz="8" w:space="0" w:color="auto"/>
            </w:tcBorders>
            <w:vAlign w:val="bottom"/>
          </w:tcPr>
          <w:p w:rsidR="00E1236C" w:rsidRPr="00E037BF" w:rsidRDefault="00E1236C" w:rsidP="00E1236C">
            <w:pPr>
              <w:pStyle w:val="afa"/>
              <w:rPr>
                <w:sz w:val="20"/>
                <w:szCs w:val="20"/>
              </w:rPr>
            </w:pPr>
            <w:r w:rsidRPr="00E037BF">
              <w:rPr>
                <w:sz w:val="20"/>
                <w:szCs w:val="20"/>
              </w:rPr>
              <w:t>5</w:t>
            </w:r>
          </w:p>
        </w:tc>
        <w:tc>
          <w:tcPr>
            <w:tcW w:w="1540" w:type="dxa"/>
            <w:tcBorders>
              <w:top w:val="single" w:sz="4" w:space="0" w:color="auto"/>
              <w:right w:val="single" w:sz="8" w:space="0" w:color="auto"/>
            </w:tcBorders>
            <w:vAlign w:val="bottom"/>
          </w:tcPr>
          <w:p w:rsidR="00E1236C" w:rsidRPr="00E037BF" w:rsidRDefault="00E1236C" w:rsidP="00E1236C">
            <w:pPr>
              <w:pStyle w:val="afa"/>
              <w:rPr>
                <w:sz w:val="20"/>
                <w:szCs w:val="20"/>
              </w:rPr>
            </w:pPr>
            <w:r w:rsidRPr="00E037BF">
              <w:rPr>
                <w:sz w:val="20"/>
                <w:szCs w:val="20"/>
              </w:rPr>
              <w:t>математика</w:t>
            </w:r>
          </w:p>
        </w:tc>
        <w:tc>
          <w:tcPr>
            <w:tcW w:w="1160" w:type="dxa"/>
            <w:tcBorders>
              <w:top w:val="single" w:sz="4" w:space="0" w:color="auto"/>
              <w:right w:val="single" w:sz="8" w:space="0" w:color="auto"/>
            </w:tcBorders>
            <w:vAlign w:val="bottom"/>
          </w:tcPr>
          <w:p w:rsidR="00E1236C" w:rsidRPr="00E037BF" w:rsidRDefault="00E1236C" w:rsidP="00E1236C">
            <w:pPr>
              <w:pStyle w:val="afa"/>
              <w:rPr>
                <w:w w:val="99"/>
                <w:sz w:val="20"/>
                <w:szCs w:val="20"/>
              </w:rPr>
            </w:pPr>
            <w:r w:rsidRPr="00E037BF">
              <w:rPr>
                <w:w w:val="99"/>
                <w:sz w:val="20"/>
                <w:szCs w:val="20"/>
              </w:rPr>
              <w:t>55</w:t>
            </w:r>
          </w:p>
        </w:tc>
        <w:tc>
          <w:tcPr>
            <w:tcW w:w="1040" w:type="dxa"/>
            <w:tcBorders>
              <w:top w:val="single" w:sz="4" w:space="0" w:color="auto"/>
              <w:right w:val="single" w:sz="8" w:space="0" w:color="auto"/>
            </w:tcBorders>
            <w:vAlign w:val="bottom"/>
          </w:tcPr>
          <w:p w:rsidR="00E1236C" w:rsidRPr="00E037BF" w:rsidRDefault="00E1236C" w:rsidP="00E1236C">
            <w:pPr>
              <w:pStyle w:val="afa"/>
              <w:rPr>
                <w:w w:val="99"/>
                <w:sz w:val="20"/>
                <w:szCs w:val="20"/>
              </w:rPr>
            </w:pPr>
            <w:r w:rsidRPr="00E037BF">
              <w:rPr>
                <w:w w:val="99"/>
                <w:sz w:val="20"/>
                <w:szCs w:val="20"/>
              </w:rPr>
              <w:t>100</w:t>
            </w:r>
          </w:p>
        </w:tc>
        <w:tc>
          <w:tcPr>
            <w:tcW w:w="1140" w:type="dxa"/>
            <w:tcBorders>
              <w:top w:val="single" w:sz="4" w:space="0" w:color="auto"/>
              <w:right w:val="single" w:sz="8" w:space="0" w:color="auto"/>
            </w:tcBorders>
            <w:vAlign w:val="bottom"/>
          </w:tcPr>
          <w:p w:rsidR="00E1236C" w:rsidRPr="00E037BF" w:rsidRDefault="00E1236C" w:rsidP="00E1236C">
            <w:pPr>
              <w:pStyle w:val="afa"/>
              <w:rPr>
                <w:w w:val="99"/>
                <w:sz w:val="20"/>
                <w:szCs w:val="20"/>
              </w:rPr>
            </w:pPr>
            <w:r w:rsidRPr="00E037BF">
              <w:rPr>
                <w:w w:val="99"/>
                <w:sz w:val="20"/>
                <w:szCs w:val="20"/>
              </w:rPr>
              <w:t>60</w:t>
            </w:r>
          </w:p>
        </w:tc>
        <w:tc>
          <w:tcPr>
            <w:tcW w:w="1040" w:type="dxa"/>
            <w:tcBorders>
              <w:top w:val="single" w:sz="4" w:space="0" w:color="auto"/>
              <w:right w:val="single" w:sz="8" w:space="0" w:color="auto"/>
            </w:tcBorders>
            <w:vAlign w:val="bottom"/>
          </w:tcPr>
          <w:p w:rsidR="00E1236C" w:rsidRPr="00E037BF" w:rsidRDefault="00E1236C" w:rsidP="00E1236C">
            <w:pPr>
              <w:pStyle w:val="afa"/>
              <w:rPr>
                <w:w w:val="99"/>
                <w:sz w:val="20"/>
                <w:szCs w:val="20"/>
              </w:rPr>
            </w:pPr>
            <w:r w:rsidRPr="00E037BF">
              <w:rPr>
                <w:w w:val="99"/>
                <w:sz w:val="20"/>
                <w:szCs w:val="20"/>
              </w:rPr>
              <w:t>100</w:t>
            </w:r>
          </w:p>
        </w:tc>
        <w:tc>
          <w:tcPr>
            <w:tcW w:w="1160" w:type="dxa"/>
            <w:tcBorders>
              <w:top w:val="single" w:sz="4" w:space="0" w:color="auto"/>
              <w:right w:val="single" w:sz="8" w:space="0" w:color="auto"/>
            </w:tcBorders>
            <w:vAlign w:val="bottom"/>
          </w:tcPr>
          <w:p w:rsidR="00E1236C" w:rsidRPr="00E037BF" w:rsidRDefault="00E1236C" w:rsidP="00E1236C">
            <w:pPr>
              <w:pStyle w:val="afa"/>
              <w:rPr>
                <w:w w:val="99"/>
                <w:sz w:val="20"/>
                <w:szCs w:val="20"/>
              </w:rPr>
            </w:pPr>
            <w:r w:rsidRPr="00E037BF">
              <w:rPr>
                <w:w w:val="99"/>
                <w:sz w:val="20"/>
                <w:szCs w:val="20"/>
              </w:rPr>
              <w:t>62</w:t>
            </w:r>
          </w:p>
        </w:tc>
        <w:tc>
          <w:tcPr>
            <w:tcW w:w="1040" w:type="dxa"/>
            <w:tcBorders>
              <w:top w:val="single" w:sz="4" w:space="0" w:color="auto"/>
              <w:right w:val="single" w:sz="8" w:space="0" w:color="auto"/>
            </w:tcBorders>
            <w:vAlign w:val="bottom"/>
          </w:tcPr>
          <w:p w:rsidR="00E1236C" w:rsidRPr="00E037BF" w:rsidRDefault="00E1236C" w:rsidP="00E1236C">
            <w:pPr>
              <w:pStyle w:val="afa"/>
              <w:rPr>
                <w:w w:val="99"/>
                <w:sz w:val="20"/>
                <w:szCs w:val="20"/>
              </w:rPr>
            </w:pPr>
            <w:r w:rsidRPr="00E037BF">
              <w:rPr>
                <w:w w:val="99"/>
                <w:sz w:val="20"/>
                <w:szCs w:val="20"/>
              </w:rPr>
              <w:t>100</w:t>
            </w:r>
          </w:p>
        </w:tc>
        <w:tc>
          <w:tcPr>
            <w:tcW w:w="30" w:type="dxa"/>
            <w:vMerge/>
            <w:vAlign w:val="bottom"/>
          </w:tcPr>
          <w:p w:rsidR="00E1236C" w:rsidRPr="00E037BF" w:rsidRDefault="00E1236C" w:rsidP="00E1236C">
            <w:pPr>
              <w:pStyle w:val="afa"/>
              <w:rPr>
                <w:sz w:val="20"/>
                <w:szCs w:val="20"/>
              </w:rPr>
            </w:pPr>
          </w:p>
        </w:tc>
      </w:tr>
      <w:tr w:rsidR="00E1236C" w:rsidRPr="00E037BF" w:rsidTr="008101BC">
        <w:trPr>
          <w:trHeight w:val="330"/>
        </w:trPr>
        <w:tc>
          <w:tcPr>
            <w:tcW w:w="840" w:type="dxa"/>
            <w:tcBorders>
              <w:left w:val="single" w:sz="8" w:space="0" w:color="auto"/>
              <w:bottom w:val="single" w:sz="4" w:space="0" w:color="auto"/>
              <w:right w:val="single" w:sz="8" w:space="0" w:color="auto"/>
            </w:tcBorders>
            <w:vAlign w:val="bottom"/>
          </w:tcPr>
          <w:p w:rsidR="00E1236C" w:rsidRPr="00E037BF" w:rsidRDefault="00E1236C" w:rsidP="00E1236C">
            <w:pPr>
              <w:pStyle w:val="afa"/>
              <w:rPr>
                <w:sz w:val="20"/>
                <w:szCs w:val="20"/>
              </w:rPr>
            </w:pPr>
          </w:p>
        </w:tc>
        <w:tc>
          <w:tcPr>
            <w:tcW w:w="1540" w:type="dxa"/>
            <w:tcBorders>
              <w:bottom w:val="single" w:sz="4" w:space="0" w:color="auto"/>
              <w:right w:val="single" w:sz="8" w:space="0" w:color="auto"/>
            </w:tcBorders>
            <w:vAlign w:val="bottom"/>
          </w:tcPr>
          <w:p w:rsidR="00E1236C" w:rsidRPr="00E037BF" w:rsidRDefault="00E1236C" w:rsidP="00E1236C">
            <w:pPr>
              <w:pStyle w:val="afa"/>
              <w:rPr>
                <w:sz w:val="20"/>
                <w:szCs w:val="20"/>
              </w:rPr>
            </w:pPr>
          </w:p>
          <w:p w:rsidR="00E1236C" w:rsidRPr="00E037BF" w:rsidRDefault="00E1236C" w:rsidP="00E1236C">
            <w:pPr>
              <w:pStyle w:val="afa"/>
              <w:rPr>
                <w:sz w:val="20"/>
                <w:szCs w:val="20"/>
              </w:rPr>
            </w:pPr>
          </w:p>
        </w:tc>
        <w:tc>
          <w:tcPr>
            <w:tcW w:w="1160" w:type="dxa"/>
            <w:tcBorders>
              <w:bottom w:val="single" w:sz="4" w:space="0" w:color="auto"/>
              <w:right w:val="single" w:sz="8" w:space="0" w:color="auto"/>
            </w:tcBorders>
            <w:vAlign w:val="bottom"/>
          </w:tcPr>
          <w:p w:rsidR="00E1236C" w:rsidRPr="00E037BF" w:rsidRDefault="00E1236C" w:rsidP="00E1236C">
            <w:pPr>
              <w:pStyle w:val="afa"/>
              <w:rPr>
                <w:sz w:val="20"/>
                <w:szCs w:val="20"/>
              </w:rPr>
            </w:pPr>
          </w:p>
        </w:tc>
        <w:tc>
          <w:tcPr>
            <w:tcW w:w="1040" w:type="dxa"/>
            <w:tcBorders>
              <w:bottom w:val="single" w:sz="4" w:space="0" w:color="auto"/>
              <w:right w:val="single" w:sz="8" w:space="0" w:color="auto"/>
            </w:tcBorders>
            <w:vAlign w:val="bottom"/>
          </w:tcPr>
          <w:p w:rsidR="00E1236C" w:rsidRPr="00E037BF" w:rsidRDefault="00E1236C" w:rsidP="00E1236C">
            <w:pPr>
              <w:pStyle w:val="afa"/>
              <w:rPr>
                <w:sz w:val="20"/>
                <w:szCs w:val="20"/>
              </w:rPr>
            </w:pPr>
          </w:p>
        </w:tc>
        <w:tc>
          <w:tcPr>
            <w:tcW w:w="1140" w:type="dxa"/>
            <w:tcBorders>
              <w:bottom w:val="single" w:sz="4" w:space="0" w:color="auto"/>
              <w:right w:val="single" w:sz="8" w:space="0" w:color="auto"/>
            </w:tcBorders>
            <w:vAlign w:val="bottom"/>
          </w:tcPr>
          <w:p w:rsidR="00E1236C" w:rsidRPr="00E037BF" w:rsidRDefault="00E1236C" w:rsidP="00E1236C">
            <w:pPr>
              <w:pStyle w:val="afa"/>
              <w:rPr>
                <w:sz w:val="20"/>
                <w:szCs w:val="20"/>
              </w:rPr>
            </w:pPr>
          </w:p>
        </w:tc>
        <w:tc>
          <w:tcPr>
            <w:tcW w:w="1040" w:type="dxa"/>
            <w:tcBorders>
              <w:bottom w:val="single" w:sz="4" w:space="0" w:color="auto"/>
              <w:right w:val="single" w:sz="8" w:space="0" w:color="auto"/>
            </w:tcBorders>
            <w:vAlign w:val="bottom"/>
          </w:tcPr>
          <w:p w:rsidR="00E1236C" w:rsidRPr="00E037BF" w:rsidRDefault="00E1236C" w:rsidP="00E1236C">
            <w:pPr>
              <w:pStyle w:val="afa"/>
              <w:rPr>
                <w:sz w:val="20"/>
                <w:szCs w:val="20"/>
              </w:rPr>
            </w:pPr>
          </w:p>
        </w:tc>
        <w:tc>
          <w:tcPr>
            <w:tcW w:w="1160" w:type="dxa"/>
            <w:tcBorders>
              <w:bottom w:val="single" w:sz="4" w:space="0" w:color="auto"/>
              <w:right w:val="single" w:sz="8" w:space="0" w:color="auto"/>
            </w:tcBorders>
            <w:vAlign w:val="bottom"/>
          </w:tcPr>
          <w:p w:rsidR="00E1236C" w:rsidRPr="00E037BF" w:rsidRDefault="00E1236C" w:rsidP="00E1236C">
            <w:pPr>
              <w:pStyle w:val="afa"/>
              <w:rPr>
                <w:sz w:val="20"/>
                <w:szCs w:val="20"/>
              </w:rPr>
            </w:pPr>
          </w:p>
        </w:tc>
        <w:tc>
          <w:tcPr>
            <w:tcW w:w="1040" w:type="dxa"/>
            <w:tcBorders>
              <w:bottom w:val="single" w:sz="4" w:space="0" w:color="auto"/>
              <w:right w:val="single" w:sz="8" w:space="0" w:color="auto"/>
            </w:tcBorders>
            <w:vAlign w:val="bottom"/>
          </w:tcPr>
          <w:p w:rsidR="00E1236C" w:rsidRPr="00E037BF" w:rsidRDefault="00E1236C" w:rsidP="00E1236C">
            <w:pPr>
              <w:pStyle w:val="afa"/>
              <w:rPr>
                <w:sz w:val="20"/>
                <w:szCs w:val="20"/>
              </w:rPr>
            </w:pPr>
          </w:p>
        </w:tc>
        <w:tc>
          <w:tcPr>
            <w:tcW w:w="30" w:type="dxa"/>
            <w:vMerge w:val="restart"/>
            <w:vAlign w:val="bottom"/>
          </w:tcPr>
          <w:p w:rsidR="00E1236C" w:rsidRPr="00E037BF" w:rsidRDefault="00E1236C" w:rsidP="00E1236C">
            <w:pPr>
              <w:pStyle w:val="afa"/>
              <w:rPr>
                <w:sz w:val="20"/>
                <w:szCs w:val="20"/>
              </w:rPr>
            </w:pPr>
          </w:p>
        </w:tc>
      </w:tr>
      <w:tr w:rsidR="00E1236C" w:rsidRPr="00E037BF" w:rsidTr="008101BC">
        <w:trPr>
          <w:trHeight w:val="1125"/>
        </w:trPr>
        <w:tc>
          <w:tcPr>
            <w:tcW w:w="840" w:type="dxa"/>
            <w:tcBorders>
              <w:top w:val="single" w:sz="4" w:space="0" w:color="auto"/>
              <w:left w:val="single" w:sz="8" w:space="0" w:color="auto"/>
              <w:bottom w:val="single" w:sz="4" w:space="0" w:color="auto"/>
              <w:right w:val="single" w:sz="8" w:space="0" w:color="auto"/>
            </w:tcBorders>
            <w:vAlign w:val="bottom"/>
          </w:tcPr>
          <w:p w:rsidR="00E1236C" w:rsidRPr="00E037BF" w:rsidRDefault="00E1236C" w:rsidP="00E1236C">
            <w:pPr>
              <w:pStyle w:val="afa"/>
              <w:rPr>
                <w:sz w:val="20"/>
                <w:szCs w:val="20"/>
              </w:rPr>
            </w:pPr>
            <w:r w:rsidRPr="00E037BF">
              <w:rPr>
                <w:sz w:val="20"/>
                <w:szCs w:val="20"/>
              </w:rPr>
              <w:t>6</w:t>
            </w:r>
          </w:p>
          <w:p w:rsidR="00E1236C" w:rsidRPr="00E037BF" w:rsidRDefault="00E1236C" w:rsidP="00E1236C">
            <w:pPr>
              <w:pStyle w:val="afa"/>
              <w:rPr>
                <w:sz w:val="20"/>
                <w:szCs w:val="20"/>
              </w:rPr>
            </w:pPr>
          </w:p>
          <w:p w:rsidR="00E1236C" w:rsidRPr="00E037BF" w:rsidRDefault="00E1236C" w:rsidP="00E1236C">
            <w:pPr>
              <w:pStyle w:val="afa"/>
              <w:rPr>
                <w:sz w:val="20"/>
                <w:szCs w:val="20"/>
              </w:rPr>
            </w:pPr>
          </w:p>
          <w:p w:rsidR="00E1236C" w:rsidRPr="00E037BF" w:rsidRDefault="00E1236C" w:rsidP="00E1236C">
            <w:pPr>
              <w:pStyle w:val="afa"/>
              <w:rPr>
                <w:sz w:val="20"/>
                <w:szCs w:val="20"/>
              </w:rPr>
            </w:pPr>
          </w:p>
        </w:tc>
        <w:tc>
          <w:tcPr>
            <w:tcW w:w="1540" w:type="dxa"/>
            <w:tcBorders>
              <w:top w:val="single" w:sz="4" w:space="0" w:color="auto"/>
              <w:bottom w:val="single" w:sz="4" w:space="0" w:color="auto"/>
              <w:right w:val="single" w:sz="8" w:space="0" w:color="auto"/>
            </w:tcBorders>
            <w:vAlign w:val="bottom"/>
          </w:tcPr>
          <w:p w:rsidR="00E1236C" w:rsidRPr="00E037BF" w:rsidRDefault="00E1236C" w:rsidP="00E1236C">
            <w:pPr>
              <w:pStyle w:val="afa"/>
              <w:rPr>
                <w:sz w:val="20"/>
                <w:szCs w:val="20"/>
              </w:rPr>
            </w:pPr>
          </w:p>
          <w:p w:rsidR="00E1236C" w:rsidRPr="00E037BF" w:rsidRDefault="00E1236C" w:rsidP="00E1236C">
            <w:pPr>
              <w:pStyle w:val="afa"/>
              <w:rPr>
                <w:sz w:val="20"/>
                <w:szCs w:val="20"/>
              </w:rPr>
            </w:pPr>
            <w:r w:rsidRPr="00E037BF">
              <w:rPr>
                <w:sz w:val="20"/>
                <w:szCs w:val="20"/>
              </w:rPr>
              <w:t>Русский язык</w:t>
            </w:r>
          </w:p>
          <w:p w:rsidR="00E1236C" w:rsidRPr="00E037BF" w:rsidRDefault="00E1236C" w:rsidP="00E1236C">
            <w:pPr>
              <w:pStyle w:val="afa"/>
              <w:rPr>
                <w:sz w:val="20"/>
                <w:szCs w:val="20"/>
              </w:rPr>
            </w:pPr>
          </w:p>
        </w:tc>
        <w:tc>
          <w:tcPr>
            <w:tcW w:w="1160" w:type="dxa"/>
            <w:tcBorders>
              <w:top w:val="single" w:sz="4" w:space="0" w:color="auto"/>
              <w:bottom w:val="single" w:sz="4" w:space="0" w:color="auto"/>
              <w:right w:val="single" w:sz="8" w:space="0" w:color="auto"/>
            </w:tcBorders>
            <w:vAlign w:val="bottom"/>
          </w:tcPr>
          <w:p w:rsidR="00E1236C" w:rsidRPr="00E037BF" w:rsidRDefault="00E1236C" w:rsidP="00E1236C">
            <w:pPr>
              <w:pStyle w:val="afa"/>
              <w:rPr>
                <w:sz w:val="20"/>
                <w:szCs w:val="20"/>
              </w:rPr>
            </w:pPr>
            <w:r w:rsidRPr="00E037BF">
              <w:rPr>
                <w:sz w:val="20"/>
                <w:szCs w:val="20"/>
              </w:rPr>
              <w:t>58</w:t>
            </w:r>
          </w:p>
          <w:p w:rsidR="00E1236C" w:rsidRPr="00E037BF" w:rsidRDefault="00E1236C" w:rsidP="00E1236C">
            <w:pPr>
              <w:pStyle w:val="afa"/>
              <w:rPr>
                <w:sz w:val="20"/>
                <w:szCs w:val="20"/>
              </w:rPr>
            </w:pPr>
          </w:p>
          <w:p w:rsidR="00E1236C" w:rsidRPr="00E037BF" w:rsidRDefault="00E1236C" w:rsidP="00E1236C">
            <w:pPr>
              <w:pStyle w:val="afa"/>
              <w:rPr>
                <w:sz w:val="20"/>
                <w:szCs w:val="20"/>
              </w:rPr>
            </w:pPr>
          </w:p>
          <w:p w:rsidR="00E1236C" w:rsidRPr="00E037BF" w:rsidRDefault="00E1236C" w:rsidP="00E1236C">
            <w:pPr>
              <w:pStyle w:val="afa"/>
              <w:rPr>
                <w:sz w:val="20"/>
                <w:szCs w:val="20"/>
              </w:rPr>
            </w:pPr>
          </w:p>
        </w:tc>
        <w:tc>
          <w:tcPr>
            <w:tcW w:w="1040" w:type="dxa"/>
            <w:tcBorders>
              <w:top w:val="single" w:sz="4" w:space="0" w:color="auto"/>
              <w:bottom w:val="single" w:sz="4" w:space="0" w:color="auto"/>
              <w:right w:val="single" w:sz="8" w:space="0" w:color="auto"/>
            </w:tcBorders>
            <w:vAlign w:val="bottom"/>
          </w:tcPr>
          <w:p w:rsidR="00E1236C" w:rsidRPr="00E037BF" w:rsidRDefault="00E1236C" w:rsidP="00E1236C">
            <w:pPr>
              <w:pStyle w:val="afa"/>
              <w:rPr>
                <w:sz w:val="20"/>
                <w:szCs w:val="20"/>
              </w:rPr>
            </w:pPr>
            <w:r w:rsidRPr="00E037BF">
              <w:rPr>
                <w:sz w:val="20"/>
                <w:szCs w:val="20"/>
              </w:rPr>
              <w:t>98</w:t>
            </w:r>
          </w:p>
          <w:p w:rsidR="00E1236C" w:rsidRPr="00E037BF" w:rsidRDefault="00E1236C" w:rsidP="00E1236C">
            <w:pPr>
              <w:pStyle w:val="afa"/>
              <w:rPr>
                <w:sz w:val="20"/>
                <w:szCs w:val="20"/>
              </w:rPr>
            </w:pPr>
          </w:p>
          <w:p w:rsidR="00E1236C" w:rsidRPr="00E037BF" w:rsidRDefault="00E1236C" w:rsidP="00E1236C">
            <w:pPr>
              <w:pStyle w:val="afa"/>
              <w:rPr>
                <w:sz w:val="20"/>
                <w:szCs w:val="20"/>
              </w:rPr>
            </w:pPr>
          </w:p>
          <w:p w:rsidR="00E1236C" w:rsidRPr="00E037BF" w:rsidRDefault="00E1236C" w:rsidP="00E1236C">
            <w:pPr>
              <w:pStyle w:val="afa"/>
              <w:rPr>
                <w:sz w:val="20"/>
                <w:szCs w:val="20"/>
              </w:rPr>
            </w:pPr>
          </w:p>
        </w:tc>
        <w:tc>
          <w:tcPr>
            <w:tcW w:w="1140" w:type="dxa"/>
            <w:tcBorders>
              <w:top w:val="single" w:sz="4" w:space="0" w:color="auto"/>
              <w:bottom w:val="single" w:sz="4" w:space="0" w:color="auto"/>
              <w:right w:val="single" w:sz="8" w:space="0" w:color="auto"/>
            </w:tcBorders>
            <w:vAlign w:val="bottom"/>
          </w:tcPr>
          <w:p w:rsidR="00E1236C" w:rsidRPr="00E037BF" w:rsidRDefault="00E1236C" w:rsidP="00E1236C">
            <w:pPr>
              <w:pStyle w:val="afa"/>
              <w:rPr>
                <w:sz w:val="20"/>
                <w:szCs w:val="20"/>
              </w:rPr>
            </w:pPr>
            <w:r w:rsidRPr="00E037BF">
              <w:rPr>
                <w:sz w:val="20"/>
                <w:szCs w:val="20"/>
              </w:rPr>
              <w:t>60</w:t>
            </w:r>
          </w:p>
          <w:p w:rsidR="00E1236C" w:rsidRPr="00E037BF" w:rsidRDefault="00E1236C" w:rsidP="00E1236C">
            <w:pPr>
              <w:pStyle w:val="afa"/>
              <w:rPr>
                <w:sz w:val="20"/>
                <w:szCs w:val="20"/>
              </w:rPr>
            </w:pPr>
          </w:p>
          <w:p w:rsidR="00E1236C" w:rsidRPr="00E037BF" w:rsidRDefault="00E1236C" w:rsidP="00E1236C">
            <w:pPr>
              <w:pStyle w:val="afa"/>
              <w:rPr>
                <w:sz w:val="20"/>
                <w:szCs w:val="20"/>
              </w:rPr>
            </w:pPr>
          </w:p>
          <w:p w:rsidR="00E1236C" w:rsidRPr="00E037BF" w:rsidRDefault="00E1236C" w:rsidP="00E1236C">
            <w:pPr>
              <w:pStyle w:val="afa"/>
              <w:rPr>
                <w:sz w:val="20"/>
                <w:szCs w:val="20"/>
              </w:rPr>
            </w:pPr>
          </w:p>
        </w:tc>
        <w:tc>
          <w:tcPr>
            <w:tcW w:w="1040" w:type="dxa"/>
            <w:tcBorders>
              <w:top w:val="single" w:sz="4" w:space="0" w:color="auto"/>
              <w:bottom w:val="single" w:sz="4" w:space="0" w:color="auto"/>
              <w:right w:val="single" w:sz="8" w:space="0" w:color="auto"/>
            </w:tcBorders>
            <w:vAlign w:val="bottom"/>
          </w:tcPr>
          <w:p w:rsidR="00E1236C" w:rsidRPr="00E037BF" w:rsidRDefault="00E1236C" w:rsidP="00E1236C">
            <w:pPr>
              <w:pStyle w:val="afa"/>
              <w:rPr>
                <w:sz w:val="20"/>
                <w:szCs w:val="20"/>
              </w:rPr>
            </w:pPr>
            <w:r w:rsidRPr="00E037BF">
              <w:rPr>
                <w:sz w:val="20"/>
                <w:szCs w:val="20"/>
              </w:rPr>
              <w:t>96</w:t>
            </w:r>
          </w:p>
          <w:p w:rsidR="00E1236C" w:rsidRPr="00E037BF" w:rsidRDefault="00E1236C" w:rsidP="00E1236C">
            <w:pPr>
              <w:pStyle w:val="afa"/>
              <w:rPr>
                <w:sz w:val="20"/>
                <w:szCs w:val="20"/>
              </w:rPr>
            </w:pPr>
          </w:p>
          <w:p w:rsidR="00E1236C" w:rsidRPr="00E037BF" w:rsidRDefault="00E1236C" w:rsidP="00E1236C">
            <w:pPr>
              <w:pStyle w:val="afa"/>
              <w:rPr>
                <w:sz w:val="20"/>
                <w:szCs w:val="20"/>
              </w:rPr>
            </w:pPr>
          </w:p>
          <w:p w:rsidR="00E1236C" w:rsidRPr="00E037BF" w:rsidRDefault="00E1236C" w:rsidP="00E1236C">
            <w:pPr>
              <w:pStyle w:val="afa"/>
              <w:rPr>
                <w:sz w:val="20"/>
                <w:szCs w:val="20"/>
              </w:rPr>
            </w:pPr>
          </w:p>
        </w:tc>
        <w:tc>
          <w:tcPr>
            <w:tcW w:w="1160" w:type="dxa"/>
            <w:tcBorders>
              <w:top w:val="single" w:sz="4" w:space="0" w:color="auto"/>
              <w:bottom w:val="single" w:sz="4" w:space="0" w:color="auto"/>
              <w:right w:val="single" w:sz="8" w:space="0" w:color="auto"/>
            </w:tcBorders>
            <w:vAlign w:val="bottom"/>
          </w:tcPr>
          <w:p w:rsidR="00E1236C" w:rsidRPr="00E037BF" w:rsidRDefault="00E1236C" w:rsidP="00E1236C">
            <w:pPr>
              <w:pStyle w:val="afa"/>
              <w:rPr>
                <w:sz w:val="20"/>
                <w:szCs w:val="20"/>
              </w:rPr>
            </w:pPr>
            <w:r w:rsidRPr="00E037BF">
              <w:rPr>
                <w:sz w:val="20"/>
                <w:szCs w:val="20"/>
              </w:rPr>
              <w:t>58</w:t>
            </w:r>
          </w:p>
          <w:p w:rsidR="00E1236C" w:rsidRPr="00E037BF" w:rsidRDefault="00E1236C" w:rsidP="00E1236C">
            <w:pPr>
              <w:pStyle w:val="afa"/>
              <w:rPr>
                <w:sz w:val="20"/>
                <w:szCs w:val="20"/>
              </w:rPr>
            </w:pPr>
          </w:p>
          <w:p w:rsidR="00E1236C" w:rsidRPr="00E037BF" w:rsidRDefault="00E1236C" w:rsidP="00E1236C">
            <w:pPr>
              <w:pStyle w:val="afa"/>
              <w:rPr>
                <w:sz w:val="20"/>
                <w:szCs w:val="20"/>
              </w:rPr>
            </w:pPr>
          </w:p>
          <w:p w:rsidR="00E1236C" w:rsidRPr="00E037BF" w:rsidRDefault="00E1236C" w:rsidP="00E1236C">
            <w:pPr>
              <w:pStyle w:val="afa"/>
              <w:rPr>
                <w:sz w:val="20"/>
                <w:szCs w:val="20"/>
              </w:rPr>
            </w:pPr>
          </w:p>
        </w:tc>
        <w:tc>
          <w:tcPr>
            <w:tcW w:w="1040" w:type="dxa"/>
            <w:tcBorders>
              <w:top w:val="single" w:sz="4" w:space="0" w:color="auto"/>
              <w:bottom w:val="single" w:sz="4" w:space="0" w:color="auto"/>
              <w:right w:val="single" w:sz="8" w:space="0" w:color="auto"/>
            </w:tcBorders>
            <w:vAlign w:val="bottom"/>
          </w:tcPr>
          <w:p w:rsidR="00E1236C" w:rsidRPr="00E037BF" w:rsidRDefault="00E1236C" w:rsidP="00E1236C">
            <w:pPr>
              <w:pStyle w:val="afa"/>
              <w:rPr>
                <w:sz w:val="20"/>
                <w:szCs w:val="20"/>
              </w:rPr>
            </w:pPr>
            <w:r w:rsidRPr="00E037BF">
              <w:rPr>
                <w:sz w:val="20"/>
                <w:szCs w:val="20"/>
              </w:rPr>
              <w:t>100</w:t>
            </w:r>
          </w:p>
          <w:p w:rsidR="00E1236C" w:rsidRPr="00E037BF" w:rsidRDefault="00E1236C" w:rsidP="00E1236C">
            <w:pPr>
              <w:pStyle w:val="afa"/>
              <w:rPr>
                <w:sz w:val="20"/>
                <w:szCs w:val="20"/>
              </w:rPr>
            </w:pPr>
          </w:p>
          <w:p w:rsidR="00E1236C" w:rsidRPr="00E037BF" w:rsidRDefault="00E1236C" w:rsidP="00E1236C">
            <w:pPr>
              <w:pStyle w:val="afa"/>
              <w:rPr>
                <w:sz w:val="20"/>
                <w:szCs w:val="20"/>
              </w:rPr>
            </w:pPr>
          </w:p>
          <w:p w:rsidR="00E1236C" w:rsidRPr="00E037BF" w:rsidRDefault="00E1236C" w:rsidP="00E1236C">
            <w:pPr>
              <w:pStyle w:val="afa"/>
              <w:rPr>
                <w:sz w:val="20"/>
                <w:szCs w:val="20"/>
              </w:rPr>
            </w:pPr>
          </w:p>
        </w:tc>
        <w:tc>
          <w:tcPr>
            <w:tcW w:w="30" w:type="dxa"/>
            <w:vMerge/>
            <w:tcBorders>
              <w:bottom w:val="single" w:sz="4" w:space="0" w:color="auto"/>
            </w:tcBorders>
            <w:vAlign w:val="bottom"/>
          </w:tcPr>
          <w:p w:rsidR="00E1236C" w:rsidRPr="00E037BF" w:rsidRDefault="00E1236C" w:rsidP="00E1236C">
            <w:pPr>
              <w:pStyle w:val="afa"/>
              <w:rPr>
                <w:sz w:val="20"/>
                <w:szCs w:val="20"/>
              </w:rPr>
            </w:pPr>
          </w:p>
        </w:tc>
      </w:tr>
      <w:tr w:rsidR="00E1236C" w:rsidRPr="00E037BF" w:rsidTr="008101BC">
        <w:trPr>
          <w:trHeight w:val="495"/>
        </w:trPr>
        <w:tc>
          <w:tcPr>
            <w:tcW w:w="840" w:type="dxa"/>
            <w:tcBorders>
              <w:top w:val="single" w:sz="4" w:space="0" w:color="auto"/>
              <w:left w:val="single" w:sz="8" w:space="0" w:color="auto"/>
              <w:bottom w:val="single" w:sz="4" w:space="0" w:color="auto"/>
              <w:right w:val="single" w:sz="8" w:space="0" w:color="auto"/>
            </w:tcBorders>
            <w:vAlign w:val="bottom"/>
          </w:tcPr>
          <w:p w:rsidR="00E1236C" w:rsidRPr="00E037BF" w:rsidRDefault="00E1236C" w:rsidP="00E1236C">
            <w:pPr>
              <w:pStyle w:val="afa"/>
              <w:rPr>
                <w:sz w:val="20"/>
                <w:szCs w:val="20"/>
              </w:rPr>
            </w:pPr>
            <w:r w:rsidRPr="00E037BF">
              <w:rPr>
                <w:sz w:val="20"/>
                <w:szCs w:val="20"/>
              </w:rPr>
              <w:t>6</w:t>
            </w:r>
          </w:p>
          <w:p w:rsidR="00E1236C" w:rsidRPr="00E037BF" w:rsidRDefault="00E1236C" w:rsidP="00E1236C">
            <w:pPr>
              <w:pStyle w:val="afa"/>
              <w:rPr>
                <w:sz w:val="20"/>
                <w:szCs w:val="20"/>
              </w:rPr>
            </w:pPr>
          </w:p>
        </w:tc>
        <w:tc>
          <w:tcPr>
            <w:tcW w:w="1540" w:type="dxa"/>
            <w:tcBorders>
              <w:top w:val="single" w:sz="4" w:space="0" w:color="auto"/>
              <w:bottom w:val="single" w:sz="4" w:space="0" w:color="auto"/>
              <w:right w:val="single" w:sz="8" w:space="0" w:color="auto"/>
            </w:tcBorders>
            <w:vAlign w:val="bottom"/>
          </w:tcPr>
          <w:p w:rsidR="00E1236C" w:rsidRPr="00E037BF" w:rsidRDefault="00E1236C" w:rsidP="00E1236C">
            <w:pPr>
              <w:pStyle w:val="afa"/>
              <w:rPr>
                <w:sz w:val="20"/>
                <w:szCs w:val="20"/>
              </w:rPr>
            </w:pPr>
            <w:r w:rsidRPr="00E037BF">
              <w:rPr>
                <w:sz w:val="20"/>
                <w:szCs w:val="20"/>
              </w:rPr>
              <w:t>математика</w:t>
            </w:r>
          </w:p>
          <w:p w:rsidR="00E1236C" w:rsidRPr="00E037BF" w:rsidRDefault="00E1236C" w:rsidP="00E1236C">
            <w:pPr>
              <w:pStyle w:val="afa"/>
              <w:rPr>
                <w:sz w:val="20"/>
                <w:szCs w:val="20"/>
              </w:rPr>
            </w:pPr>
          </w:p>
        </w:tc>
        <w:tc>
          <w:tcPr>
            <w:tcW w:w="1160" w:type="dxa"/>
            <w:tcBorders>
              <w:top w:val="single" w:sz="4" w:space="0" w:color="auto"/>
              <w:bottom w:val="single" w:sz="4" w:space="0" w:color="auto"/>
              <w:right w:val="single" w:sz="8" w:space="0" w:color="auto"/>
            </w:tcBorders>
            <w:vAlign w:val="bottom"/>
          </w:tcPr>
          <w:p w:rsidR="00E1236C" w:rsidRPr="00E037BF" w:rsidRDefault="00E1236C" w:rsidP="00E1236C">
            <w:pPr>
              <w:pStyle w:val="afa"/>
              <w:rPr>
                <w:sz w:val="20"/>
                <w:szCs w:val="20"/>
              </w:rPr>
            </w:pPr>
            <w:r w:rsidRPr="00E037BF">
              <w:rPr>
                <w:sz w:val="20"/>
                <w:szCs w:val="20"/>
              </w:rPr>
              <w:t>47</w:t>
            </w:r>
          </w:p>
        </w:tc>
        <w:tc>
          <w:tcPr>
            <w:tcW w:w="1040" w:type="dxa"/>
            <w:tcBorders>
              <w:top w:val="single" w:sz="4" w:space="0" w:color="auto"/>
              <w:bottom w:val="single" w:sz="4" w:space="0" w:color="auto"/>
              <w:right w:val="single" w:sz="8" w:space="0" w:color="auto"/>
            </w:tcBorders>
            <w:vAlign w:val="bottom"/>
          </w:tcPr>
          <w:p w:rsidR="00E1236C" w:rsidRPr="00E037BF" w:rsidRDefault="001E023E" w:rsidP="00E1236C">
            <w:pPr>
              <w:pStyle w:val="afa"/>
              <w:rPr>
                <w:sz w:val="20"/>
                <w:szCs w:val="20"/>
              </w:rPr>
            </w:pPr>
            <w:r w:rsidRPr="00E037BF">
              <w:rPr>
                <w:sz w:val="20"/>
                <w:szCs w:val="20"/>
              </w:rPr>
              <w:t>90</w:t>
            </w:r>
          </w:p>
        </w:tc>
        <w:tc>
          <w:tcPr>
            <w:tcW w:w="1140" w:type="dxa"/>
            <w:tcBorders>
              <w:top w:val="single" w:sz="4" w:space="0" w:color="auto"/>
              <w:bottom w:val="single" w:sz="4" w:space="0" w:color="auto"/>
              <w:right w:val="single" w:sz="8" w:space="0" w:color="auto"/>
            </w:tcBorders>
            <w:vAlign w:val="bottom"/>
          </w:tcPr>
          <w:p w:rsidR="00E1236C" w:rsidRPr="00E037BF" w:rsidRDefault="00E1236C" w:rsidP="00E1236C">
            <w:pPr>
              <w:pStyle w:val="afa"/>
              <w:rPr>
                <w:sz w:val="20"/>
                <w:szCs w:val="20"/>
              </w:rPr>
            </w:pPr>
            <w:r w:rsidRPr="00E037BF">
              <w:rPr>
                <w:sz w:val="20"/>
                <w:szCs w:val="20"/>
              </w:rPr>
              <w:t>50</w:t>
            </w:r>
          </w:p>
        </w:tc>
        <w:tc>
          <w:tcPr>
            <w:tcW w:w="1040" w:type="dxa"/>
            <w:tcBorders>
              <w:top w:val="single" w:sz="4" w:space="0" w:color="auto"/>
              <w:bottom w:val="single" w:sz="4" w:space="0" w:color="auto"/>
              <w:right w:val="single" w:sz="8" w:space="0" w:color="auto"/>
            </w:tcBorders>
            <w:vAlign w:val="bottom"/>
          </w:tcPr>
          <w:p w:rsidR="00E1236C" w:rsidRPr="00E037BF" w:rsidRDefault="00E1236C" w:rsidP="00E1236C">
            <w:pPr>
              <w:pStyle w:val="afa"/>
              <w:rPr>
                <w:sz w:val="20"/>
                <w:szCs w:val="20"/>
              </w:rPr>
            </w:pPr>
            <w:r w:rsidRPr="00E037BF">
              <w:rPr>
                <w:sz w:val="20"/>
                <w:szCs w:val="20"/>
              </w:rPr>
              <w:t>94</w:t>
            </w:r>
          </w:p>
        </w:tc>
        <w:tc>
          <w:tcPr>
            <w:tcW w:w="1160" w:type="dxa"/>
            <w:tcBorders>
              <w:top w:val="single" w:sz="4" w:space="0" w:color="auto"/>
              <w:bottom w:val="single" w:sz="4" w:space="0" w:color="auto"/>
              <w:right w:val="single" w:sz="8" w:space="0" w:color="auto"/>
            </w:tcBorders>
            <w:vAlign w:val="bottom"/>
          </w:tcPr>
          <w:p w:rsidR="00E1236C" w:rsidRPr="00E037BF" w:rsidRDefault="00E1236C" w:rsidP="00E1236C">
            <w:pPr>
              <w:pStyle w:val="afa"/>
              <w:rPr>
                <w:sz w:val="20"/>
                <w:szCs w:val="20"/>
              </w:rPr>
            </w:pPr>
            <w:r w:rsidRPr="00E037BF">
              <w:rPr>
                <w:sz w:val="20"/>
                <w:szCs w:val="20"/>
              </w:rPr>
              <w:t>52</w:t>
            </w:r>
          </w:p>
        </w:tc>
        <w:tc>
          <w:tcPr>
            <w:tcW w:w="1040" w:type="dxa"/>
            <w:tcBorders>
              <w:top w:val="single" w:sz="4" w:space="0" w:color="auto"/>
              <w:bottom w:val="single" w:sz="4" w:space="0" w:color="auto"/>
              <w:right w:val="single" w:sz="8" w:space="0" w:color="auto"/>
            </w:tcBorders>
            <w:vAlign w:val="bottom"/>
          </w:tcPr>
          <w:p w:rsidR="00E1236C" w:rsidRPr="00E037BF" w:rsidRDefault="00E1236C" w:rsidP="00E1236C">
            <w:pPr>
              <w:pStyle w:val="afa"/>
              <w:rPr>
                <w:sz w:val="20"/>
                <w:szCs w:val="20"/>
              </w:rPr>
            </w:pPr>
            <w:r w:rsidRPr="00E037BF">
              <w:rPr>
                <w:sz w:val="20"/>
                <w:szCs w:val="20"/>
              </w:rPr>
              <w:t>100</w:t>
            </w:r>
          </w:p>
        </w:tc>
        <w:tc>
          <w:tcPr>
            <w:tcW w:w="30" w:type="dxa"/>
            <w:tcBorders>
              <w:top w:val="single" w:sz="4" w:space="0" w:color="auto"/>
              <w:bottom w:val="single" w:sz="4" w:space="0" w:color="auto"/>
            </w:tcBorders>
            <w:vAlign w:val="bottom"/>
          </w:tcPr>
          <w:p w:rsidR="00E1236C" w:rsidRPr="00E037BF" w:rsidRDefault="00E1236C" w:rsidP="00E1236C">
            <w:pPr>
              <w:pStyle w:val="afa"/>
              <w:rPr>
                <w:sz w:val="20"/>
                <w:szCs w:val="20"/>
              </w:rPr>
            </w:pPr>
          </w:p>
        </w:tc>
      </w:tr>
      <w:tr w:rsidR="001E023E" w:rsidRPr="00E037BF" w:rsidTr="008101BC">
        <w:trPr>
          <w:trHeight w:val="495"/>
        </w:trPr>
        <w:tc>
          <w:tcPr>
            <w:tcW w:w="840" w:type="dxa"/>
            <w:tcBorders>
              <w:top w:val="single" w:sz="4" w:space="0" w:color="auto"/>
              <w:left w:val="single" w:sz="8" w:space="0" w:color="auto"/>
              <w:bottom w:val="single" w:sz="4" w:space="0" w:color="auto"/>
              <w:right w:val="single" w:sz="8" w:space="0" w:color="auto"/>
            </w:tcBorders>
            <w:vAlign w:val="bottom"/>
          </w:tcPr>
          <w:p w:rsidR="001E023E" w:rsidRPr="00E037BF" w:rsidRDefault="001E023E" w:rsidP="00E1236C">
            <w:pPr>
              <w:pStyle w:val="afa"/>
              <w:rPr>
                <w:sz w:val="20"/>
                <w:szCs w:val="20"/>
              </w:rPr>
            </w:pPr>
            <w:r w:rsidRPr="00E037BF">
              <w:rPr>
                <w:sz w:val="20"/>
                <w:szCs w:val="20"/>
              </w:rPr>
              <w:t>7</w:t>
            </w:r>
          </w:p>
        </w:tc>
        <w:tc>
          <w:tcPr>
            <w:tcW w:w="1540" w:type="dxa"/>
            <w:tcBorders>
              <w:top w:val="single" w:sz="4" w:space="0" w:color="auto"/>
              <w:bottom w:val="single" w:sz="4" w:space="0" w:color="auto"/>
              <w:right w:val="single" w:sz="8" w:space="0" w:color="auto"/>
            </w:tcBorders>
            <w:vAlign w:val="bottom"/>
          </w:tcPr>
          <w:p w:rsidR="001E023E" w:rsidRPr="00E037BF" w:rsidRDefault="001E023E" w:rsidP="002C471B">
            <w:pPr>
              <w:pStyle w:val="afa"/>
              <w:rPr>
                <w:sz w:val="20"/>
                <w:szCs w:val="20"/>
              </w:rPr>
            </w:pPr>
          </w:p>
          <w:p w:rsidR="001E023E" w:rsidRPr="00E037BF" w:rsidRDefault="001E023E" w:rsidP="002C471B">
            <w:pPr>
              <w:pStyle w:val="afa"/>
              <w:rPr>
                <w:sz w:val="20"/>
                <w:szCs w:val="20"/>
              </w:rPr>
            </w:pPr>
            <w:r w:rsidRPr="00E037BF">
              <w:rPr>
                <w:sz w:val="20"/>
                <w:szCs w:val="20"/>
              </w:rPr>
              <w:t>Русский язык</w:t>
            </w:r>
          </w:p>
          <w:p w:rsidR="001E023E" w:rsidRPr="00E037BF" w:rsidRDefault="001E023E" w:rsidP="002C471B">
            <w:pPr>
              <w:pStyle w:val="afa"/>
              <w:rPr>
                <w:sz w:val="20"/>
                <w:szCs w:val="20"/>
              </w:rPr>
            </w:pPr>
          </w:p>
        </w:tc>
        <w:tc>
          <w:tcPr>
            <w:tcW w:w="1160" w:type="dxa"/>
            <w:tcBorders>
              <w:top w:val="single" w:sz="4" w:space="0" w:color="auto"/>
              <w:bottom w:val="single" w:sz="4" w:space="0" w:color="auto"/>
              <w:right w:val="single" w:sz="8" w:space="0" w:color="auto"/>
            </w:tcBorders>
            <w:vAlign w:val="bottom"/>
          </w:tcPr>
          <w:p w:rsidR="001E023E" w:rsidRPr="00E037BF" w:rsidRDefault="001E023E" w:rsidP="002C471B">
            <w:pPr>
              <w:pStyle w:val="afa"/>
              <w:rPr>
                <w:sz w:val="20"/>
                <w:szCs w:val="20"/>
              </w:rPr>
            </w:pPr>
            <w:r w:rsidRPr="00E037BF">
              <w:rPr>
                <w:sz w:val="20"/>
                <w:szCs w:val="20"/>
              </w:rPr>
              <w:t>56</w:t>
            </w:r>
          </w:p>
          <w:p w:rsidR="001E023E" w:rsidRPr="00E037BF" w:rsidRDefault="001E023E" w:rsidP="002C471B">
            <w:pPr>
              <w:pStyle w:val="afa"/>
              <w:rPr>
                <w:sz w:val="20"/>
                <w:szCs w:val="20"/>
              </w:rPr>
            </w:pPr>
          </w:p>
          <w:p w:rsidR="001E023E" w:rsidRPr="00E037BF" w:rsidRDefault="001E023E" w:rsidP="002C471B">
            <w:pPr>
              <w:pStyle w:val="afa"/>
              <w:rPr>
                <w:sz w:val="20"/>
                <w:szCs w:val="20"/>
              </w:rPr>
            </w:pPr>
          </w:p>
          <w:p w:rsidR="001E023E" w:rsidRPr="00E037BF" w:rsidRDefault="001E023E" w:rsidP="002C471B">
            <w:pPr>
              <w:pStyle w:val="afa"/>
              <w:rPr>
                <w:sz w:val="20"/>
                <w:szCs w:val="20"/>
              </w:rPr>
            </w:pPr>
          </w:p>
        </w:tc>
        <w:tc>
          <w:tcPr>
            <w:tcW w:w="1040" w:type="dxa"/>
            <w:tcBorders>
              <w:top w:val="single" w:sz="4" w:space="0" w:color="auto"/>
              <w:bottom w:val="single" w:sz="4" w:space="0" w:color="auto"/>
              <w:right w:val="single" w:sz="8" w:space="0" w:color="auto"/>
            </w:tcBorders>
            <w:vAlign w:val="bottom"/>
          </w:tcPr>
          <w:p w:rsidR="001E023E" w:rsidRPr="00E037BF" w:rsidRDefault="001E023E" w:rsidP="002C471B">
            <w:pPr>
              <w:pStyle w:val="afa"/>
              <w:rPr>
                <w:sz w:val="20"/>
                <w:szCs w:val="20"/>
              </w:rPr>
            </w:pPr>
            <w:r w:rsidRPr="00E037BF">
              <w:rPr>
                <w:sz w:val="20"/>
                <w:szCs w:val="20"/>
              </w:rPr>
              <w:t>90</w:t>
            </w:r>
          </w:p>
          <w:p w:rsidR="001E023E" w:rsidRPr="00E037BF" w:rsidRDefault="001E023E" w:rsidP="002C471B">
            <w:pPr>
              <w:pStyle w:val="afa"/>
              <w:rPr>
                <w:sz w:val="20"/>
                <w:szCs w:val="20"/>
              </w:rPr>
            </w:pPr>
          </w:p>
          <w:p w:rsidR="001E023E" w:rsidRPr="00E037BF" w:rsidRDefault="001E023E" w:rsidP="002C471B">
            <w:pPr>
              <w:pStyle w:val="afa"/>
              <w:rPr>
                <w:sz w:val="20"/>
                <w:szCs w:val="20"/>
              </w:rPr>
            </w:pPr>
          </w:p>
          <w:p w:rsidR="001E023E" w:rsidRPr="00E037BF" w:rsidRDefault="001E023E" w:rsidP="002C471B">
            <w:pPr>
              <w:pStyle w:val="afa"/>
              <w:rPr>
                <w:sz w:val="20"/>
                <w:szCs w:val="20"/>
              </w:rPr>
            </w:pPr>
          </w:p>
        </w:tc>
        <w:tc>
          <w:tcPr>
            <w:tcW w:w="1140" w:type="dxa"/>
            <w:tcBorders>
              <w:top w:val="single" w:sz="4" w:space="0" w:color="auto"/>
              <w:bottom w:val="single" w:sz="4" w:space="0" w:color="auto"/>
              <w:right w:val="single" w:sz="8" w:space="0" w:color="auto"/>
            </w:tcBorders>
            <w:vAlign w:val="bottom"/>
          </w:tcPr>
          <w:p w:rsidR="001E023E" w:rsidRPr="00E037BF" w:rsidRDefault="001E023E" w:rsidP="002C471B">
            <w:pPr>
              <w:pStyle w:val="afa"/>
              <w:rPr>
                <w:sz w:val="20"/>
                <w:szCs w:val="20"/>
              </w:rPr>
            </w:pPr>
            <w:r w:rsidRPr="00E037BF">
              <w:rPr>
                <w:sz w:val="20"/>
                <w:szCs w:val="20"/>
              </w:rPr>
              <w:t>57</w:t>
            </w:r>
          </w:p>
          <w:p w:rsidR="001E023E" w:rsidRPr="00E037BF" w:rsidRDefault="001E023E" w:rsidP="002C471B">
            <w:pPr>
              <w:pStyle w:val="afa"/>
              <w:rPr>
                <w:sz w:val="20"/>
                <w:szCs w:val="20"/>
              </w:rPr>
            </w:pPr>
          </w:p>
          <w:p w:rsidR="001E023E" w:rsidRPr="00E037BF" w:rsidRDefault="001E023E" w:rsidP="002C471B">
            <w:pPr>
              <w:pStyle w:val="afa"/>
              <w:rPr>
                <w:sz w:val="20"/>
                <w:szCs w:val="20"/>
              </w:rPr>
            </w:pPr>
          </w:p>
          <w:p w:rsidR="001E023E" w:rsidRPr="00E037BF" w:rsidRDefault="001E023E" w:rsidP="002C471B">
            <w:pPr>
              <w:pStyle w:val="afa"/>
              <w:rPr>
                <w:sz w:val="20"/>
                <w:szCs w:val="20"/>
              </w:rPr>
            </w:pPr>
          </w:p>
        </w:tc>
        <w:tc>
          <w:tcPr>
            <w:tcW w:w="1040" w:type="dxa"/>
            <w:tcBorders>
              <w:top w:val="single" w:sz="4" w:space="0" w:color="auto"/>
              <w:bottom w:val="single" w:sz="4" w:space="0" w:color="auto"/>
              <w:right w:val="single" w:sz="8" w:space="0" w:color="auto"/>
            </w:tcBorders>
            <w:vAlign w:val="bottom"/>
          </w:tcPr>
          <w:p w:rsidR="001E023E" w:rsidRPr="00E037BF" w:rsidRDefault="001E023E" w:rsidP="002C471B">
            <w:pPr>
              <w:pStyle w:val="afa"/>
              <w:rPr>
                <w:sz w:val="20"/>
                <w:szCs w:val="20"/>
              </w:rPr>
            </w:pPr>
            <w:r w:rsidRPr="00E037BF">
              <w:rPr>
                <w:sz w:val="20"/>
                <w:szCs w:val="20"/>
              </w:rPr>
              <w:t>94</w:t>
            </w:r>
          </w:p>
          <w:p w:rsidR="001E023E" w:rsidRPr="00E037BF" w:rsidRDefault="001E023E" w:rsidP="002C471B">
            <w:pPr>
              <w:pStyle w:val="afa"/>
              <w:rPr>
                <w:sz w:val="20"/>
                <w:szCs w:val="20"/>
              </w:rPr>
            </w:pPr>
          </w:p>
          <w:p w:rsidR="001E023E" w:rsidRPr="00E037BF" w:rsidRDefault="001E023E" w:rsidP="002C471B">
            <w:pPr>
              <w:pStyle w:val="afa"/>
              <w:rPr>
                <w:sz w:val="20"/>
                <w:szCs w:val="20"/>
              </w:rPr>
            </w:pPr>
          </w:p>
          <w:p w:rsidR="001E023E" w:rsidRPr="00E037BF" w:rsidRDefault="001E023E" w:rsidP="002C471B">
            <w:pPr>
              <w:pStyle w:val="afa"/>
              <w:rPr>
                <w:sz w:val="20"/>
                <w:szCs w:val="20"/>
              </w:rPr>
            </w:pPr>
          </w:p>
        </w:tc>
        <w:tc>
          <w:tcPr>
            <w:tcW w:w="1160" w:type="dxa"/>
            <w:tcBorders>
              <w:top w:val="single" w:sz="4" w:space="0" w:color="auto"/>
              <w:bottom w:val="single" w:sz="4" w:space="0" w:color="auto"/>
              <w:right w:val="single" w:sz="8" w:space="0" w:color="auto"/>
            </w:tcBorders>
            <w:vAlign w:val="bottom"/>
          </w:tcPr>
          <w:p w:rsidR="001E023E" w:rsidRPr="00E037BF" w:rsidRDefault="001E023E" w:rsidP="002C471B">
            <w:pPr>
              <w:pStyle w:val="afa"/>
              <w:rPr>
                <w:sz w:val="20"/>
                <w:szCs w:val="20"/>
              </w:rPr>
            </w:pPr>
            <w:r w:rsidRPr="00E037BF">
              <w:rPr>
                <w:sz w:val="20"/>
                <w:szCs w:val="20"/>
              </w:rPr>
              <w:t>52</w:t>
            </w:r>
          </w:p>
          <w:p w:rsidR="001E023E" w:rsidRPr="00E037BF" w:rsidRDefault="001E023E" w:rsidP="002C471B">
            <w:pPr>
              <w:pStyle w:val="afa"/>
              <w:rPr>
                <w:sz w:val="20"/>
                <w:szCs w:val="20"/>
              </w:rPr>
            </w:pPr>
          </w:p>
          <w:p w:rsidR="001E023E" w:rsidRPr="00E037BF" w:rsidRDefault="001E023E" w:rsidP="002C471B">
            <w:pPr>
              <w:pStyle w:val="afa"/>
              <w:rPr>
                <w:sz w:val="20"/>
                <w:szCs w:val="20"/>
              </w:rPr>
            </w:pPr>
          </w:p>
          <w:p w:rsidR="001E023E" w:rsidRPr="00E037BF" w:rsidRDefault="001E023E" w:rsidP="002C471B">
            <w:pPr>
              <w:pStyle w:val="afa"/>
              <w:rPr>
                <w:sz w:val="20"/>
                <w:szCs w:val="20"/>
              </w:rPr>
            </w:pPr>
          </w:p>
        </w:tc>
        <w:tc>
          <w:tcPr>
            <w:tcW w:w="1040" w:type="dxa"/>
            <w:tcBorders>
              <w:top w:val="single" w:sz="4" w:space="0" w:color="auto"/>
              <w:bottom w:val="single" w:sz="4" w:space="0" w:color="auto"/>
              <w:right w:val="single" w:sz="8" w:space="0" w:color="auto"/>
            </w:tcBorders>
            <w:vAlign w:val="bottom"/>
          </w:tcPr>
          <w:p w:rsidR="001E023E" w:rsidRPr="00E037BF" w:rsidRDefault="001E023E" w:rsidP="002C471B">
            <w:pPr>
              <w:pStyle w:val="afa"/>
              <w:rPr>
                <w:sz w:val="20"/>
                <w:szCs w:val="20"/>
              </w:rPr>
            </w:pPr>
            <w:r w:rsidRPr="00E037BF">
              <w:rPr>
                <w:sz w:val="20"/>
                <w:szCs w:val="20"/>
              </w:rPr>
              <w:t>100</w:t>
            </w:r>
          </w:p>
          <w:p w:rsidR="001E023E" w:rsidRPr="00E037BF" w:rsidRDefault="001E023E" w:rsidP="002C471B">
            <w:pPr>
              <w:pStyle w:val="afa"/>
              <w:rPr>
                <w:sz w:val="20"/>
                <w:szCs w:val="20"/>
              </w:rPr>
            </w:pPr>
          </w:p>
          <w:p w:rsidR="001E023E" w:rsidRPr="00E037BF" w:rsidRDefault="001E023E" w:rsidP="002C471B">
            <w:pPr>
              <w:pStyle w:val="afa"/>
              <w:rPr>
                <w:sz w:val="20"/>
                <w:szCs w:val="20"/>
              </w:rPr>
            </w:pPr>
          </w:p>
          <w:p w:rsidR="001E023E" w:rsidRPr="00E037BF" w:rsidRDefault="001E023E" w:rsidP="002C471B">
            <w:pPr>
              <w:pStyle w:val="afa"/>
              <w:rPr>
                <w:sz w:val="20"/>
                <w:szCs w:val="20"/>
              </w:rPr>
            </w:pPr>
          </w:p>
        </w:tc>
        <w:tc>
          <w:tcPr>
            <w:tcW w:w="30" w:type="dxa"/>
            <w:tcBorders>
              <w:top w:val="single" w:sz="4" w:space="0" w:color="auto"/>
              <w:bottom w:val="single" w:sz="4" w:space="0" w:color="auto"/>
            </w:tcBorders>
            <w:vAlign w:val="bottom"/>
          </w:tcPr>
          <w:p w:rsidR="001E023E" w:rsidRPr="00E037BF" w:rsidRDefault="001E023E" w:rsidP="00E1236C">
            <w:pPr>
              <w:pStyle w:val="afa"/>
              <w:rPr>
                <w:sz w:val="20"/>
                <w:szCs w:val="20"/>
              </w:rPr>
            </w:pPr>
          </w:p>
        </w:tc>
      </w:tr>
      <w:tr w:rsidR="001E023E" w:rsidRPr="00E037BF" w:rsidTr="008101BC">
        <w:trPr>
          <w:trHeight w:val="495"/>
        </w:trPr>
        <w:tc>
          <w:tcPr>
            <w:tcW w:w="840" w:type="dxa"/>
            <w:tcBorders>
              <w:top w:val="single" w:sz="4" w:space="0" w:color="auto"/>
              <w:left w:val="single" w:sz="8" w:space="0" w:color="auto"/>
              <w:bottom w:val="single" w:sz="4" w:space="0" w:color="auto"/>
              <w:right w:val="single" w:sz="8" w:space="0" w:color="auto"/>
            </w:tcBorders>
            <w:vAlign w:val="bottom"/>
          </w:tcPr>
          <w:p w:rsidR="001E023E" w:rsidRPr="00E037BF" w:rsidRDefault="001E023E" w:rsidP="00E1236C">
            <w:pPr>
              <w:pStyle w:val="afa"/>
              <w:rPr>
                <w:sz w:val="20"/>
                <w:szCs w:val="20"/>
              </w:rPr>
            </w:pPr>
            <w:r w:rsidRPr="00E037BF">
              <w:rPr>
                <w:sz w:val="20"/>
                <w:szCs w:val="20"/>
              </w:rPr>
              <w:t>7</w:t>
            </w:r>
          </w:p>
        </w:tc>
        <w:tc>
          <w:tcPr>
            <w:tcW w:w="1540" w:type="dxa"/>
            <w:tcBorders>
              <w:top w:val="single" w:sz="4" w:space="0" w:color="auto"/>
              <w:bottom w:val="single" w:sz="4" w:space="0" w:color="auto"/>
              <w:right w:val="single" w:sz="8" w:space="0" w:color="auto"/>
            </w:tcBorders>
            <w:vAlign w:val="bottom"/>
          </w:tcPr>
          <w:p w:rsidR="001E023E" w:rsidRPr="00E037BF" w:rsidRDefault="001E023E" w:rsidP="002C471B">
            <w:pPr>
              <w:pStyle w:val="afa"/>
              <w:rPr>
                <w:sz w:val="20"/>
                <w:szCs w:val="20"/>
              </w:rPr>
            </w:pPr>
            <w:r w:rsidRPr="00E037BF">
              <w:rPr>
                <w:sz w:val="20"/>
                <w:szCs w:val="20"/>
              </w:rPr>
              <w:t>математика</w:t>
            </w:r>
          </w:p>
          <w:p w:rsidR="001E023E" w:rsidRPr="00E037BF" w:rsidRDefault="001E023E" w:rsidP="002C471B">
            <w:pPr>
              <w:pStyle w:val="afa"/>
              <w:rPr>
                <w:sz w:val="20"/>
                <w:szCs w:val="20"/>
              </w:rPr>
            </w:pPr>
          </w:p>
        </w:tc>
        <w:tc>
          <w:tcPr>
            <w:tcW w:w="1160" w:type="dxa"/>
            <w:tcBorders>
              <w:top w:val="single" w:sz="4" w:space="0" w:color="auto"/>
              <w:bottom w:val="single" w:sz="4" w:space="0" w:color="auto"/>
              <w:right w:val="single" w:sz="8" w:space="0" w:color="auto"/>
            </w:tcBorders>
            <w:vAlign w:val="bottom"/>
          </w:tcPr>
          <w:p w:rsidR="001E023E" w:rsidRPr="00E037BF" w:rsidRDefault="001E023E" w:rsidP="002C471B">
            <w:pPr>
              <w:pStyle w:val="afa"/>
              <w:rPr>
                <w:sz w:val="20"/>
                <w:szCs w:val="20"/>
              </w:rPr>
            </w:pPr>
            <w:r w:rsidRPr="00E037BF">
              <w:rPr>
                <w:sz w:val="20"/>
                <w:szCs w:val="20"/>
              </w:rPr>
              <w:t>45</w:t>
            </w:r>
          </w:p>
        </w:tc>
        <w:tc>
          <w:tcPr>
            <w:tcW w:w="1040" w:type="dxa"/>
            <w:tcBorders>
              <w:top w:val="single" w:sz="4" w:space="0" w:color="auto"/>
              <w:bottom w:val="single" w:sz="4" w:space="0" w:color="auto"/>
              <w:right w:val="single" w:sz="8" w:space="0" w:color="auto"/>
            </w:tcBorders>
            <w:vAlign w:val="bottom"/>
          </w:tcPr>
          <w:p w:rsidR="001E023E" w:rsidRPr="00E037BF" w:rsidRDefault="001E023E" w:rsidP="002C471B">
            <w:pPr>
              <w:pStyle w:val="afa"/>
              <w:rPr>
                <w:sz w:val="20"/>
                <w:szCs w:val="20"/>
              </w:rPr>
            </w:pPr>
            <w:r w:rsidRPr="00E037BF">
              <w:rPr>
                <w:sz w:val="20"/>
                <w:szCs w:val="20"/>
              </w:rPr>
              <w:t>90</w:t>
            </w:r>
          </w:p>
        </w:tc>
        <w:tc>
          <w:tcPr>
            <w:tcW w:w="1140" w:type="dxa"/>
            <w:tcBorders>
              <w:top w:val="single" w:sz="4" w:space="0" w:color="auto"/>
              <w:bottom w:val="single" w:sz="4" w:space="0" w:color="auto"/>
              <w:right w:val="single" w:sz="8" w:space="0" w:color="auto"/>
            </w:tcBorders>
            <w:vAlign w:val="bottom"/>
          </w:tcPr>
          <w:p w:rsidR="001E023E" w:rsidRPr="00E037BF" w:rsidRDefault="001E023E" w:rsidP="002C471B">
            <w:pPr>
              <w:pStyle w:val="afa"/>
              <w:rPr>
                <w:sz w:val="20"/>
                <w:szCs w:val="20"/>
              </w:rPr>
            </w:pPr>
            <w:r w:rsidRPr="00E037BF">
              <w:rPr>
                <w:sz w:val="20"/>
                <w:szCs w:val="20"/>
              </w:rPr>
              <w:t>48</w:t>
            </w:r>
          </w:p>
        </w:tc>
        <w:tc>
          <w:tcPr>
            <w:tcW w:w="1040" w:type="dxa"/>
            <w:tcBorders>
              <w:top w:val="single" w:sz="4" w:space="0" w:color="auto"/>
              <w:bottom w:val="single" w:sz="4" w:space="0" w:color="auto"/>
              <w:right w:val="single" w:sz="8" w:space="0" w:color="auto"/>
            </w:tcBorders>
            <w:vAlign w:val="bottom"/>
          </w:tcPr>
          <w:p w:rsidR="001E023E" w:rsidRPr="00E037BF" w:rsidRDefault="001E023E" w:rsidP="002C471B">
            <w:pPr>
              <w:pStyle w:val="afa"/>
              <w:rPr>
                <w:sz w:val="20"/>
                <w:szCs w:val="20"/>
              </w:rPr>
            </w:pPr>
            <w:r w:rsidRPr="00E037BF">
              <w:rPr>
                <w:sz w:val="20"/>
                <w:szCs w:val="20"/>
              </w:rPr>
              <w:t>88</w:t>
            </w:r>
          </w:p>
        </w:tc>
        <w:tc>
          <w:tcPr>
            <w:tcW w:w="1160" w:type="dxa"/>
            <w:tcBorders>
              <w:top w:val="single" w:sz="4" w:space="0" w:color="auto"/>
              <w:bottom w:val="single" w:sz="4" w:space="0" w:color="auto"/>
              <w:right w:val="single" w:sz="8" w:space="0" w:color="auto"/>
            </w:tcBorders>
            <w:vAlign w:val="bottom"/>
          </w:tcPr>
          <w:p w:rsidR="001E023E" w:rsidRPr="00E037BF" w:rsidRDefault="001E023E" w:rsidP="002C471B">
            <w:pPr>
              <w:pStyle w:val="afa"/>
              <w:rPr>
                <w:sz w:val="20"/>
                <w:szCs w:val="20"/>
              </w:rPr>
            </w:pPr>
            <w:r w:rsidRPr="00E037BF">
              <w:rPr>
                <w:sz w:val="20"/>
                <w:szCs w:val="20"/>
              </w:rPr>
              <w:t>52</w:t>
            </w:r>
          </w:p>
        </w:tc>
        <w:tc>
          <w:tcPr>
            <w:tcW w:w="1040" w:type="dxa"/>
            <w:tcBorders>
              <w:top w:val="single" w:sz="4" w:space="0" w:color="auto"/>
              <w:bottom w:val="single" w:sz="4" w:space="0" w:color="auto"/>
              <w:right w:val="single" w:sz="8" w:space="0" w:color="auto"/>
            </w:tcBorders>
            <w:vAlign w:val="bottom"/>
          </w:tcPr>
          <w:p w:rsidR="001E023E" w:rsidRPr="00E037BF" w:rsidRDefault="001E023E" w:rsidP="002C471B">
            <w:pPr>
              <w:pStyle w:val="afa"/>
              <w:rPr>
                <w:sz w:val="20"/>
                <w:szCs w:val="20"/>
              </w:rPr>
            </w:pPr>
            <w:r w:rsidRPr="00E037BF">
              <w:rPr>
                <w:sz w:val="20"/>
                <w:szCs w:val="20"/>
              </w:rPr>
              <w:t>100</w:t>
            </w:r>
          </w:p>
        </w:tc>
        <w:tc>
          <w:tcPr>
            <w:tcW w:w="30" w:type="dxa"/>
            <w:tcBorders>
              <w:top w:val="single" w:sz="4" w:space="0" w:color="auto"/>
              <w:bottom w:val="single" w:sz="4" w:space="0" w:color="auto"/>
            </w:tcBorders>
            <w:vAlign w:val="bottom"/>
          </w:tcPr>
          <w:p w:rsidR="001E023E" w:rsidRPr="00E037BF" w:rsidRDefault="001E023E" w:rsidP="00E1236C">
            <w:pPr>
              <w:pStyle w:val="afa"/>
              <w:rPr>
                <w:sz w:val="20"/>
                <w:szCs w:val="20"/>
              </w:rPr>
            </w:pPr>
          </w:p>
        </w:tc>
      </w:tr>
    </w:tbl>
    <w:p w:rsidR="00E1236C" w:rsidRPr="00E037BF" w:rsidRDefault="00E1236C" w:rsidP="00E1236C">
      <w:pPr>
        <w:pStyle w:val="afa"/>
        <w:rPr>
          <w:sz w:val="20"/>
          <w:szCs w:val="20"/>
        </w:rPr>
      </w:pPr>
      <w:r w:rsidRPr="00E037BF">
        <w:rPr>
          <w:sz w:val="20"/>
          <w:szCs w:val="20"/>
        </w:rPr>
        <w:t>На основании вышеиз</w:t>
      </w:r>
      <w:r w:rsidR="001E023E" w:rsidRPr="00E037BF">
        <w:rPr>
          <w:sz w:val="20"/>
          <w:szCs w:val="20"/>
        </w:rPr>
        <w:t>ложенного следуют задачи на 2018-2019</w:t>
      </w:r>
      <w:r w:rsidRPr="00E037BF">
        <w:rPr>
          <w:sz w:val="20"/>
          <w:szCs w:val="20"/>
        </w:rPr>
        <w:t xml:space="preserve"> учебный год:</w:t>
      </w:r>
    </w:p>
    <w:p w:rsidR="00E1236C" w:rsidRPr="00E037BF" w:rsidRDefault="00E1236C" w:rsidP="00E1236C">
      <w:pPr>
        <w:pStyle w:val="afa"/>
        <w:rPr>
          <w:sz w:val="20"/>
          <w:szCs w:val="20"/>
        </w:rPr>
      </w:pPr>
    </w:p>
    <w:p w:rsidR="00E1236C" w:rsidRPr="00E037BF" w:rsidRDefault="00E1236C" w:rsidP="00E1236C">
      <w:pPr>
        <w:pStyle w:val="afa"/>
        <w:rPr>
          <w:sz w:val="20"/>
          <w:szCs w:val="20"/>
        </w:rPr>
      </w:pPr>
      <w:r w:rsidRPr="00E037BF">
        <w:rPr>
          <w:sz w:val="20"/>
          <w:szCs w:val="20"/>
        </w:rPr>
        <w:t>Прове</w:t>
      </w:r>
      <w:r w:rsidR="001E023E" w:rsidRPr="00E037BF">
        <w:rPr>
          <w:sz w:val="20"/>
          <w:szCs w:val="20"/>
        </w:rPr>
        <w:t>сти детальный анализ итогов 2017-2018</w:t>
      </w:r>
      <w:r w:rsidRPr="00E037BF">
        <w:rPr>
          <w:sz w:val="20"/>
          <w:szCs w:val="20"/>
        </w:rPr>
        <w:t xml:space="preserve"> учебного года на педагогическом совете, ШМО, выявить типичные недостатки и установить</w:t>
      </w:r>
      <w:r w:rsidR="001E023E" w:rsidRPr="00E037BF">
        <w:rPr>
          <w:sz w:val="20"/>
          <w:szCs w:val="20"/>
        </w:rPr>
        <w:t xml:space="preserve"> </w:t>
      </w:r>
      <w:r w:rsidRPr="00E037BF">
        <w:rPr>
          <w:sz w:val="20"/>
          <w:szCs w:val="20"/>
        </w:rPr>
        <w:t>причины. Разработать мероприятия по повышению качества общеобразовательной подготовки обучающихся.</w:t>
      </w:r>
    </w:p>
    <w:p w:rsidR="00E1236C" w:rsidRPr="00E037BF" w:rsidRDefault="00E1236C" w:rsidP="00E1236C">
      <w:pPr>
        <w:pStyle w:val="afa"/>
        <w:rPr>
          <w:sz w:val="20"/>
          <w:szCs w:val="20"/>
        </w:rPr>
      </w:pPr>
    </w:p>
    <w:p w:rsidR="00E1236C" w:rsidRPr="00E037BF" w:rsidRDefault="00E1236C" w:rsidP="00E1236C">
      <w:pPr>
        <w:pStyle w:val="afa"/>
        <w:rPr>
          <w:sz w:val="20"/>
          <w:szCs w:val="20"/>
        </w:rPr>
      </w:pPr>
      <w:r w:rsidRPr="00E037BF">
        <w:rPr>
          <w:sz w:val="20"/>
          <w:szCs w:val="20"/>
        </w:rPr>
        <w:t>Провести входной контроль уровня обученности учащихся 5-8, 10 классов.</w:t>
      </w:r>
    </w:p>
    <w:p w:rsidR="00E1236C" w:rsidRPr="00E037BF" w:rsidRDefault="00E1236C" w:rsidP="00E1236C">
      <w:pPr>
        <w:pStyle w:val="afa"/>
        <w:rPr>
          <w:sz w:val="20"/>
          <w:szCs w:val="20"/>
        </w:rPr>
      </w:pPr>
      <w:r w:rsidRPr="00E037BF">
        <w:rPr>
          <w:sz w:val="20"/>
          <w:szCs w:val="20"/>
        </w:rPr>
        <w:t>Предусмотреть меры повышения уровня квалификационной подготовки учителей, имеющих низкие результаты работы.</w:t>
      </w:r>
    </w:p>
    <w:p w:rsidR="00E1236C" w:rsidRPr="00E037BF" w:rsidRDefault="00E1236C" w:rsidP="00E1236C">
      <w:pPr>
        <w:pStyle w:val="afa"/>
        <w:rPr>
          <w:sz w:val="20"/>
          <w:szCs w:val="20"/>
        </w:rPr>
      </w:pPr>
    </w:p>
    <w:p w:rsidR="003A3859" w:rsidRDefault="003A3859" w:rsidP="00E1236C">
      <w:pPr>
        <w:pStyle w:val="afa"/>
        <w:rPr>
          <w:b/>
          <w:bCs/>
          <w:sz w:val="20"/>
          <w:szCs w:val="20"/>
        </w:rPr>
      </w:pPr>
    </w:p>
    <w:p w:rsidR="00E1236C" w:rsidRPr="00E037BF" w:rsidRDefault="00E1236C" w:rsidP="00E1236C">
      <w:pPr>
        <w:pStyle w:val="afa"/>
        <w:rPr>
          <w:sz w:val="20"/>
          <w:szCs w:val="20"/>
        </w:rPr>
      </w:pPr>
      <w:r w:rsidRPr="00E037BF">
        <w:rPr>
          <w:b/>
          <w:bCs/>
          <w:sz w:val="20"/>
          <w:szCs w:val="20"/>
        </w:rPr>
        <w:lastRenderedPageBreak/>
        <w:t>Проблема работы педагогического коллектива по реализации программы «Одаренные дети».</w:t>
      </w:r>
    </w:p>
    <w:p w:rsidR="00E1236C" w:rsidRPr="00E037BF" w:rsidRDefault="00E1236C" w:rsidP="00E1236C">
      <w:pPr>
        <w:pStyle w:val="afa"/>
        <w:rPr>
          <w:sz w:val="20"/>
          <w:szCs w:val="20"/>
        </w:rPr>
      </w:pPr>
    </w:p>
    <w:p w:rsidR="00E1236C" w:rsidRPr="00E037BF" w:rsidRDefault="00E1236C" w:rsidP="00E1236C">
      <w:pPr>
        <w:pStyle w:val="afa"/>
        <w:rPr>
          <w:sz w:val="20"/>
          <w:szCs w:val="20"/>
        </w:rPr>
      </w:pPr>
      <w:r w:rsidRPr="00E037BF">
        <w:rPr>
          <w:sz w:val="20"/>
          <w:szCs w:val="20"/>
        </w:rPr>
        <w:t>Несмотря на насыщенность конкурсами учебного процесса, еще многие учителя-предметники, классные руководители не включились в их участие, реализацию своих творческих способностей и раскрытие способностей обучающихся, включение в научно-исследовательскую деятельность.</w:t>
      </w:r>
    </w:p>
    <w:p w:rsidR="00E1236C" w:rsidRPr="00E037BF" w:rsidRDefault="00E1236C" w:rsidP="00E1236C">
      <w:pPr>
        <w:pStyle w:val="afa"/>
        <w:rPr>
          <w:sz w:val="20"/>
          <w:szCs w:val="20"/>
        </w:rPr>
      </w:pPr>
    </w:p>
    <w:p w:rsidR="00E1236C" w:rsidRPr="00E037BF" w:rsidRDefault="00E1236C" w:rsidP="00E1236C">
      <w:pPr>
        <w:pStyle w:val="afa"/>
        <w:rPr>
          <w:b/>
          <w:bCs/>
          <w:sz w:val="20"/>
          <w:szCs w:val="20"/>
        </w:rPr>
      </w:pPr>
    </w:p>
    <w:p w:rsidR="00E1236C" w:rsidRPr="00E037BF" w:rsidRDefault="00E1236C" w:rsidP="00E1236C">
      <w:pPr>
        <w:pStyle w:val="afa"/>
        <w:rPr>
          <w:sz w:val="20"/>
          <w:szCs w:val="20"/>
        </w:rPr>
      </w:pPr>
      <w:r w:rsidRPr="00E037BF">
        <w:rPr>
          <w:b/>
          <w:bCs/>
          <w:sz w:val="20"/>
          <w:szCs w:val="20"/>
        </w:rPr>
        <w:t>Из проблемно-ориентированного анализа вытекает цель методической работы школы на 2017-2018 учебный год:</w:t>
      </w:r>
    </w:p>
    <w:p w:rsidR="00E1236C" w:rsidRPr="00E037BF" w:rsidRDefault="00E1236C" w:rsidP="00E1236C">
      <w:pPr>
        <w:pStyle w:val="afa"/>
        <w:rPr>
          <w:sz w:val="20"/>
          <w:szCs w:val="20"/>
        </w:rPr>
      </w:pPr>
    </w:p>
    <w:p w:rsidR="00E1236C" w:rsidRPr="00E037BF" w:rsidRDefault="00E1236C" w:rsidP="00E1236C">
      <w:pPr>
        <w:pStyle w:val="afa"/>
        <w:rPr>
          <w:b/>
          <w:sz w:val="20"/>
          <w:szCs w:val="20"/>
          <w:u w:val="single"/>
          <w:lang w:eastAsia="ru-RU"/>
        </w:rPr>
      </w:pPr>
      <w:r w:rsidRPr="00E037BF">
        <w:rPr>
          <w:sz w:val="20"/>
          <w:szCs w:val="20"/>
        </w:rPr>
        <w:t>Обеспечение профессиональной готовности педагогических кадров к реализации ФГОС через создание системы непрерывного профессионального развития каждого педагога, т.е. овладение и использование педагогом технологий системно-деятельностного подхода, ставшего основным на современном этапе развития образования.</w:t>
      </w:r>
    </w:p>
    <w:p w:rsidR="00E1236C" w:rsidRPr="00E037BF" w:rsidRDefault="00E1236C" w:rsidP="00E1236C">
      <w:pPr>
        <w:ind w:left="708"/>
        <w:jc w:val="both"/>
        <w:rPr>
          <w:sz w:val="20"/>
          <w:szCs w:val="20"/>
          <w:lang w:eastAsia="ru-RU"/>
        </w:rPr>
      </w:pPr>
      <w:r w:rsidRPr="00E037BF">
        <w:rPr>
          <w:b/>
          <w:sz w:val="20"/>
          <w:szCs w:val="20"/>
          <w:u w:val="single"/>
          <w:lang w:eastAsia="ru-RU"/>
        </w:rPr>
        <w:t xml:space="preserve">Тема работы школы в </w:t>
      </w:r>
      <w:r w:rsidR="00F1746C" w:rsidRPr="00E037BF">
        <w:rPr>
          <w:b/>
          <w:sz w:val="20"/>
          <w:szCs w:val="20"/>
          <w:u w:val="single"/>
          <w:lang w:eastAsia="ru-RU"/>
        </w:rPr>
        <w:t>2018-2019</w:t>
      </w:r>
      <w:r w:rsidR="001E023E" w:rsidRPr="00E037BF">
        <w:rPr>
          <w:b/>
          <w:sz w:val="20"/>
          <w:szCs w:val="20"/>
          <w:u w:val="single"/>
          <w:lang w:eastAsia="ru-RU"/>
        </w:rPr>
        <w:t xml:space="preserve"> </w:t>
      </w:r>
      <w:r w:rsidRPr="00E037BF">
        <w:rPr>
          <w:b/>
          <w:sz w:val="20"/>
          <w:szCs w:val="20"/>
          <w:u w:val="single"/>
          <w:lang w:eastAsia="ru-RU"/>
        </w:rPr>
        <w:t xml:space="preserve">учебном году:  </w:t>
      </w:r>
      <w:r w:rsidRPr="00E037BF">
        <w:rPr>
          <w:sz w:val="20"/>
          <w:szCs w:val="20"/>
          <w:lang w:eastAsia="ru-RU"/>
        </w:rPr>
        <w:t xml:space="preserve">«Использование активных методов обучения для формирования ключевых компетенций обучающихся» </w:t>
      </w:r>
    </w:p>
    <w:p w:rsidR="00E1236C" w:rsidRPr="00E037BF" w:rsidRDefault="00E1236C" w:rsidP="00E1236C">
      <w:pPr>
        <w:ind w:left="708"/>
        <w:jc w:val="both"/>
        <w:rPr>
          <w:b/>
          <w:sz w:val="20"/>
          <w:szCs w:val="20"/>
          <w:lang w:eastAsia="ru-RU"/>
        </w:rPr>
      </w:pPr>
      <w:r w:rsidRPr="00E037BF">
        <w:rPr>
          <w:b/>
          <w:sz w:val="20"/>
          <w:szCs w:val="20"/>
          <w:u w:val="single"/>
          <w:lang w:eastAsia="ru-RU"/>
        </w:rPr>
        <w:t>Цель</w:t>
      </w:r>
      <w:r w:rsidRPr="00E037BF">
        <w:rPr>
          <w:b/>
          <w:sz w:val="20"/>
          <w:szCs w:val="20"/>
          <w:lang w:eastAsia="ru-RU"/>
        </w:rPr>
        <w:t xml:space="preserve">: </w:t>
      </w:r>
      <w:r w:rsidRPr="00E037BF">
        <w:rPr>
          <w:sz w:val="20"/>
          <w:szCs w:val="20"/>
          <w:lang w:eastAsia="ru-RU"/>
        </w:rPr>
        <w:t>Создание благоприятной образовательной среды, способствующей раскрытию индивидуальных особенностей обучающихся, обеспечивающей возможности их самоопределения и самореализации и укрепления здоровья школьников</w:t>
      </w:r>
      <w:r w:rsidRPr="00E037BF">
        <w:rPr>
          <w:b/>
          <w:sz w:val="20"/>
          <w:szCs w:val="20"/>
          <w:lang w:eastAsia="ru-RU"/>
        </w:rPr>
        <w:t xml:space="preserve"> </w:t>
      </w:r>
    </w:p>
    <w:p w:rsidR="00E1236C" w:rsidRPr="00E037BF" w:rsidRDefault="00E1236C" w:rsidP="00E1236C">
      <w:pPr>
        <w:ind w:left="708"/>
        <w:jc w:val="both"/>
        <w:rPr>
          <w:b/>
          <w:sz w:val="20"/>
          <w:szCs w:val="20"/>
          <w:u w:val="single"/>
          <w:lang w:eastAsia="ru-RU"/>
        </w:rPr>
      </w:pPr>
      <w:r w:rsidRPr="00E037BF">
        <w:rPr>
          <w:b/>
          <w:sz w:val="20"/>
          <w:szCs w:val="20"/>
          <w:u w:val="single"/>
          <w:lang w:eastAsia="ru-RU"/>
        </w:rPr>
        <w:t>Для достижения данных целей необходимо решение следующих задач:</w:t>
      </w:r>
    </w:p>
    <w:p w:rsidR="00E1236C" w:rsidRPr="00E037BF" w:rsidRDefault="00E1236C" w:rsidP="00E1236C">
      <w:pPr>
        <w:autoSpaceDE w:val="0"/>
        <w:autoSpaceDN w:val="0"/>
        <w:adjustRightInd w:val="0"/>
        <w:rPr>
          <w:rFonts w:eastAsia="Calibri"/>
          <w:sz w:val="20"/>
          <w:szCs w:val="20"/>
        </w:rPr>
      </w:pPr>
      <w:r w:rsidRPr="00E037BF">
        <w:rPr>
          <w:rFonts w:eastAsia="Calibri"/>
          <w:sz w:val="20"/>
          <w:szCs w:val="20"/>
        </w:rPr>
        <w:t xml:space="preserve">1.Повышать уровень профессиональной компетенции педагогов, через личностное развитие учителей, повышение квалификации, участие их в инновационной деятельности школы. </w:t>
      </w:r>
    </w:p>
    <w:p w:rsidR="00E1236C" w:rsidRPr="00E037BF" w:rsidRDefault="00E1236C" w:rsidP="00E1236C">
      <w:pPr>
        <w:autoSpaceDE w:val="0"/>
        <w:autoSpaceDN w:val="0"/>
        <w:adjustRightInd w:val="0"/>
        <w:rPr>
          <w:rFonts w:eastAsia="Calibri"/>
          <w:sz w:val="20"/>
          <w:szCs w:val="20"/>
        </w:rPr>
      </w:pPr>
      <w:r w:rsidRPr="00E037BF">
        <w:rPr>
          <w:rFonts w:eastAsia="Calibri"/>
          <w:sz w:val="20"/>
          <w:szCs w:val="20"/>
        </w:rPr>
        <w:t xml:space="preserve">2. Повышение качества образовательного процесса через: </w:t>
      </w:r>
    </w:p>
    <w:p w:rsidR="00E1236C" w:rsidRPr="00E037BF" w:rsidRDefault="00E1236C" w:rsidP="00E1236C">
      <w:pPr>
        <w:autoSpaceDE w:val="0"/>
        <w:autoSpaceDN w:val="0"/>
        <w:adjustRightInd w:val="0"/>
        <w:rPr>
          <w:rFonts w:eastAsia="Calibri"/>
          <w:sz w:val="20"/>
          <w:szCs w:val="20"/>
        </w:rPr>
      </w:pPr>
      <w:r w:rsidRPr="00E037BF">
        <w:rPr>
          <w:rFonts w:eastAsia="Calibri"/>
          <w:sz w:val="20"/>
          <w:szCs w:val="20"/>
        </w:rPr>
        <w:t xml:space="preserve">- осуществление компетентностного подхода в обучении и воспитании; </w:t>
      </w:r>
    </w:p>
    <w:p w:rsidR="00E1236C" w:rsidRPr="00E037BF" w:rsidRDefault="00E1236C" w:rsidP="00E1236C">
      <w:pPr>
        <w:autoSpaceDE w:val="0"/>
        <w:autoSpaceDN w:val="0"/>
        <w:adjustRightInd w:val="0"/>
        <w:rPr>
          <w:rFonts w:eastAsia="Calibri"/>
          <w:sz w:val="20"/>
          <w:szCs w:val="20"/>
        </w:rPr>
      </w:pPr>
      <w:r w:rsidRPr="00E037BF">
        <w:rPr>
          <w:rFonts w:eastAsia="Calibri"/>
          <w:sz w:val="20"/>
          <w:szCs w:val="20"/>
        </w:rPr>
        <w:t xml:space="preserve">- применение информационно-коммуникационных технологий в урочном процессе и внеурочной деятельности; </w:t>
      </w:r>
    </w:p>
    <w:p w:rsidR="00E1236C" w:rsidRPr="00E037BF" w:rsidRDefault="00E1236C" w:rsidP="00E1236C">
      <w:pPr>
        <w:autoSpaceDE w:val="0"/>
        <w:autoSpaceDN w:val="0"/>
        <w:adjustRightInd w:val="0"/>
        <w:rPr>
          <w:rFonts w:eastAsia="Calibri"/>
          <w:sz w:val="20"/>
          <w:szCs w:val="20"/>
        </w:rPr>
      </w:pPr>
      <w:r w:rsidRPr="00E037BF">
        <w:rPr>
          <w:rFonts w:eastAsia="Calibri"/>
          <w:sz w:val="20"/>
          <w:szCs w:val="20"/>
        </w:rPr>
        <w:t xml:space="preserve">- обеспечение усвоения обучающимися обязательного минимума содержания начального, основного, среднего (полного) общего образования на уровне требований государственного образовательного стандарта; </w:t>
      </w:r>
    </w:p>
    <w:p w:rsidR="00E1236C" w:rsidRPr="00E037BF" w:rsidRDefault="00E1236C" w:rsidP="00E1236C">
      <w:pPr>
        <w:rPr>
          <w:rFonts w:eastAsia="Calibri"/>
          <w:sz w:val="20"/>
          <w:szCs w:val="20"/>
        </w:rPr>
      </w:pPr>
      <w:r w:rsidRPr="00E037BF">
        <w:rPr>
          <w:rFonts w:eastAsia="Calibri"/>
          <w:sz w:val="20"/>
          <w:szCs w:val="20"/>
        </w:rPr>
        <w:t>- работу с обучающимися по подготовке к сдаче выпускных экзаменов в формате ГИА, ЕГЭ;</w:t>
      </w:r>
    </w:p>
    <w:p w:rsidR="00E1236C" w:rsidRPr="00E037BF" w:rsidRDefault="00E1236C" w:rsidP="00E1236C">
      <w:pPr>
        <w:autoSpaceDE w:val="0"/>
        <w:autoSpaceDN w:val="0"/>
        <w:adjustRightInd w:val="0"/>
        <w:rPr>
          <w:rFonts w:eastAsia="Calibri"/>
          <w:sz w:val="20"/>
          <w:szCs w:val="20"/>
        </w:rPr>
      </w:pPr>
      <w:r w:rsidRPr="00E037BF">
        <w:rPr>
          <w:rFonts w:eastAsia="Calibri"/>
          <w:sz w:val="20"/>
          <w:szCs w:val="20"/>
        </w:rPr>
        <w:t xml:space="preserve">- формирование положительной мотивации обучающихся к учебной деятельности; </w:t>
      </w:r>
    </w:p>
    <w:p w:rsidR="00E1236C" w:rsidRPr="00E037BF" w:rsidRDefault="00E1236C" w:rsidP="00E1236C">
      <w:pPr>
        <w:autoSpaceDE w:val="0"/>
        <w:autoSpaceDN w:val="0"/>
        <w:adjustRightInd w:val="0"/>
        <w:rPr>
          <w:rFonts w:eastAsia="Calibri"/>
          <w:sz w:val="20"/>
          <w:szCs w:val="20"/>
        </w:rPr>
      </w:pPr>
      <w:r w:rsidRPr="00E037BF">
        <w:rPr>
          <w:rFonts w:eastAsia="Calibri"/>
          <w:sz w:val="20"/>
          <w:szCs w:val="20"/>
        </w:rPr>
        <w:t xml:space="preserve">- обеспечение социально-педагогических отношений, сохраняющих физическое, психическое и социальное здоровье обучающихся; </w:t>
      </w:r>
    </w:p>
    <w:p w:rsidR="00E1236C" w:rsidRPr="00E037BF" w:rsidRDefault="00E1236C" w:rsidP="00E1236C">
      <w:pPr>
        <w:autoSpaceDE w:val="0"/>
        <w:autoSpaceDN w:val="0"/>
        <w:adjustRightInd w:val="0"/>
        <w:rPr>
          <w:rFonts w:eastAsia="Calibri"/>
          <w:sz w:val="20"/>
          <w:szCs w:val="20"/>
        </w:rPr>
      </w:pPr>
      <w:r w:rsidRPr="00E037BF">
        <w:rPr>
          <w:rFonts w:eastAsia="Calibri"/>
          <w:sz w:val="20"/>
          <w:szCs w:val="20"/>
        </w:rPr>
        <w:t xml:space="preserve">- осуществления процедуры оценки на основании показателей эффективности деятельности образовательного учреждения, показателей эффективности деятельности педагогических работников </w:t>
      </w:r>
    </w:p>
    <w:p w:rsidR="00E1236C" w:rsidRPr="00E037BF" w:rsidRDefault="00E1236C" w:rsidP="00E1236C">
      <w:pPr>
        <w:autoSpaceDE w:val="0"/>
        <w:autoSpaceDN w:val="0"/>
        <w:adjustRightInd w:val="0"/>
        <w:rPr>
          <w:rFonts w:eastAsia="Calibri"/>
          <w:sz w:val="20"/>
          <w:szCs w:val="20"/>
        </w:rPr>
      </w:pPr>
      <w:r w:rsidRPr="00E037BF">
        <w:rPr>
          <w:rFonts w:eastAsia="Calibri"/>
          <w:sz w:val="20"/>
          <w:szCs w:val="20"/>
        </w:rPr>
        <w:t xml:space="preserve">3. Продолжить создавать условия для успешного перехода на ФГОС второго поколения. </w:t>
      </w:r>
    </w:p>
    <w:p w:rsidR="00E1236C" w:rsidRPr="00E037BF" w:rsidRDefault="00E1236C" w:rsidP="00E1236C">
      <w:pPr>
        <w:autoSpaceDE w:val="0"/>
        <w:autoSpaceDN w:val="0"/>
        <w:adjustRightInd w:val="0"/>
        <w:rPr>
          <w:rFonts w:eastAsia="Calibri"/>
          <w:sz w:val="20"/>
          <w:szCs w:val="20"/>
        </w:rPr>
      </w:pPr>
      <w:r w:rsidRPr="00E037BF">
        <w:rPr>
          <w:rFonts w:eastAsia="Calibri"/>
          <w:sz w:val="20"/>
          <w:szCs w:val="20"/>
        </w:rPr>
        <w:t xml:space="preserve">4.Формировать мотивационную среду к здоровому образу жизни у педагогов, учащихся и родителей. </w:t>
      </w:r>
    </w:p>
    <w:p w:rsidR="00E1236C" w:rsidRPr="00E037BF" w:rsidRDefault="00E1236C" w:rsidP="00E1236C">
      <w:pPr>
        <w:autoSpaceDE w:val="0"/>
        <w:autoSpaceDN w:val="0"/>
        <w:adjustRightInd w:val="0"/>
        <w:rPr>
          <w:rFonts w:eastAsia="Calibri"/>
          <w:sz w:val="20"/>
          <w:szCs w:val="20"/>
        </w:rPr>
      </w:pPr>
      <w:r w:rsidRPr="00E037BF">
        <w:rPr>
          <w:rFonts w:eastAsia="Calibri"/>
          <w:sz w:val="20"/>
          <w:szCs w:val="20"/>
        </w:rPr>
        <w:t xml:space="preserve">5.Создать условия для развития духовно-нравственных качеств личности, способной противостоять негативным факторам современного общества и выстраивать свою жизнь на основе традиционных российских духовно-нравственных ценностей. </w:t>
      </w:r>
    </w:p>
    <w:p w:rsidR="00E1236C" w:rsidRPr="00E037BF" w:rsidRDefault="00E1236C" w:rsidP="00E1236C">
      <w:pPr>
        <w:autoSpaceDE w:val="0"/>
        <w:autoSpaceDN w:val="0"/>
        <w:adjustRightInd w:val="0"/>
        <w:rPr>
          <w:rFonts w:eastAsia="Calibri"/>
          <w:sz w:val="20"/>
          <w:szCs w:val="20"/>
        </w:rPr>
      </w:pPr>
      <w:r w:rsidRPr="00E037BF">
        <w:rPr>
          <w:rFonts w:eastAsia="Calibri"/>
          <w:sz w:val="20"/>
          <w:szCs w:val="20"/>
        </w:rPr>
        <w:t xml:space="preserve">6.Приведение материально-технического обеспечения образовательного процесса в соответствие с современными требованиями. </w:t>
      </w:r>
    </w:p>
    <w:p w:rsidR="00E1236C" w:rsidRPr="00E037BF" w:rsidRDefault="00E1236C" w:rsidP="00E1236C">
      <w:pPr>
        <w:jc w:val="both"/>
        <w:rPr>
          <w:b/>
          <w:bCs/>
          <w:color w:val="000000"/>
          <w:sz w:val="20"/>
          <w:szCs w:val="20"/>
          <w:u w:val="single"/>
          <w:lang w:eastAsia="ru-RU"/>
        </w:rPr>
      </w:pPr>
    </w:p>
    <w:p w:rsidR="00E1236C" w:rsidRPr="00E037BF" w:rsidRDefault="00E1236C" w:rsidP="00E1236C">
      <w:pPr>
        <w:jc w:val="both"/>
        <w:rPr>
          <w:color w:val="000000"/>
          <w:sz w:val="20"/>
          <w:szCs w:val="20"/>
          <w:lang w:eastAsia="ru-RU"/>
        </w:rPr>
      </w:pPr>
      <w:r w:rsidRPr="00E037BF">
        <w:rPr>
          <w:b/>
          <w:bCs/>
          <w:color w:val="000000"/>
          <w:sz w:val="20"/>
          <w:szCs w:val="20"/>
          <w:u w:val="single"/>
          <w:lang w:eastAsia="ru-RU"/>
        </w:rPr>
        <w:t>Условия воспитательного процесса</w:t>
      </w:r>
    </w:p>
    <w:p w:rsidR="00E1236C" w:rsidRPr="00E037BF" w:rsidRDefault="00E1236C" w:rsidP="00E1236C">
      <w:pPr>
        <w:ind w:left="720" w:hanging="360"/>
        <w:jc w:val="both"/>
        <w:rPr>
          <w:color w:val="000000"/>
          <w:sz w:val="20"/>
          <w:szCs w:val="20"/>
          <w:lang w:eastAsia="ru-RU"/>
        </w:rPr>
      </w:pPr>
      <w:r w:rsidRPr="00E037BF">
        <w:rPr>
          <w:color w:val="000000"/>
          <w:sz w:val="20"/>
          <w:szCs w:val="20"/>
          <w:lang w:eastAsia="ru-RU"/>
        </w:rPr>
        <w:t>•         </w:t>
      </w:r>
      <w:r w:rsidRPr="00E037BF">
        <w:rPr>
          <w:i/>
          <w:iCs/>
          <w:color w:val="000000"/>
          <w:sz w:val="20"/>
          <w:szCs w:val="20"/>
          <w:lang w:eastAsia="ru-RU"/>
        </w:rPr>
        <w:t xml:space="preserve">Количество учащихся в школе: </w:t>
      </w:r>
    </w:p>
    <w:tbl>
      <w:tblPr>
        <w:tblW w:w="0" w:type="auto"/>
        <w:tblInd w:w="98" w:type="dxa"/>
        <w:tblCellMar>
          <w:left w:w="0" w:type="dxa"/>
          <w:right w:w="0" w:type="dxa"/>
        </w:tblCellMar>
        <w:tblLook w:val="04A0"/>
      </w:tblPr>
      <w:tblGrid>
        <w:gridCol w:w="4741"/>
        <w:gridCol w:w="4732"/>
      </w:tblGrid>
      <w:tr w:rsidR="00E1236C" w:rsidRPr="00E037BF" w:rsidTr="00E1236C">
        <w:trPr>
          <w:trHeight w:val="1"/>
        </w:trPr>
        <w:tc>
          <w:tcPr>
            <w:tcW w:w="4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236C" w:rsidRPr="00E037BF" w:rsidRDefault="00E1236C" w:rsidP="00E1236C">
            <w:pPr>
              <w:spacing w:line="1" w:lineRule="atLeast"/>
              <w:jc w:val="both"/>
              <w:rPr>
                <w:sz w:val="20"/>
                <w:szCs w:val="20"/>
                <w:lang w:eastAsia="ru-RU"/>
              </w:rPr>
            </w:pPr>
            <w:r w:rsidRPr="00E037BF">
              <w:rPr>
                <w:sz w:val="20"/>
                <w:szCs w:val="20"/>
                <w:lang w:eastAsia="ru-RU"/>
              </w:rPr>
              <w:t>- Общее количество учащихся:</w:t>
            </w:r>
          </w:p>
        </w:tc>
        <w:tc>
          <w:tcPr>
            <w:tcW w:w="473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1236C" w:rsidRPr="00E037BF" w:rsidRDefault="00E1236C" w:rsidP="00E1236C">
            <w:pPr>
              <w:spacing w:line="1" w:lineRule="atLeast"/>
              <w:jc w:val="both"/>
              <w:rPr>
                <w:sz w:val="20"/>
                <w:szCs w:val="20"/>
                <w:lang w:eastAsia="ru-RU"/>
              </w:rPr>
            </w:pPr>
            <w:r w:rsidRPr="00E037BF">
              <w:rPr>
                <w:sz w:val="20"/>
                <w:szCs w:val="20"/>
                <w:lang w:eastAsia="ru-RU"/>
              </w:rPr>
              <w:t> </w:t>
            </w:r>
          </w:p>
        </w:tc>
      </w:tr>
      <w:tr w:rsidR="00E1236C" w:rsidRPr="00E037BF" w:rsidTr="00E1236C">
        <w:trPr>
          <w:trHeight w:val="1"/>
        </w:trPr>
        <w:tc>
          <w:tcPr>
            <w:tcW w:w="9473"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236C" w:rsidRPr="00E037BF" w:rsidRDefault="00E1236C" w:rsidP="00E1236C">
            <w:pPr>
              <w:spacing w:line="1" w:lineRule="atLeast"/>
              <w:jc w:val="center"/>
              <w:rPr>
                <w:sz w:val="20"/>
                <w:szCs w:val="20"/>
                <w:lang w:eastAsia="ru-RU"/>
              </w:rPr>
            </w:pPr>
            <w:r w:rsidRPr="00E037BF">
              <w:rPr>
                <w:sz w:val="20"/>
                <w:szCs w:val="20"/>
                <w:lang w:eastAsia="ru-RU"/>
              </w:rPr>
              <w:t>Количество учащихся по ступеням обучения:</w:t>
            </w:r>
          </w:p>
        </w:tc>
      </w:tr>
      <w:tr w:rsidR="00E1236C" w:rsidRPr="00E037BF" w:rsidTr="00E1236C">
        <w:trPr>
          <w:trHeight w:val="1"/>
        </w:trPr>
        <w:tc>
          <w:tcPr>
            <w:tcW w:w="47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236C" w:rsidRPr="00E037BF" w:rsidRDefault="00E1236C" w:rsidP="00E1236C">
            <w:pPr>
              <w:spacing w:line="1" w:lineRule="atLeast"/>
              <w:jc w:val="both"/>
              <w:rPr>
                <w:sz w:val="20"/>
                <w:szCs w:val="20"/>
                <w:lang w:eastAsia="ru-RU"/>
              </w:rPr>
            </w:pPr>
            <w:r w:rsidRPr="00E037BF">
              <w:rPr>
                <w:sz w:val="20"/>
                <w:szCs w:val="20"/>
                <w:lang w:eastAsia="ru-RU"/>
              </w:rPr>
              <w:t>I ступень:</w:t>
            </w:r>
          </w:p>
        </w:tc>
        <w:tc>
          <w:tcPr>
            <w:tcW w:w="47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236C" w:rsidRPr="00E037BF" w:rsidRDefault="001E023E" w:rsidP="001E023E">
            <w:pPr>
              <w:spacing w:line="1" w:lineRule="atLeast"/>
              <w:jc w:val="both"/>
              <w:rPr>
                <w:sz w:val="20"/>
                <w:szCs w:val="20"/>
                <w:lang w:eastAsia="ru-RU"/>
              </w:rPr>
            </w:pPr>
            <w:r w:rsidRPr="00E037BF">
              <w:rPr>
                <w:sz w:val="20"/>
                <w:szCs w:val="20"/>
                <w:lang w:eastAsia="ru-RU"/>
              </w:rPr>
              <w:t>118</w:t>
            </w:r>
            <w:r w:rsidR="00E1236C" w:rsidRPr="00E037BF">
              <w:rPr>
                <w:sz w:val="20"/>
                <w:szCs w:val="20"/>
                <w:lang w:eastAsia="ru-RU"/>
              </w:rPr>
              <w:t xml:space="preserve"> </w:t>
            </w:r>
          </w:p>
        </w:tc>
      </w:tr>
      <w:tr w:rsidR="00E1236C" w:rsidRPr="00E037BF" w:rsidTr="00E1236C">
        <w:trPr>
          <w:trHeight w:val="1"/>
        </w:trPr>
        <w:tc>
          <w:tcPr>
            <w:tcW w:w="47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236C" w:rsidRPr="00E037BF" w:rsidRDefault="00E1236C" w:rsidP="00E1236C">
            <w:pPr>
              <w:spacing w:line="1" w:lineRule="atLeast"/>
              <w:jc w:val="both"/>
              <w:rPr>
                <w:sz w:val="20"/>
                <w:szCs w:val="20"/>
                <w:lang w:eastAsia="ru-RU"/>
              </w:rPr>
            </w:pPr>
            <w:r w:rsidRPr="00E037BF">
              <w:rPr>
                <w:sz w:val="20"/>
                <w:szCs w:val="20"/>
                <w:lang w:eastAsia="ru-RU"/>
              </w:rPr>
              <w:t>II ступень:</w:t>
            </w:r>
          </w:p>
        </w:tc>
        <w:tc>
          <w:tcPr>
            <w:tcW w:w="47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236C" w:rsidRPr="00E037BF" w:rsidRDefault="001E023E" w:rsidP="00E1236C">
            <w:pPr>
              <w:spacing w:line="1" w:lineRule="atLeast"/>
              <w:jc w:val="both"/>
              <w:rPr>
                <w:sz w:val="20"/>
                <w:szCs w:val="20"/>
                <w:lang w:eastAsia="ru-RU"/>
              </w:rPr>
            </w:pPr>
            <w:r w:rsidRPr="00E037BF">
              <w:rPr>
                <w:sz w:val="20"/>
                <w:szCs w:val="20"/>
                <w:lang w:eastAsia="ru-RU"/>
              </w:rPr>
              <w:t>127</w:t>
            </w:r>
          </w:p>
        </w:tc>
      </w:tr>
      <w:tr w:rsidR="00E1236C" w:rsidRPr="00E037BF" w:rsidTr="00E1236C">
        <w:trPr>
          <w:trHeight w:val="1"/>
        </w:trPr>
        <w:tc>
          <w:tcPr>
            <w:tcW w:w="47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236C" w:rsidRPr="00E037BF" w:rsidRDefault="00E1236C" w:rsidP="00E1236C">
            <w:pPr>
              <w:spacing w:line="1" w:lineRule="atLeast"/>
              <w:jc w:val="both"/>
              <w:rPr>
                <w:sz w:val="20"/>
                <w:szCs w:val="20"/>
                <w:lang w:eastAsia="ru-RU"/>
              </w:rPr>
            </w:pPr>
            <w:r w:rsidRPr="00E037BF">
              <w:rPr>
                <w:sz w:val="20"/>
                <w:szCs w:val="20"/>
                <w:lang w:eastAsia="ru-RU"/>
              </w:rPr>
              <w:t>III ступень:</w:t>
            </w:r>
          </w:p>
        </w:tc>
        <w:tc>
          <w:tcPr>
            <w:tcW w:w="47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236C" w:rsidRPr="00E037BF" w:rsidRDefault="001E023E" w:rsidP="00E1236C">
            <w:pPr>
              <w:spacing w:line="1" w:lineRule="atLeast"/>
              <w:jc w:val="both"/>
              <w:rPr>
                <w:sz w:val="20"/>
                <w:szCs w:val="20"/>
                <w:lang w:eastAsia="ru-RU"/>
              </w:rPr>
            </w:pPr>
            <w:r w:rsidRPr="00E037BF">
              <w:rPr>
                <w:sz w:val="20"/>
                <w:szCs w:val="20"/>
                <w:lang w:eastAsia="ru-RU"/>
              </w:rPr>
              <w:t>3</w:t>
            </w:r>
            <w:r w:rsidR="00E1236C" w:rsidRPr="00E037BF">
              <w:rPr>
                <w:sz w:val="20"/>
                <w:szCs w:val="20"/>
                <w:lang w:eastAsia="ru-RU"/>
              </w:rPr>
              <w:t>1</w:t>
            </w:r>
          </w:p>
        </w:tc>
      </w:tr>
    </w:tbl>
    <w:p w:rsidR="00E1236C" w:rsidRPr="00E037BF" w:rsidRDefault="00E1236C" w:rsidP="00E1236C">
      <w:pPr>
        <w:jc w:val="both"/>
        <w:rPr>
          <w:color w:val="000000"/>
          <w:sz w:val="20"/>
          <w:szCs w:val="20"/>
          <w:lang w:eastAsia="ru-RU"/>
        </w:rPr>
      </w:pPr>
      <w:r w:rsidRPr="00E037BF">
        <w:rPr>
          <w:b/>
          <w:bCs/>
          <w:color w:val="000000"/>
          <w:sz w:val="20"/>
          <w:szCs w:val="20"/>
          <w:lang w:eastAsia="ru-RU"/>
        </w:rPr>
        <w:t> </w:t>
      </w:r>
      <w:r w:rsidRPr="00E037BF">
        <w:rPr>
          <w:color w:val="000000"/>
          <w:sz w:val="20"/>
          <w:szCs w:val="20"/>
          <w:lang w:eastAsia="ru-RU"/>
        </w:rPr>
        <w:t>•         </w:t>
      </w:r>
      <w:r w:rsidRPr="00E037BF">
        <w:rPr>
          <w:i/>
          <w:iCs/>
          <w:color w:val="000000"/>
          <w:sz w:val="20"/>
          <w:szCs w:val="20"/>
          <w:lang w:eastAsia="ru-RU"/>
        </w:rPr>
        <w:t>Количество классов:</w:t>
      </w:r>
    </w:p>
    <w:tbl>
      <w:tblPr>
        <w:tblW w:w="0" w:type="auto"/>
        <w:tblInd w:w="98" w:type="dxa"/>
        <w:tblCellMar>
          <w:left w:w="0" w:type="dxa"/>
          <w:right w:w="0" w:type="dxa"/>
        </w:tblCellMar>
        <w:tblLook w:val="04A0"/>
      </w:tblPr>
      <w:tblGrid>
        <w:gridCol w:w="4743"/>
        <w:gridCol w:w="4730"/>
      </w:tblGrid>
      <w:tr w:rsidR="00E1236C" w:rsidRPr="00E037BF" w:rsidTr="00E1236C">
        <w:trPr>
          <w:trHeight w:val="1"/>
        </w:trPr>
        <w:tc>
          <w:tcPr>
            <w:tcW w:w="4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236C" w:rsidRPr="00E037BF" w:rsidRDefault="00E1236C" w:rsidP="00E1236C">
            <w:pPr>
              <w:spacing w:line="1" w:lineRule="atLeast"/>
              <w:jc w:val="both"/>
              <w:rPr>
                <w:sz w:val="20"/>
                <w:szCs w:val="20"/>
                <w:lang w:eastAsia="ru-RU"/>
              </w:rPr>
            </w:pPr>
            <w:r w:rsidRPr="00E037BF">
              <w:rPr>
                <w:sz w:val="20"/>
                <w:szCs w:val="20"/>
                <w:lang w:eastAsia="ru-RU"/>
              </w:rPr>
              <w:t>- Общее количество классов:</w:t>
            </w:r>
          </w:p>
        </w:tc>
        <w:tc>
          <w:tcPr>
            <w:tcW w:w="473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1236C" w:rsidRPr="00E037BF" w:rsidRDefault="00E1236C" w:rsidP="00E1236C">
            <w:pPr>
              <w:spacing w:line="1" w:lineRule="atLeast"/>
              <w:jc w:val="both"/>
              <w:rPr>
                <w:sz w:val="20"/>
                <w:szCs w:val="20"/>
                <w:lang w:eastAsia="ru-RU"/>
              </w:rPr>
            </w:pPr>
            <w:r w:rsidRPr="00E037BF">
              <w:rPr>
                <w:sz w:val="20"/>
                <w:szCs w:val="20"/>
                <w:lang w:eastAsia="ru-RU"/>
              </w:rPr>
              <w:t>17</w:t>
            </w:r>
          </w:p>
        </w:tc>
      </w:tr>
      <w:tr w:rsidR="00E1236C" w:rsidRPr="00E037BF" w:rsidTr="00E1236C">
        <w:trPr>
          <w:trHeight w:val="1"/>
        </w:trPr>
        <w:tc>
          <w:tcPr>
            <w:tcW w:w="9473"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236C" w:rsidRPr="00E037BF" w:rsidRDefault="00E1236C" w:rsidP="00E1236C">
            <w:pPr>
              <w:spacing w:line="1" w:lineRule="atLeast"/>
              <w:jc w:val="center"/>
              <w:rPr>
                <w:sz w:val="20"/>
                <w:szCs w:val="20"/>
                <w:lang w:eastAsia="ru-RU"/>
              </w:rPr>
            </w:pPr>
            <w:r w:rsidRPr="00E037BF">
              <w:rPr>
                <w:sz w:val="20"/>
                <w:szCs w:val="20"/>
                <w:lang w:eastAsia="ru-RU"/>
              </w:rPr>
              <w:t>Количество классов по ступеням обучения:</w:t>
            </w:r>
          </w:p>
        </w:tc>
      </w:tr>
      <w:tr w:rsidR="00E1236C" w:rsidRPr="00E037BF" w:rsidTr="00E1236C">
        <w:trPr>
          <w:trHeight w:val="1"/>
        </w:trPr>
        <w:tc>
          <w:tcPr>
            <w:tcW w:w="47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236C" w:rsidRPr="00E037BF" w:rsidRDefault="00E1236C" w:rsidP="00E1236C">
            <w:pPr>
              <w:spacing w:line="1" w:lineRule="atLeast"/>
              <w:jc w:val="both"/>
              <w:rPr>
                <w:sz w:val="20"/>
                <w:szCs w:val="20"/>
                <w:lang w:eastAsia="ru-RU"/>
              </w:rPr>
            </w:pPr>
            <w:r w:rsidRPr="00E037BF">
              <w:rPr>
                <w:sz w:val="20"/>
                <w:szCs w:val="20"/>
                <w:lang w:eastAsia="ru-RU"/>
              </w:rPr>
              <w:t>I ступень:</w:t>
            </w:r>
          </w:p>
        </w:tc>
        <w:tc>
          <w:tcPr>
            <w:tcW w:w="47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236C" w:rsidRPr="00E037BF" w:rsidRDefault="00E1236C" w:rsidP="00E1236C">
            <w:pPr>
              <w:spacing w:line="1" w:lineRule="atLeast"/>
              <w:jc w:val="both"/>
              <w:rPr>
                <w:sz w:val="20"/>
                <w:szCs w:val="20"/>
                <w:lang w:eastAsia="ru-RU"/>
              </w:rPr>
            </w:pPr>
            <w:r w:rsidRPr="00E037BF">
              <w:rPr>
                <w:sz w:val="20"/>
                <w:szCs w:val="20"/>
                <w:lang w:eastAsia="ru-RU"/>
              </w:rPr>
              <w:t>8</w:t>
            </w:r>
          </w:p>
        </w:tc>
      </w:tr>
      <w:tr w:rsidR="00E1236C" w:rsidRPr="00E037BF" w:rsidTr="00E1236C">
        <w:trPr>
          <w:trHeight w:val="1"/>
        </w:trPr>
        <w:tc>
          <w:tcPr>
            <w:tcW w:w="47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236C" w:rsidRPr="00E037BF" w:rsidRDefault="00E1236C" w:rsidP="00E1236C">
            <w:pPr>
              <w:spacing w:line="1" w:lineRule="atLeast"/>
              <w:jc w:val="both"/>
              <w:rPr>
                <w:sz w:val="20"/>
                <w:szCs w:val="20"/>
                <w:lang w:eastAsia="ru-RU"/>
              </w:rPr>
            </w:pPr>
            <w:r w:rsidRPr="00E037BF">
              <w:rPr>
                <w:sz w:val="20"/>
                <w:szCs w:val="20"/>
                <w:lang w:eastAsia="ru-RU"/>
              </w:rPr>
              <w:t>II ступень:</w:t>
            </w:r>
          </w:p>
        </w:tc>
        <w:tc>
          <w:tcPr>
            <w:tcW w:w="47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236C" w:rsidRPr="00E037BF" w:rsidRDefault="00E1236C" w:rsidP="00E1236C">
            <w:pPr>
              <w:spacing w:line="1" w:lineRule="atLeast"/>
              <w:jc w:val="both"/>
              <w:rPr>
                <w:sz w:val="20"/>
                <w:szCs w:val="20"/>
                <w:lang w:eastAsia="ru-RU"/>
              </w:rPr>
            </w:pPr>
            <w:r w:rsidRPr="00E037BF">
              <w:rPr>
                <w:sz w:val="20"/>
                <w:szCs w:val="20"/>
                <w:lang w:eastAsia="ru-RU"/>
              </w:rPr>
              <w:t>7</w:t>
            </w:r>
          </w:p>
        </w:tc>
      </w:tr>
      <w:tr w:rsidR="00E1236C" w:rsidRPr="00E037BF" w:rsidTr="00E1236C">
        <w:trPr>
          <w:trHeight w:val="1"/>
        </w:trPr>
        <w:tc>
          <w:tcPr>
            <w:tcW w:w="47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236C" w:rsidRPr="00E037BF" w:rsidRDefault="00E1236C" w:rsidP="00E1236C">
            <w:pPr>
              <w:spacing w:line="1" w:lineRule="atLeast"/>
              <w:jc w:val="both"/>
              <w:rPr>
                <w:sz w:val="20"/>
                <w:szCs w:val="20"/>
                <w:lang w:eastAsia="ru-RU"/>
              </w:rPr>
            </w:pPr>
            <w:r w:rsidRPr="00E037BF">
              <w:rPr>
                <w:sz w:val="20"/>
                <w:szCs w:val="20"/>
                <w:lang w:eastAsia="ru-RU"/>
              </w:rPr>
              <w:t>III ступень:</w:t>
            </w:r>
          </w:p>
        </w:tc>
        <w:tc>
          <w:tcPr>
            <w:tcW w:w="47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236C" w:rsidRPr="00E037BF" w:rsidRDefault="00E1236C" w:rsidP="00E1236C">
            <w:pPr>
              <w:spacing w:line="1" w:lineRule="atLeast"/>
              <w:jc w:val="both"/>
              <w:rPr>
                <w:sz w:val="20"/>
                <w:szCs w:val="20"/>
                <w:lang w:eastAsia="ru-RU"/>
              </w:rPr>
            </w:pPr>
            <w:r w:rsidRPr="00E037BF">
              <w:rPr>
                <w:sz w:val="20"/>
                <w:szCs w:val="20"/>
                <w:lang w:eastAsia="ru-RU"/>
              </w:rPr>
              <w:t>2</w:t>
            </w:r>
          </w:p>
        </w:tc>
      </w:tr>
    </w:tbl>
    <w:p w:rsidR="00E1236C" w:rsidRPr="00E037BF" w:rsidRDefault="00E1236C" w:rsidP="00E1236C">
      <w:pPr>
        <w:jc w:val="both"/>
        <w:rPr>
          <w:color w:val="000000"/>
          <w:sz w:val="20"/>
          <w:szCs w:val="20"/>
          <w:lang w:eastAsia="ru-RU"/>
        </w:rPr>
      </w:pPr>
      <w:r w:rsidRPr="00E037BF">
        <w:rPr>
          <w:b/>
          <w:bCs/>
          <w:color w:val="000000"/>
          <w:sz w:val="20"/>
          <w:szCs w:val="20"/>
          <w:lang w:eastAsia="ru-RU"/>
        </w:rPr>
        <w:t> </w:t>
      </w:r>
      <w:r w:rsidRPr="00E037BF">
        <w:rPr>
          <w:color w:val="000000"/>
          <w:sz w:val="20"/>
          <w:szCs w:val="20"/>
          <w:lang w:eastAsia="ru-RU"/>
        </w:rPr>
        <w:t>•         </w:t>
      </w:r>
      <w:r w:rsidRPr="00E037BF">
        <w:rPr>
          <w:i/>
          <w:iCs/>
          <w:color w:val="000000"/>
          <w:sz w:val="20"/>
          <w:szCs w:val="20"/>
          <w:lang w:eastAsia="ru-RU"/>
        </w:rPr>
        <w:t>База для воспитательной работы</w:t>
      </w:r>
    </w:p>
    <w:p w:rsidR="00E1236C" w:rsidRPr="00E037BF" w:rsidRDefault="00E1236C" w:rsidP="00E1236C">
      <w:pPr>
        <w:rPr>
          <w:color w:val="000000"/>
          <w:sz w:val="20"/>
          <w:szCs w:val="20"/>
          <w:lang w:eastAsia="ru-RU"/>
        </w:rPr>
      </w:pPr>
      <w:r w:rsidRPr="00E037BF">
        <w:rPr>
          <w:color w:val="000000"/>
          <w:sz w:val="20"/>
          <w:szCs w:val="20"/>
          <w:lang w:eastAsia="ru-RU"/>
        </w:rPr>
        <w:t>- Помещения ОУ, используемые для воспитательной работы:</w:t>
      </w:r>
    </w:p>
    <w:p w:rsidR="00E1236C" w:rsidRPr="00E037BF" w:rsidRDefault="00E1236C" w:rsidP="00E1236C">
      <w:pPr>
        <w:rPr>
          <w:color w:val="000000"/>
          <w:sz w:val="20"/>
          <w:szCs w:val="20"/>
          <w:lang w:eastAsia="ru-RU"/>
        </w:rPr>
      </w:pPr>
      <w:r w:rsidRPr="00E037BF">
        <w:rPr>
          <w:color w:val="000000"/>
          <w:sz w:val="20"/>
          <w:szCs w:val="20"/>
          <w:lang w:eastAsia="ru-RU"/>
        </w:rPr>
        <w:t>25 учебных кабинетов,</w:t>
      </w:r>
    </w:p>
    <w:p w:rsidR="00E1236C" w:rsidRPr="00E037BF" w:rsidRDefault="00E1236C" w:rsidP="00E1236C">
      <w:pPr>
        <w:rPr>
          <w:color w:val="000000"/>
          <w:sz w:val="20"/>
          <w:szCs w:val="20"/>
          <w:lang w:eastAsia="ru-RU"/>
        </w:rPr>
      </w:pPr>
      <w:r w:rsidRPr="00E037BF">
        <w:rPr>
          <w:color w:val="000000"/>
          <w:sz w:val="20"/>
          <w:szCs w:val="20"/>
          <w:lang w:eastAsia="ru-RU"/>
        </w:rPr>
        <w:t> библиотека,</w:t>
      </w:r>
    </w:p>
    <w:p w:rsidR="00E1236C" w:rsidRPr="00E037BF" w:rsidRDefault="00E1236C" w:rsidP="00E1236C">
      <w:pPr>
        <w:rPr>
          <w:color w:val="000000"/>
          <w:sz w:val="20"/>
          <w:szCs w:val="20"/>
          <w:lang w:eastAsia="ru-RU"/>
        </w:rPr>
      </w:pPr>
      <w:r w:rsidRPr="00E037BF">
        <w:rPr>
          <w:color w:val="000000"/>
          <w:sz w:val="20"/>
          <w:szCs w:val="20"/>
          <w:lang w:eastAsia="ru-RU"/>
        </w:rPr>
        <w:t>актовый зал - 2,</w:t>
      </w:r>
    </w:p>
    <w:p w:rsidR="00E1236C" w:rsidRPr="00E037BF" w:rsidRDefault="00E1236C" w:rsidP="00E1236C">
      <w:pPr>
        <w:rPr>
          <w:color w:val="000000"/>
          <w:sz w:val="20"/>
          <w:szCs w:val="20"/>
          <w:lang w:eastAsia="ru-RU"/>
        </w:rPr>
      </w:pPr>
      <w:r w:rsidRPr="00E037BF">
        <w:rPr>
          <w:color w:val="000000"/>
          <w:sz w:val="20"/>
          <w:szCs w:val="20"/>
          <w:lang w:eastAsia="ru-RU"/>
        </w:rPr>
        <w:t xml:space="preserve">спортивный </w:t>
      </w:r>
      <w:r w:rsidR="001E023E" w:rsidRPr="00E037BF">
        <w:rPr>
          <w:color w:val="000000"/>
          <w:sz w:val="20"/>
          <w:szCs w:val="20"/>
          <w:lang w:eastAsia="ru-RU"/>
        </w:rPr>
        <w:t>зал-2,</w:t>
      </w:r>
    </w:p>
    <w:p w:rsidR="00E1236C" w:rsidRPr="00E037BF" w:rsidRDefault="00E1236C" w:rsidP="00E1236C">
      <w:pPr>
        <w:rPr>
          <w:color w:val="000000"/>
          <w:sz w:val="20"/>
          <w:szCs w:val="20"/>
          <w:lang w:eastAsia="ru-RU"/>
        </w:rPr>
      </w:pPr>
      <w:r w:rsidRPr="00E037BF">
        <w:rPr>
          <w:color w:val="000000"/>
          <w:sz w:val="20"/>
          <w:szCs w:val="20"/>
          <w:lang w:eastAsia="ru-RU"/>
        </w:rPr>
        <w:t>кабинет информационных технологий-2 ,</w:t>
      </w:r>
    </w:p>
    <w:p w:rsidR="00E1236C" w:rsidRPr="00E037BF" w:rsidRDefault="001E023E" w:rsidP="00E1236C">
      <w:pPr>
        <w:rPr>
          <w:color w:val="000000"/>
          <w:sz w:val="20"/>
          <w:szCs w:val="20"/>
          <w:lang w:eastAsia="ru-RU"/>
        </w:rPr>
      </w:pPr>
      <w:r w:rsidRPr="00E037BF">
        <w:rPr>
          <w:color w:val="000000"/>
          <w:sz w:val="20"/>
          <w:szCs w:val="20"/>
          <w:lang w:eastAsia="ru-RU"/>
        </w:rPr>
        <w:t>школьный музей-1.</w:t>
      </w:r>
    </w:p>
    <w:p w:rsidR="00E1236C" w:rsidRPr="00E037BF" w:rsidRDefault="00E1236C" w:rsidP="00E1236C">
      <w:pPr>
        <w:rPr>
          <w:color w:val="000000"/>
          <w:sz w:val="20"/>
          <w:szCs w:val="20"/>
          <w:lang w:eastAsia="ru-RU"/>
        </w:rPr>
      </w:pPr>
      <w:r w:rsidRPr="00E037BF">
        <w:rPr>
          <w:color w:val="000000"/>
          <w:sz w:val="20"/>
          <w:szCs w:val="20"/>
          <w:lang w:eastAsia="ru-RU"/>
        </w:rPr>
        <w:t> </w:t>
      </w:r>
      <w:r w:rsidRPr="00E037BF">
        <w:rPr>
          <w:i/>
          <w:iCs/>
          <w:color w:val="000000"/>
          <w:sz w:val="20"/>
          <w:szCs w:val="20"/>
          <w:lang w:eastAsia="ru-RU"/>
        </w:rPr>
        <w:t> Наличие в ОУ стендов по воспитательной работе:</w:t>
      </w:r>
    </w:p>
    <w:p w:rsidR="00E1236C" w:rsidRPr="00E037BF" w:rsidRDefault="00E1236C" w:rsidP="00E1236C">
      <w:pPr>
        <w:rPr>
          <w:color w:val="000000"/>
          <w:sz w:val="20"/>
          <w:szCs w:val="20"/>
          <w:lang w:eastAsia="ru-RU"/>
        </w:rPr>
      </w:pPr>
      <w:r w:rsidRPr="00E037BF">
        <w:rPr>
          <w:i/>
          <w:iCs/>
          <w:color w:val="000000"/>
          <w:sz w:val="20"/>
          <w:szCs w:val="20"/>
          <w:lang w:eastAsia="ru-RU"/>
        </w:rPr>
        <w:lastRenderedPageBreak/>
        <w:t> </w:t>
      </w:r>
      <w:r w:rsidRPr="00E037BF">
        <w:rPr>
          <w:color w:val="000000"/>
          <w:sz w:val="20"/>
          <w:szCs w:val="20"/>
          <w:lang w:eastAsia="ru-RU"/>
        </w:rPr>
        <w:t>  "Светофор", профориентационный стенд, тематические стенды в библиотеке, спортивном зале, стенды по безопасности.</w:t>
      </w:r>
    </w:p>
    <w:p w:rsidR="00E1236C" w:rsidRPr="00E037BF" w:rsidRDefault="00E1236C" w:rsidP="00E1236C">
      <w:pPr>
        <w:rPr>
          <w:color w:val="000000"/>
          <w:sz w:val="20"/>
          <w:szCs w:val="20"/>
          <w:lang w:eastAsia="ru-RU"/>
        </w:rPr>
      </w:pPr>
      <w:r w:rsidRPr="00E037BF">
        <w:rPr>
          <w:color w:val="000000"/>
          <w:sz w:val="20"/>
          <w:szCs w:val="20"/>
          <w:lang w:eastAsia="ru-RU"/>
        </w:rPr>
        <w:t>   - Наличие в ОУ методических  разработок по воспитательной работе: в наличии</w:t>
      </w:r>
    </w:p>
    <w:p w:rsidR="00E1236C" w:rsidRPr="00E037BF" w:rsidRDefault="00E1236C" w:rsidP="00E1236C">
      <w:pPr>
        <w:rPr>
          <w:color w:val="000000"/>
          <w:sz w:val="20"/>
          <w:szCs w:val="20"/>
          <w:lang w:eastAsia="ru-RU"/>
        </w:rPr>
      </w:pPr>
      <w:r w:rsidRPr="00E037BF">
        <w:rPr>
          <w:color w:val="000000"/>
          <w:sz w:val="20"/>
          <w:szCs w:val="20"/>
          <w:lang w:eastAsia="ru-RU"/>
        </w:rPr>
        <w:t>- Папка с методическими разработками для проведения мероприятиий "Первый звонок", "Последний звонок", "Прощание со школой", "Праздники первоклассников", "Осенние праздники", "Новый год", "Военно-патриотическая работа",  "В помощь классному руководителю", "Работа с родителями " и др.</w:t>
      </w:r>
    </w:p>
    <w:p w:rsidR="00E1236C" w:rsidRPr="00E037BF" w:rsidRDefault="00E1236C" w:rsidP="00E1236C">
      <w:pPr>
        <w:ind w:left="360"/>
        <w:rPr>
          <w:color w:val="000000"/>
          <w:sz w:val="20"/>
          <w:szCs w:val="20"/>
          <w:lang w:eastAsia="ru-RU"/>
        </w:rPr>
      </w:pPr>
      <w:r w:rsidRPr="00E037BF">
        <w:rPr>
          <w:i/>
          <w:iCs/>
          <w:color w:val="000000"/>
          <w:sz w:val="20"/>
          <w:szCs w:val="20"/>
          <w:lang w:eastAsia="ru-RU"/>
        </w:rPr>
        <w:t>Педагогическое обеспечение воспитательного процесса:</w:t>
      </w:r>
    </w:p>
    <w:p w:rsidR="00E1236C" w:rsidRPr="00E037BF" w:rsidRDefault="00E1236C" w:rsidP="00E1236C">
      <w:pPr>
        <w:jc w:val="both"/>
        <w:rPr>
          <w:color w:val="000000"/>
          <w:sz w:val="20"/>
          <w:szCs w:val="20"/>
          <w:lang w:eastAsia="ru-RU"/>
        </w:rPr>
      </w:pPr>
      <w:r w:rsidRPr="00E037BF">
        <w:rPr>
          <w:color w:val="000000"/>
          <w:sz w:val="20"/>
          <w:szCs w:val="20"/>
          <w:lang w:eastAsia="ru-RU"/>
        </w:rPr>
        <w:t>- Заместитель директора по воспитательной работе   Мурадова П.К.</w:t>
      </w:r>
    </w:p>
    <w:p w:rsidR="00E1236C" w:rsidRPr="00E037BF" w:rsidRDefault="00E1236C" w:rsidP="00E1236C">
      <w:pPr>
        <w:rPr>
          <w:color w:val="000000"/>
          <w:sz w:val="20"/>
          <w:szCs w:val="20"/>
          <w:lang w:eastAsia="ru-RU"/>
        </w:rPr>
      </w:pPr>
      <w:r w:rsidRPr="00E037BF">
        <w:rPr>
          <w:color w:val="000000"/>
          <w:sz w:val="20"/>
          <w:szCs w:val="20"/>
          <w:lang w:eastAsia="ru-RU"/>
        </w:rPr>
        <w:t>-  Количество классных руководителей- 17</w:t>
      </w:r>
    </w:p>
    <w:p w:rsidR="00E1236C" w:rsidRPr="00E037BF" w:rsidRDefault="00E1236C" w:rsidP="00E1236C">
      <w:pPr>
        <w:rPr>
          <w:color w:val="000000"/>
          <w:sz w:val="20"/>
          <w:szCs w:val="20"/>
          <w:lang w:eastAsia="ru-RU"/>
        </w:rPr>
      </w:pPr>
      <w:r w:rsidRPr="00E037BF">
        <w:rPr>
          <w:color w:val="000000"/>
          <w:sz w:val="20"/>
          <w:szCs w:val="20"/>
          <w:lang w:eastAsia="ru-RU"/>
        </w:rPr>
        <w:t> </w:t>
      </w:r>
    </w:p>
    <w:p w:rsidR="00E1236C" w:rsidRPr="00E037BF" w:rsidRDefault="00E1236C" w:rsidP="00E1236C">
      <w:pPr>
        <w:jc w:val="both"/>
        <w:rPr>
          <w:color w:val="000000"/>
          <w:sz w:val="20"/>
          <w:szCs w:val="20"/>
          <w:lang w:eastAsia="ru-RU"/>
        </w:rPr>
      </w:pPr>
      <w:r w:rsidRPr="00E037BF">
        <w:rPr>
          <w:b/>
          <w:bCs/>
          <w:color w:val="000000"/>
          <w:sz w:val="20"/>
          <w:szCs w:val="20"/>
          <w:lang w:eastAsia="ru-RU"/>
        </w:rPr>
        <w:t>Укрепление материально-технического обеспечения деятельности школы.</w:t>
      </w:r>
    </w:p>
    <w:p w:rsidR="00E1236C" w:rsidRPr="00E037BF" w:rsidRDefault="00E1236C" w:rsidP="00E1236C">
      <w:pPr>
        <w:jc w:val="both"/>
        <w:rPr>
          <w:color w:val="000000"/>
          <w:sz w:val="20"/>
          <w:szCs w:val="20"/>
          <w:lang w:eastAsia="ru-RU"/>
        </w:rPr>
      </w:pPr>
      <w:r w:rsidRPr="00E037BF">
        <w:rPr>
          <w:color w:val="000000"/>
          <w:sz w:val="20"/>
          <w:szCs w:val="20"/>
          <w:lang w:eastAsia="ru-RU"/>
        </w:rPr>
        <w:t>         Выполняя задачу оснащения учебных предметов современными техническими средствами обучения, наглядными пособиями и учебно-методическими комплектами, школа, используя финансирование из бюджетов, выполняя задачи </w:t>
      </w:r>
      <w:r w:rsidRPr="00E037BF">
        <w:rPr>
          <w:b/>
          <w:bCs/>
          <w:color w:val="000000"/>
          <w:sz w:val="20"/>
          <w:szCs w:val="20"/>
          <w:lang w:eastAsia="ru-RU"/>
        </w:rPr>
        <w:t>модернизации</w:t>
      </w:r>
      <w:r w:rsidRPr="00E037BF">
        <w:rPr>
          <w:color w:val="000000"/>
          <w:sz w:val="20"/>
          <w:szCs w:val="20"/>
          <w:lang w:eastAsia="ru-RU"/>
        </w:rPr>
        <w:t> образования, приобрела:</w:t>
      </w:r>
    </w:p>
    <w:p w:rsidR="00E1236C" w:rsidRPr="00E037BF" w:rsidRDefault="00E1236C" w:rsidP="00E1236C">
      <w:pPr>
        <w:ind w:left="795" w:hanging="435"/>
        <w:jc w:val="both"/>
        <w:rPr>
          <w:color w:val="000000"/>
          <w:sz w:val="20"/>
          <w:szCs w:val="20"/>
          <w:lang w:eastAsia="ru-RU"/>
        </w:rPr>
      </w:pPr>
      <w:r w:rsidRPr="00E037BF">
        <w:rPr>
          <w:color w:val="000000"/>
          <w:sz w:val="20"/>
          <w:szCs w:val="20"/>
          <w:lang w:eastAsia="ru-RU"/>
        </w:rPr>
        <w:t xml:space="preserve">1.        За счет средств федерального бюджета (модернизация образования) и </w:t>
      </w:r>
      <w:r w:rsidR="00D02A10" w:rsidRPr="00E037BF">
        <w:rPr>
          <w:color w:val="000000"/>
          <w:sz w:val="20"/>
          <w:szCs w:val="20"/>
          <w:lang w:eastAsia="ru-RU"/>
        </w:rPr>
        <w:t>республиканского</w:t>
      </w:r>
      <w:r w:rsidRPr="00E037BF">
        <w:rPr>
          <w:color w:val="000000"/>
          <w:sz w:val="20"/>
          <w:szCs w:val="20"/>
          <w:lang w:eastAsia="ru-RU"/>
        </w:rPr>
        <w:t xml:space="preserve"> бюджета   на укрепление материально-технической базы:</w:t>
      </w:r>
    </w:p>
    <w:p w:rsidR="00E1236C" w:rsidRPr="00E037BF" w:rsidRDefault="00E1236C" w:rsidP="00E1236C">
      <w:pPr>
        <w:ind w:left="795" w:hanging="435"/>
        <w:jc w:val="both"/>
        <w:rPr>
          <w:color w:val="000000"/>
          <w:sz w:val="20"/>
          <w:szCs w:val="20"/>
          <w:lang w:eastAsia="ru-RU"/>
        </w:rPr>
      </w:pPr>
      <w:r w:rsidRPr="00E037BF">
        <w:rPr>
          <w:color w:val="000000"/>
          <w:sz w:val="20"/>
          <w:szCs w:val="20"/>
          <w:lang w:eastAsia="ru-RU"/>
        </w:rPr>
        <w:t>2.        учебно-лабораторное оборудование (в том числе</w:t>
      </w:r>
      <w:r w:rsidR="00D02A10" w:rsidRPr="00E037BF">
        <w:rPr>
          <w:color w:val="000000"/>
          <w:sz w:val="20"/>
          <w:szCs w:val="20"/>
          <w:lang w:eastAsia="ru-RU"/>
        </w:rPr>
        <w:t xml:space="preserve"> спортивное и медицинское)</w:t>
      </w:r>
    </w:p>
    <w:p w:rsidR="00E1236C" w:rsidRPr="00E037BF" w:rsidRDefault="00E1236C" w:rsidP="00E1236C">
      <w:pPr>
        <w:ind w:left="795"/>
        <w:jc w:val="both"/>
        <w:rPr>
          <w:color w:val="000000"/>
          <w:sz w:val="20"/>
          <w:szCs w:val="20"/>
          <w:lang w:eastAsia="ru-RU"/>
        </w:rPr>
      </w:pPr>
      <w:r w:rsidRPr="00E037BF">
        <w:rPr>
          <w:color w:val="000000"/>
          <w:sz w:val="20"/>
          <w:szCs w:val="20"/>
          <w:lang w:eastAsia="ru-RU"/>
        </w:rPr>
        <w:t xml:space="preserve">учебно-производственное оборудование для кабинета </w:t>
      </w:r>
      <w:r w:rsidR="00EC1E91" w:rsidRPr="00E037BF">
        <w:rPr>
          <w:color w:val="000000"/>
          <w:sz w:val="20"/>
          <w:szCs w:val="20"/>
          <w:lang w:eastAsia="ru-RU"/>
        </w:rPr>
        <w:t>начальных классов</w:t>
      </w:r>
    </w:p>
    <w:p w:rsidR="00E1236C" w:rsidRPr="00E037BF" w:rsidRDefault="00E1236C" w:rsidP="00E1236C">
      <w:pPr>
        <w:ind w:left="795"/>
        <w:jc w:val="both"/>
        <w:rPr>
          <w:color w:val="000000"/>
          <w:sz w:val="20"/>
          <w:szCs w:val="20"/>
          <w:lang w:eastAsia="ru-RU"/>
        </w:rPr>
      </w:pPr>
      <w:r w:rsidRPr="00E037BF">
        <w:rPr>
          <w:color w:val="000000"/>
          <w:sz w:val="20"/>
          <w:szCs w:val="20"/>
          <w:lang w:eastAsia="ru-RU"/>
        </w:rPr>
        <w:t>Модернизация уз</w:t>
      </w:r>
      <w:r w:rsidR="00EC1E91" w:rsidRPr="00E037BF">
        <w:rPr>
          <w:color w:val="000000"/>
          <w:sz w:val="20"/>
          <w:szCs w:val="20"/>
          <w:lang w:eastAsia="ru-RU"/>
        </w:rPr>
        <w:t>ла учета теплоэнергии</w:t>
      </w:r>
    </w:p>
    <w:p w:rsidR="00E1236C" w:rsidRPr="00E037BF" w:rsidRDefault="00E1236C" w:rsidP="00E1236C">
      <w:pPr>
        <w:ind w:left="615" w:hanging="435"/>
        <w:jc w:val="both"/>
        <w:rPr>
          <w:color w:val="000000"/>
          <w:sz w:val="20"/>
          <w:szCs w:val="20"/>
          <w:lang w:eastAsia="ru-RU"/>
        </w:rPr>
      </w:pPr>
      <w:r w:rsidRPr="00E037BF">
        <w:rPr>
          <w:b/>
          <w:bCs/>
          <w:color w:val="000000"/>
          <w:sz w:val="20"/>
          <w:szCs w:val="20"/>
          <w:lang w:eastAsia="ru-RU"/>
        </w:rPr>
        <w:t>3.</w:t>
      </w:r>
      <w:r w:rsidRPr="00E037BF">
        <w:rPr>
          <w:color w:val="000000"/>
          <w:sz w:val="20"/>
          <w:szCs w:val="20"/>
          <w:lang w:eastAsia="ru-RU"/>
        </w:rPr>
        <w:t>       </w:t>
      </w:r>
      <w:r w:rsidRPr="00E037BF">
        <w:rPr>
          <w:b/>
          <w:bCs/>
          <w:color w:val="000000"/>
          <w:sz w:val="20"/>
          <w:szCs w:val="20"/>
          <w:lang w:eastAsia="ru-RU"/>
        </w:rPr>
        <w:t>За счет средств местного бюджета</w:t>
      </w:r>
    </w:p>
    <w:p w:rsidR="00E1236C" w:rsidRPr="00E037BF" w:rsidRDefault="00E1236C" w:rsidP="00E1236C">
      <w:pPr>
        <w:ind w:left="795"/>
        <w:jc w:val="both"/>
        <w:rPr>
          <w:color w:val="000000"/>
          <w:sz w:val="20"/>
          <w:szCs w:val="20"/>
          <w:lang w:eastAsia="ru-RU"/>
        </w:rPr>
      </w:pPr>
      <w:r w:rsidRPr="00E037BF">
        <w:rPr>
          <w:color w:val="000000"/>
          <w:sz w:val="20"/>
          <w:szCs w:val="20"/>
          <w:lang w:eastAsia="ru-RU"/>
        </w:rPr>
        <w:t>Учебно-лабораторное оборудование для кабинетов школы</w:t>
      </w:r>
    </w:p>
    <w:p w:rsidR="00E1236C" w:rsidRPr="00E037BF" w:rsidRDefault="00E1236C" w:rsidP="00E1236C">
      <w:pPr>
        <w:ind w:left="615" w:hanging="435"/>
        <w:jc w:val="both"/>
        <w:rPr>
          <w:color w:val="000000"/>
          <w:sz w:val="20"/>
          <w:szCs w:val="20"/>
          <w:lang w:eastAsia="ru-RU"/>
        </w:rPr>
      </w:pPr>
      <w:r w:rsidRPr="00E037BF">
        <w:rPr>
          <w:b/>
          <w:bCs/>
          <w:color w:val="000000"/>
          <w:sz w:val="20"/>
          <w:szCs w:val="20"/>
          <w:lang w:eastAsia="ru-RU"/>
        </w:rPr>
        <w:t>4.</w:t>
      </w:r>
      <w:r w:rsidRPr="00E037BF">
        <w:rPr>
          <w:color w:val="000000"/>
          <w:sz w:val="20"/>
          <w:szCs w:val="20"/>
          <w:lang w:eastAsia="ru-RU"/>
        </w:rPr>
        <w:t>       </w:t>
      </w:r>
      <w:r w:rsidRPr="00E037BF">
        <w:rPr>
          <w:b/>
          <w:bCs/>
          <w:color w:val="000000"/>
          <w:sz w:val="20"/>
          <w:szCs w:val="20"/>
          <w:lang w:eastAsia="ru-RU"/>
        </w:rPr>
        <w:t>За счет других средств:</w:t>
      </w:r>
    </w:p>
    <w:p w:rsidR="00E1236C" w:rsidRPr="00E037BF" w:rsidRDefault="00E1236C" w:rsidP="00E1236C">
      <w:pPr>
        <w:ind w:left="795"/>
        <w:jc w:val="both"/>
        <w:rPr>
          <w:color w:val="000000"/>
          <w:sz w:val="20"/>
          <w:szCs w:val="20"/>
          <w:lang w:eastAsia="ru-RU"/>
        </w:rPr>
      </w:pPr>
      <w:r w:rsidRPr="00E037BF">
        <w:rPr>
          <w:color w:val="000000"/>
          <w:sz w:val="20"/>
          <w:szCs w:val="20"/>
          <w:lang w:eastAsia="ru-RU"/>
        </w:rPr>
        <w:t xml:space="preserve">- проведен косметический ремонт </w:t>
      </w:r>
      <w:r w:rsidR="00EC1E91" w:rsidRPr="00E037BF">
        <w:rPr>
          <w:color w:val="000000"/>
          <w:sz w:val="20"/>
          <w:szCs w:val="20"/>
          <w:lang w:eastAsia="ru-RU"/>
        </w:rPr>
        <w:t>учебных кабинетов</w:t>
      </w:r>
    </w:p>
    <w:p w:rsidR="00E1236C" w:rsidRPr="00E037BF" w:rsidRDefault="00E1236C" w:rsidP="00E1236C">
      <w:pPr>
        <w:ind w:left="795"/>
        <w:jc w:val="both"/>
        <w:rPr>
          <w:color w:val="000000"/>
          <w:sz w:val="20"/>
          <w:szCs w:val="20"/>
          <w:lang w:eastAsia="ru-RU"/>
        </w:rPr>
      </w:pPr>
      <w:r w:rsidRPr="00E037BF">
        <w:rPr>
          <w:color w:val="000000"/>
          <w:sz w:val="20"/>
          <w:szCs w:val="20"/>
          <w:lang w:eastAsia="ru-RU"/>
        </w:rPr>
        <w:t>-  покраш</w:t>
      </w:r>
      <w:r w:rsidR="00EC1E91" w:rsidRPr="00E037BF">
        <w:rPr>
          <w:color w:val="000000"/>
          <w:sz w:val="20"/>
          <w:szCs w:val="20"/>
          <w:lang w:eastAsia="ru-RU"/>
        </w:rPr>
        <w:t>ены полы лестничных пролётов 1-3</w:t>
      </w:r>
      <w:r w:rsidRPr="00E037BF">
        <w:rPr>
          <w:color w:val="000000"/>
          <w:sz w:val="20"/>
          <w:szCs w:val="20"/>
          <w:lang w:eastAsia="ru-RU"/>
        </w:rPr>
        <w:t>-го этажей</w:t>
      </w:r>
    </w:p>
    <w:p w:rsidR="00E1236C" w:rsidRPr="00E037BF" w:rsidRDefault="00E1236C" w:rsidP="00E1236C">
      <w:pPr>
        <w:ind w:left="795"/>
        <w:jc w:val="both"/>
        <w:rPr>
          <w:color w:val="000000"/>
          <w:sz w:val="20"/>
          <w:szCs w:val="20"/>
          <w:lang w:eastAsia="ru-RU"/>
        </w:rPr>
      </w:pPr>
      <w:r w:rsidRPr="00E037BF">
        <w:rPr>
          <w:color w:val="000000"/>
          <w:sz w:val="20"/>
          <w:szCs w:val="20"/>
          <w:lang w:eastAsia="ru-RU"/>
        </w:rPr>
        <w:t xml:space="preserve">- покрашены полы </w:t>
      </w:r>
    </w:p>
    <w:p w:rsidR="00BC185A" w:rsidRPr="00E037BF" w:rsidRDefault="00BC185A" w:rsidP="00BC185A">
      <w:pPr>
        <w:rPr>
          <w:b/>
          <w:bCs/>
          <w:sz w:val="20"/>
          <w:szCs w:val="20"/>
          <w:lang w:eastAsia="ru-RU"/>
        </w:rPr>
      </w:pPr>
    </w:p>
    <w:p w:rsidR="00BC185A" w:rsidRPr="00E037BF" w:rsidRDefault="00BC185A" w:rsidP="00BC185A">
      <w:pPr>
        <w:rPr>
          <w:b/>
          <w:bCs/>
          <w:sz w:val="20"/>
          <w:szCs w:val="20"/>
          <w:lang w:eastAsia="ru-RU"/>
        </w:rPr>
      </w:pPr>
      <w:r w:rsidRPr="00E037BF">
        <w:rPr>
          <w:b/>
          <w:bCs/>
          <w:sz w:val="20"/>
          <w:szCs w:val="20"/>
          <w:lang w:eastAsia="ru-RU"/>
        </w:rPr>
        <w:t>Рекомендации:</w:t>
      </w:r>
    </w:p>
    <w:p w:rsidR="00BC185A" w:rsidRPr="00E037BF" w:rsidRDefault="00BC185A" w:rsidP="00BC185A">
      <w:pPr>
        <w:rPr>
          <w:i/>
          <w:iCs/>
          <w:sz w:val="20"/>
          <w:szCs w:val="20"/>
          <w:lang w:eastAsia="ru-RU"/>
        </w:rPr>
      </w:pPr>
      <w:r w:rsidRPr="00E037BF">
        <w:rPr>
          <w:i/>
          <w:iCs/>
          <w:sz w:val="20"/>
          <w:szCs w:val="20"/>
          <w:lang w:eastAsia="ru-RU"/>
        </w:rPr>
        <w:t xml:space="preserve">  </w:t>
      </w:r>
      <w:r w:rsidRPr="00E037BF">
        <w:rPr>
          <w:b/>
          <w:bCs/>
          <w:sz w:val="20"/>
          <w:szCs w:val="20"/>
          <w:lang w:eastAsia="ru-RU"/>
        </w:rPr>
        <w:t>Учителям русского языка:</w:t>
      </w:r>
    </w:p>
    <w:p w:rsidR="00BC185A" w:rsidRPr="00E037BF" w:rsidRDefault="00BC185A" w:rsidP="00BC185A">
      <w:pPr>
        <w:rPr>
          <w:i/>
          <w:iCs/>
          <w:sz w:val="20"/>
          <w:szCs w:val="20"/>
          <w:lang w:eastAsia="ru-RU"/>
        </w:rPr>
      </w:pPr>
      <w:r w:rsidRPr="00E037BF">
        <w:rPr>
          <w:sz w:val="20"/>
          <w:szCs w:val="20"/>
          <w:lang w:eastAsia="ru-RU"/>
        </w:rPr>
        <w:t>· систематически работать с учащимися над нормами речи в соответствии с разделами языка и стилистической стороной письменного высказывания;</w:t>
      </w:r>
    </w:p>
    <w:p w:rsidR="00BC185A" w:rsidRPr="00E037BF" w:rsidRDefault="00BC185A" w:rsidP="00BC185A">
      <w:pPr>
        <w:rPr>
          <w:i/>
          <w:iCs/>
          <w:sz w:val="20"/>
          <w:szCs w:val="20"/>
          <w:lang w:eastAsia="ru-RU"/>
        </w:rPr>
      </w:pPr>
      <w:r w:rsidRPr="00E037BF">
        <w:rPr>
          <w:sz w:val="20"/>
          <w:szCs w:val="20"/>
          <w:lang w:eastAsia="ru-RU"/>
        </w:rPr>
        <w:t xml:space="preserve">· больше работать над речью учеников и выражением ими собственного мнения в речевых ситуациях, приближенных к экзаменационным; </w:t>
      </w:r>
    </w:p>
    <w:p w:rsidR="00BC185A" w:rsidRPr="00E037BF" w:rsidRDefault="00BC185A" w:rsidP="00BC185A">
      <w:pPr>
        <w:rPr>
          <w:sz w:val="20"/>
          <w:szCs w:val="20"/>
          <w:lang w:eastAsia="ru-RU"/>
        </w:rPr>
      </w:pPr>
      <w:r w:rsidRPr="00E037BF">
        <w:rPr>
          <w:sz w:val="20"/>
          <w:szCs w:val="20"/>
          <w:lang w:eastAsia="ru-RU"/>
        </w:rPr>
        <w:t>· уделять серьезное внимание лексической точности речи и ее логичности; постоянно учить детей умению пояснять проблему, то есть говорить о ее важности, актуальности, значимости, злободневности;</w:t>
      </w:r>
    </w:p>
    <w:p w:rsidR="00EC1E91" w:rsidRPr="00E037BF" w:rsidRDefault="00EC1E91" w:rsidP="00BC185A">
      <w:pPr>
        <w:rPr>
          <w:i/>
          <w:iCs/>
          <w:sz w:val="20"/>
          <w:szCs w:val="20"/>
          <w:lang w:eastAsia="ru-RU"/>
        </w:rPr>
      </w:pPr>
      <w:r w:rsidRPr="00E037BF">
        <w:rPr>
          <w:sz w:val="20"/>
          <w:szCs w:val="20"/>
          <w:lang w:eastAsia="ru-RU"/>
        </w:rPr>
        <w:t xml:space="preserve">разработать систему мер </w:t>
      </w:r>
      <w:r w:rsidR="00175510" w:rsidRPr="00E037BF">
        <w:rPr>
          <w:sz w:val="20"/>
          <w:szCs w:val="20"/>
          <w:lang w:eastAsia="ru-RU"/>
        </w:rPr>
        <w:t>по вовлечению всех учащихся к чтению художественной литературы;</w:t>
      </w:r>
      <w:r w:rsidRPr="00E037BF">
        <w:rPr>
          <w:sz w:val="20"/>
          <w:szCs w:val="20"/>
          <w:lang w:eastAsia="ru-RU"/>
        </w:rPr>
        <w:t xml:space="preserve"> </w:t>
      </w:r>
    </w:p>
    <w:p w:rsidR="00BC185A" w:rsidRPr="00E037BF" w:rsidRDefault="00BC185A" w:rsidP="00BC185A">
      <w:pPr>
        <w:rPr>
          <w:i/>
          <w:iCs/>
          <w:sz w:val="20"/>
          <w:szCs w:val="20"/>
          <w:lang w:eastAsia="ru-RU"/>
        </w:rPr>
      </w:pPr>
      <w:r w:rsidRPr="00E037BF">
        <w:rPr>
          <w:sz w:val="20"/>
          <w:szCs w:val="20"/>
          <w:lang w:eastAsia="ru-RU"/>
        </w:rPr>
        <w:t>· находить  наиболее эффекти</w:t>
      </w:r>
      <w:r w:rsidR="00175510" w:rsidRPr="00E037BF">
        <w:rPr>
          <w:sz w:val="20"/>
          <w:szCs w:val="20"/>
          <w:lang w:eastAsia="ru-RU"/>
        </w:rPr>
        <w:t xml:space="preserve">вные приемы работы над улучшением  правописания и каллиграфии учащихся  . </w:t>
      </w:r>
      <w:r w:rsidRPr="00E037BF">
        <w:rPr>
          <w:sz w:val="20"/>
          <w:szCs w:val="20"/>
          <w:lang w:eastAsia="ru-RU"/>
        </w:rPr>
        <w:t xml:space="preserve"> </w:t>
      </w:r>
      <w:r w:rsidR="00175510" w:rsidRPr="00E037BF">
        <w:rPr>
          <w:sz w:val="20"/>
          <w:szCs w:val="20"/>
          <w:lang w:eastAsia="ru-RU"/>
        </w:rPr>
        <w:t xml:space="preserve"> </w:t>
      </w:r>
    </w:p>
    <w:p w:rsidR="00BC185A" w:rsidRPr="00E037BF" w:rsidRDefault="00BC185A" w:rsidP="00BC185A">
      <w:pPr>
        <w:rPr>
          <w:i/>
          <w:iCs/>
          <w:sz w:val="20"/>
          <w:szCs w:val="20"/>
          <w:lang w:eastAsia="ru-RU"/>
        </w:rPr>
      </w:pPr>
      <w:r w:rsidRPr="00E037BF">
        <w:rPr>
          <w:b/>
          <w:bCs/>
          <w:sz w:val="20"/>
          <w:szCs w:val="20"/>
          <w:lang w:eastAsia="ru-RU"/>
        </w:rPr>
        <w:t>Учителям математики:</w:t>
      </w:r>
    </w:p>
    <w:p w:rsidR="00BC185A" w:rsidRPr="00E037BF" w:rsidRDefault="00BC185A" w:rsidP="00BC185A">
      <w:pPr>
        <w:rPr>
          <w:i/>
          <w:iCs/>
          <w:sz w:val="20"/>
          <w:szCs w:val="20"/>
          <w:lang w:eastAsia="ru-RU"/>
        </w:rPr>
      </w:pPr>
      <w:r w:rsidRPr="00E037BF">
        <w:rPr>
          <w:sz w:val="20"/>
          <w:szCs w:val="20"/>
          <w:lang w:eastAsia="ru-RU"/>
        </w:rPr>
        <w:t>· уделить особое внимание привитию навыков выполнения преобразований, решения уравнений и неравенств</w:t>
      </w:r>
      <w:r w:rsidR="00175510" w:rsidRPr="00E037BF">
        <w:rPr>
          <w:sz w:val="20"/>
          <w:szCs w:val="20"/>
          <w:lang w:eastAsia="ru-RU"/>
        </w:rPr>
        <w:t>,вычислительным навыкам</w:t>
      </w:r>
    </w:p>
    <w:p w:rsidR="00BC185A" w:rsidRPr="00E037BF" w:rsidRDefault="00BC185A" w:rsidP="00BC185A">
      <w:pPr>
        <w:rPr>
          <w:i/>
          <w:iCs/>
          <w:sz w:val="20"/>
          <w:szCs w:val="20"/>
          <w:lang w:eastAsia="ru-RU"/>
        </w:rPr>
      </w:pPr>
      <w:r w:rsidRPr="00E037BF">
        <w:rPr>
          <w:sz w:val="20"/>
          <w:szCs w:val="20"/>
          <w:lang w:eastAsia="ru-RU"/>
        </w:rPr>
        <w:t>· формировать навыки использования алгоритмов решения задач;</w:t>
      </w:r>
    </w:p>
    <w:p w:rsidR="00BC185A" w:rsidRPr="00E037BF" w:rsidRDefault="00BC185A" w:rsidP="00BC185A">
      <w:pPr>
        <w:rPr>
          <w:i/>
          <w:iCs/>
          <w:sz w:val="20"/>
          <w:szCs w:val="20"/>
          <w:lang w:eastAsia="ru-RU"/>
        </w:rPr>
      </w:pPr>
      <w:r w:rsidRPr="00E037BF">
        <w:rPr>
          <w:sz w:val="20"/>
          <w:szCs w:val="20"/>
          <w:lang w:eastAsia="ru-RU"/>
        </w:rPr>
        <w:t>· воспитывать математическую культуру, развивать интуицию, умение пользоваться полученными знаниями</w:t>
      </w:r>
      <w:r w:rsidR="00175510" w:rsidRPr="00E037BF">
        <w:rPr>
          <w:sz w:val="20"/>
          <w:szCs w:val="20"/>
          <w:lang w:eastAsia="ru-RU"/>
        </w:rPr>
        <w:t xml:space="preserve"> при решении задач по другим дисциплинам (физики, химии, биологии, астрономии )</w:t>
      </w:r>
    </w:p>
    <w:p w:rsidR="00BC185A" w:rsidRPr="00E037BF" w:rsidRDefault="00BC185A" w:rsidP="00BC185A">
      <w:pPr>
        <w:rPr>
          <w:i/>
          <w:iCs/>
          <w:sz w:val="20"/>
          <w:szCs w:val="20"/>
          <w:lang w:eastAsia="ru-RU"/>
        </w:rPr>
      </w:pPr>
      <w:r w:rsidRPr="00E037BF">
        <w:rPr>
          <w:sz w:val="20"/>
          <w:szCs w:val="20"/>
          <w:lang w:eastAsia="ru-RU"/>
        </w:rPr>
        <w:t>· использовать тематическое повторение, в первую очередь уделить достаточно времени при повторении тем, включённых в ОГЭ, ЕГЭ.</w:t>
      </w:r>
    </w:p>
    <w:p w:rsidR="00BC185A" w:rsidRPr="00E037BF" w:rsidRDefault="00BC185A" w:rsidP="00BC185A">
      <w:pPr>
        <w:rPr>
          <w:i/>
          <w:iCs/>
          <w:sz w:val="20"/>
          <w:szCs w:val="20"/>
          <w:lang w:eastAsia="ru-RU"/>
        </w:rPr>
      </w:pPr>
      <w:r w:rsidRPr="00E037BF">
        <w:rPr>
          <w:b/>
          <w:bCs/>
          <w:sz w:val="20"/>
          <w:szCs w:val="20"/>
          <w:lang w:eastAsia="ru-RU"/>
        </w:rPr>
        <w:t>Учителю обществознания:</w:t>
      </w:r>
    </w:p>
    <w:p w:rsidR="00BC185A" w:rsidRPr="00E037BF" w:rsidRDefault="00BC185A" w:rsidP="00BC185A">
      <w:pPr>
        <w:rPr>
          <w:i/>
          <w:iCs/>
          <w:sz w:val="20"/>
          <w:szCs w:val="20"/>
          <w:lang w:eastAsia="ru-RU"/>
        </w:rPr>
      </w:pPr>
      <w:r w:rsidRPr="00E037BF">
        <w:rPr>
          <w:sz w:val="20"/>
          <w:szCs w:val="20"/>
          <w:lang w:eastAsia="ru-RU"/>
        </w:rPr>
        <w:t>· совершенствовать методику усвоения учащихся ключевых обществоведческих понятий, использовать такие приемы работы как выделение признаков понятия, установление связи между ними, применение понятий в знакомой и новой ситуации;</w:t>
      </w:r>
    </w:p>
    <w:p w:rsidR="00BC185A" w:rsidRPr="00E037BF" w:rsidRDefault="00BC185A" w:rsidP="00BC185A">
      <w:pPr>
        <w:rPr>
          <w:i/>
          <w:iCs/>
          <w:sz w:val="20"/>
          <w:szCs w:val="20"/>
          <w:lang w:eastAsia="ru-RU"/>
        </w:rPr>
      </w:pPr>
      <w:r w:rsidRPr="00E037BF">
        <w:rPr>
          <w:sz w:val="20"/>
          <w:szCs w:val="20"/>
          <w:lang w:eastAsia="ru-RU"/>
        </w:rPr>
        <w:t>· организовать систематическую работу по овладению учащимися  методами продуктивного  и творческого характера: решение проблемных задач, анализ текстов источников, формулирование самостоятельных суждений по актуальным проблемам;</w:t>
      </w:r>
    </w:p>
    <w:p w:rsidR="00BC185A" w:rsidRPr="00E037BF" w:rsidRDefault="00BC185A" w:rsidP="00BC185A">
      <w:pPr>
        <w:rPr>
          <w:i/>
          <w:iCs/>
          <w:sz w:val="20"/>
          <w:szCs w:val="20"/>
          <w:lang w:eastAsia="ru-RU"/>
        </w:rPr>
      </w:pPr>
      <w:r w:rsidRPr="00E037BF">
        <w:rPr>
          <w:sz w:val="20"/>
          <w:szCs w:val="20"/>
          <w:lang w:eastAsia="ru-RU"/>
        </w:rPr>
        <w:t xml:space="preserve">· совершенствовать технологию проверки уровня </w:t>
      </w:r>
      <w:r w:rsidR="00E9656D" w:rsidRPr="00E037BF">
        <w:rPr>
          <w:sz w:val="20"/>
          <w:szCs w:val="20"/>
          <w:lang w:eastAsia="ru-RU"/>
        </w:rPr>
        <w:t>уровень знаний</w:t>
      </w:r>
      <w:r w:rsidRPr="00E037BF">
        <w:rPr>
          <w:sz w:val="20"/>
          <w:szCs w:val="20"/>
          <w:lang w:eastAsia="ru-RU"/>
        </w:rPr>
        <w:t xml:space="preserve"> с учетом элементов содержания и типологии заданий ЕГЭ по обществознанию;</w:t>
      </w:r>
    </w:p>
    <w:p w:rsidR="00BC185A" w:rsidRPr="00E037BF" w:rsidRDefault="00BC185A" w:rsidP="00BC185A">
      <w:pPr>
        <w:rPr>
          <w:i/>
          <w:iCs/>
          <w:sz w:val="20"/>
          <w:szCs w:val="20"/>
          <w:lang w:eastAsia="ru-RU"/>
        </w:rPr>
      </w:pPr>
      <w:r w:rsidRPr="00E037BF">
        <w:rPr>
          <w:sz w:val="20"/>
          <w:szCs w:val="20"/>
          <w:lang w:eastAsia="ru-RU"/>
        </w:rPr>
        <w:t>· с целью преодоления</w:t>
      </w:r>
      <w:r w:rsidR="00E9656D" w:rsidRPr="00E037BF">
        <w:rPr>
          <w:sz w:val="20"/>
          <w:szCs w:val="20"/>
          <w:lang w:eastAsia="ru-RU"/>
        </w:rPr>
        <w:t xml:space="preserve"> возникших</w:t>
      </w:r>
      <w:r w:rsidRPr="00E037BF">
        <w:rPr>
          <w:sz w:val="20"/>
          <w:szCs w:val="20"/>
          <w:lang w:eastAsia="ru-RU"/>
        </w:rPr>
        <w:t xml:space="preserve"> трудностей, имеющихся в современной </w:t>
      </w:r>
      <w:r w:rsidR="00E9656D" w:rsidRPr="00E037BF">
        <w:rPr>
          <w:sz w:val="20"/>
          <w:szCs w:val="20"/>
          <w:lang w:eastAsia="ru-RU"/>
        </w:rPr>
        <w:t>литературе по обществознанию</w:t>
      </w:r>
      <w:r w:rsidRPr="00E037BF">
        <w:rPr>
          <w:sz w:val="20"/>
          <w:szCs w:val="20"/>
          <w:lang w:eastAsia="ru-RU"/>
        </w:rPr>
        <w:t xml:space="preserve"> при подготовке к экзамену ориентироваться на рекомендованные учебники и учебно-методическую литературу.</w:t>
      </w:r>
    </w:p>
    <w:p w:rsidR="00BC185A" w:rsidRPr="00E037BF" w:rsidRDefault="00BC185A" w:rsidP="00BC185A">
      <w:pPr>
        <w:rPr>
          <w:i/>
          <w:iCs/>
          <w:sz w:val="20"/>
          <w:szCs w:val="20"/>
          <w:lang w:eastAsia="ru-RU"/>
        </w:rPr>
      </w:pPr>
      <w:r w:rsidRPr="00E037BF">
        <w:rPr>
          <w:b/>
          <w:bCs/>
          <w:sz w:val="20"/>
          <w:szCs w:val="20"/>
          <w:lang w:eastAsia="ru-RU"/>
        </w:rPr>
        <w:t>Учителям-предметникам:</w:t>
      </w:r>
    </w:p>
    <w:p w:rsidR="00BC185A" w:rsidRPr="00E037BF" w:rsidRDefault="00BC185A" w:rsidP="00BC185A">
      <w:pPr>
        <w:rPr>
          <w:i/>
          <w:iCs/>
          <w:sz w:val="20"/>
          <w:szCs w:val="20"/>
          <w:lang w:eastAsia="ru-RU"/>
        </w:rPr>
      </w:pPr>
      <w:r w:rsidRPr="00E037BF">
        <w:rPr>
          <w:sz w:val="20"/>
          <w:szCs w:val="20"/>
          <w:lang w:eastAsia="ru-RU"/>
        </w:rPr>
        <w:t>· совершенствовать систему организации и проведения ЕГЭ и ОГЭ с целью создания оптимальных условий для успешной сдачи экзаменов выпускниками;</w:t>
      </w:r>
    </w:p>
    <w:p w:rsidR="00BC185A" w:rsidRPr="00E037BF" w:rsidRDefault="00BC185A" w:rsidP="00BC185A">
      <w:pPr>
        <w:rPr>
          <w:i/>
          <w:iCs/>
          <w:sz w:val="20"/>
          <w:szCs w:val="20"/>
          <w:lang w:eastAsia="ru-RU"/>
        </w:rPr>
      </w:pPr>
      <w:r w:rsidRPr="00E037BF">
        <w:rPr>
          <w:sz w:val="20"/>
          <w:szCs w:val="20"/>
          <w:lang w:eastAsia="ru-RU"/>
        </w:rPr>
        <w:t>· обучать учащихся порядку выполнения заданий и правильному заполнению бланков ответов;</w:t>
      </w:r>
    </w:p>
    <w:p w:rsidR="00BC185A" w:rsidRPr="00E037BF" w:rsidRDefault="00BC185A" w:rsidP="00BC185A">
      <w:pPr>
        <w:rPr>
          <w:i/>
          <w:iCs/>
          <w:sz w:val="20"/>
          <w:szCs w:val="20"/>
          <w:lang w:eastAsia="ru-RU"/>
        </w:rPr>
      </w:pPr>
      <w:r w:rsidRPr="00E037BF">
        <w:rPr>
          <w:sz w:val="20"/>
          <w:szCs w:val="20"/>
          <w:lang w:eastAsia="ru-RU"/>
        </w:rPr>
        <w:t>· проводить тренировочные тесты с обязательным жестким ограничением отводимого на решение времени;</w:t>
      </w:r>
    </w:p>
    <w:p w:rsidR="00BC185A" w:rsidRPr="00E037BF" w:rsidRDefault="00BC185A" w:rsidP="00BC185A">
      <w:pPr>
        <w:rPr>
          <w:i/>
          <w:iCs/>
          <w:sz w:val="20"/>
          <w:szCs w:val="20"/>
          <w:lang w:eastAsia="ru-RU"/>
        </w:rPr>
      </w:pPr>
      <w:r w:rsidRPr="00E037BF">
        <w:rPr>
          <w:sz w:val="20"/>
          <w:szCs w:val="20"/>
          <w:lang w:eastAsia="ru-RU"/>
        </w:rPr>
        <w:t xml:space="preserve">· использовать для контроля знаний контрольно-измерительные материалы аналогичные материалам ЕГЭ и ОГЭ; </w:t>
      </w:r>
    </w:p>
    <w:p w:rsidR="00BC185A" w:rsidRPr="00E037BF" w:rsidRDefault="00BC185A" w:rsidP="00BC185A">
      <w:pPr>
        <w:rPr>
          <w:i/>
          <w:iCs/>
          <w:sz w:val="20"/>
          <w:szCs w:val="20"/>
          <w:lang w:eastAsia="ru-RU"/>
        </w:rPr>
      </w:pPr>
      <w:r w:rsidRPr="00E037BF">
        <w:rPr>
          <w:sz w:val="20"/>
          <w:szCs w:val="20"/>
          <w:lang w:eastAsia="ru-RU"/>
        </w:rPr>
        <w:t>· к экзамену готовить по учебникам, включенным в «Федеральный перечень учебников, рекомендованных (допущенных) Министерством образования  и науки РФ к использованию в образовательном процессе в общеобразовательных учреждениях».</w:t>
      </w:r>
    </w:p>
    <w:p w:rsidR="00BC185A" w:rsidRPr="00E037BF" w:rsidRDefault="00BC185A" w:rsidP="00BC185A">
      <w:pPr>
        <w:rPr>
          <w:i/>
          <w:iCs/>
          <w:sz w:val="20"/>
          <w:szCs w:val="20"/>
          <w:lang w:eastAsia="ru-RU"/>
        </w:rPr>
      </w:pPr>
      <w:r w:rsidRPr="00E037BF">
        <w:rPr>
          <w:b/>
          <w:bCs/>
          <w:sz w:val="20"/>
          <w:szCs w:val="20"/>
          <w:lang w:eastAsia="ru-RU"/>
        </w:rPr>
        <w:lastRenderedPageBreak/>
        <w:t>Руководителю ШМО:</w:t>
      </w:r>
    </w:p>
    <w:p w:rsidR="00BC185A" w:rsidRPr="00E037BF" w:rsidRDefault="00BC185A" w:rsidP="00BC185A">
      <w:pPr>
        <w:rPr>
          <w:i/>
          <w:iCs/>
          <w:sz w:val="20"/>
          <w:szCs w:val="20"/>
          <w:lang w:eastAsia="ru-RU"/>
        </w:rPr>
      </w:pPr>
      <w:r w:rsidRPr="00E037BF">
        <w:rPr>
          <w:sz w:val="20"/>
          <w:szCs w:val="20"/>
          <w:lang w:eastAsia="ru-RU"/>
        </w:rPr>
        <w:t>· провести заседание с учителями по итогам экзаменов;</w:t>
      </w:r>
    </w:p>
    <w:p w:rsidR="00BC185A" w:rsidRPr="00E037BF" w:rsidRDefault="00BC185A" w:rsidP="00BC185A">
      <w:pPr>
        <w:rPr>
          <w:i/>
          <w:iCs/>
          <w:sz w:val="20"/>
          <w:szCs w:val="20"/>
          <w:lang w:eastAsia="ru-RU"/>
        </w:rPr>
      </w:pPr>
      <w:r w:rsidRPr="00E037BF">
        <w:rPr>
          <w:sz w:val="20"/>
          <w:szCs w:val="20"/>
          <w:lang w:eastAsia="ru-RU"/>
        </w:rPr>
        <w:t>· поставить на контроль изучение тем, по которым выявлены пробелы в знаниях учащихся.</w:t>
      </w:r>
    </w:p>
    <w:p w:rsidR="00BC185A" w:rsidRPr="00E037BF" w:rsidRDefault="00BC185A" w:rsidP="00BC185A">
      <w:pPr>
        <w:jc w:val="both"/>
        <w:rPr>
          <w:sz w:val="20"/>
          <w:szCs w:val="20"/>
        </w:rPr>
      </w:pPr>
    </w:p>
    <w:p w:rsidR="00BC185A" w:rsidRPr="00E037BF" w:rsidRDefault="00BC185A" w:rsidP="00BC185A">
      <w:pPr>
        <w:jc w:val="both"/>
        <w:rPr>
          <w:b/>
          <w:sz w:val="20"/>
          <w:szCs w:val="20"/>
        </w:rPr>
      </w:pPr>
      <w:r w:rsidRPr="00E037BF">
        <w:rPr>
          <w:sz w:val="20"/>
          <w:szCs w:val="20"/>
        </w:rPr>
        <w:t xml:space="preserve">      </w:t>
      </w:r>
      <w:r w:rsidRPr="00E037BF">
        <w:rPr>
          <w:b/>
          <w:sz w:val="20"/>
          <w:szCs w:val="20"/>
        </w:rPr>
        <w:t>Школа  создает  все  необходимые  условия,  предпосылки  и  механизмы   для  обеспечения   возможностей   получения   качественного,  доступного   образования   ученикам.</w:t>
      </w:r>
    </w:p>
    <w:p w:rsidR="00BC185A" w:rsidRPr="00E037BF" w:rsidRDefault="00BC185A" w:rsidP="00BC185A">
      <w:pPr>
        <w:ind w:firstLine="540"/>
        <w:jc w:val="both"/>
        <w:rPr>
          <w:sz w:val="20"/>
          <w:szCs w:val="20"/>
        </w:rPr>
      </w:pPr>
      <w:r w:rsidRPr="00E037BF">
        <w:rPr>
          <w:sz w:val="20"/>
          <w:szCs w:val="20"/>
        </w:rPr>
        <w:t>Предпрофильное обучение реализуется на базе 8-9 классов. Среди учащихся предпрофильных  классов проводятся беседы  по профессиям, востребованным на селе,  классные часы</w:t>
      </w:r>
      <w:r w:rsidR="00E9656D" w:rsidRPr="00E037BF">
        <w:rPr>
          <w:sz w:val="20"/>
          <w:szCs w:val="20"/>
        </w:rPr>
        <w:t>,</w:t>
      </w:r>
      <w:r w:rsidRPr="00E037BF">
        <w:rPr>
          <w:sz w:val="20"/>
          <w:szCs w:val="20"/>
        </w:rPr>
        <w:t xml:space="preserve"> анкетирование  по определению интересов и склонностей по различным областям деятельности. Учащиеся посещают учебные за</w:t>
      </w:r>
      <w:r w:rsidR="00E9656D" w:rsidRPr="00E037BF">
        <w:rPr>
          <w:sz w:val="20"/>
          <w:szCs w:val="20"/>
        </w:rPr>
        <w:t>ведения в дни открытых дверей</w:t>
      </w:r>
      <w:r w:rsidRPr="00E037BF">
        <w:rPr>
          <w:sz w:val="20"/>
          <w:szCs w:val="20"/>
        </w:rPr>
        <w:t>. С учащимися и родителями 9 класса на базе школы организуются встречи с представителями профессиональных учебных заведений.</w:t>
      </w:r>
    </w:p>
    <w:p w:rsidR="00BC185A" w:rsidRPr="00E037BF" w:rsidRDefault="00BC185A" w:rsidP="00BC185A">
      <w:pPr>
        <w:jc w:val="both"/>
        <w:rPr>
          <w:color w:val="000000"/>
          <w:sz w:val="20"/>
          <w:szCs w:val="20"/>
        </w:rPr>
      </w:pPr>
    </w:p>
    <w:p w:rsidR="00BC185A" w:rsidRPr="00E037BF" w:rsidRDefault="00BC185A" w:rsidP="00BC185A">
      <w:pPr>
        <w:autoSpaceDE w:val="0"/>
        <w:autoSpaceDN w:val="0"/>
        <w:adjustRightInd w:val="0"/>
        <w:ind w:firstLine="645"/>
        <w:jc w:val="both"/>
        <w:rPr>
          <w:sz w:val="20"/>
          <w:szCs w:val="20"/>
        </w:rPr>
      </w:pPr>
      <w:r w:rsidRPr="00E037BF">
        <w:rPr>
          <w:sz w:val="20"/>
          <w:szCs w:val="20"/>
        </w:rPr>
        <w:t>Со</w:t>
      </w:r>
      <w:r w:rsidR="00B2798A" w:rsidRPr="00E037BF">
        <w:rPr>
          <w:sz w:val="20"/>
          <w:szCs w:val="20"/>
        </w:rPr>
        <w:t xml:space="preserve">стояние </w:t>
      </w:r>
      <w:r w:rsidR="00E9656D" w:rsidRPr="00E037BF">
        <w:rPr>
          <w:sz w:val="20"/>
          <w:szCs w:val="20"/>
        </w:rPr>
        <w:t>здоровья учащихся в 2017-2018</w:t>
      </w:r>
      <w:r w:rsidRPr="00E037BF">
        <w:rPr>
          <w:sz w:val="20"/>
          <w:szCs w:val="20"/>
        </w:rPr>
        <w:t xml:space="preserve"> учебном году оценивалось по результатам изучения внутришкольной медицинской документации по следующим показателям:</w:t>
      </w:r>
    </w:p>
    <w:p w:rsidR="00BC185A" w:rsidRPr="00E037BF" w:rsidRDefault="00BC185A" w:rsidP="00BC185A">
      <w:pPr>
        <w:autoSpaceDE w:val="0"/>
        <w:autoSpaceDN w:val="0"/>
        <w:adjustRightInd w:val="0"/>
        <w:ind w:firstLine="645"/>
        <w:jc w:val="both"/>
        <w:rPr>
          <w:sz w:val="20"/>
          <w:szCs w:val="20"/>
        </w:rPr>
      </w:pPr>
      <w:r w:rsidRPr="00E037BF">
        <w:rPr>
          <w:b/>
          <w:bCs/>
          <w:sz w:val="20"/>
          <w:szCs w:val="20"/>
        </w:rPr>
        <w:t>•</w:t>
      </w:r>
      <w:r w:rsidRPr="00E037BF">
        <w:rPr>
          <w:sz w:val="20"/>
          <w:szCs w:val="20"/>
        </w:rPr>
        <w:t xml:space="preserve"> Количество практически здоровых детей;</w:t>
      </w:r>
    </w:p>
    <w:p w:rsidR="00BC185A" w:rsidRPr="00E037BF" w:rsidRDefault="00BC185A" w:rsidP="00BC185A">
      <w:pPr>
        <w:autoSpaceDE w:val="0"/>
        <w:autoSpaceDN w:val="0"/>
        <w:adjustRightInd w:val="0"/>
        <w:ind w:firstLine="645"/>
        <w:jc w:val="both"/>
        <w:rPr>
          <w:sz w:val="20"/>
          <w:szCs w:val="20"/>
        </w:rPr>
      </w:pPr>
      <w:r w:rsidRPr="00E037BF">
        <w:rPr>
          <w:b/>
          <w:bCs/>
          <w:sz w:val="20"/>
          <w:szCs w:val="20"/>
        </w:rPr>
        <w:t>•</w:t>
      </w:r>
      <w:r w:rsidRPr="00E037BF">
        <w:rPr>
          <w:sz w:val="20"/>
          <w:szCs w:val="20"/>
        </w:rPr>
        <w:t xml:space="preserve"> Количество учащихся с различными отклонениями в состоянии здоровья;</w:t>
      </w:r>
    </w:p>
    <w:p w:rsidR="00BC185A" w:rsidRPr="00E037BF" w:rsidRDefault="00BC185A" w:rsidP="00BC185A">
      <w:pPr>
        <w:autoSpaceDE w:val="0"/>
        <w:autoSpaceDN w:val="0"/>
        <w:adjustRightInd w:val="0"/>
        <w:ind w:firstLine="645"/>
        <w:jc w:val="both"/>
        <w:rPr>
          <w:sz w:val="20"/>
          <w:szCs w:val="20"/>
        </w:rPr>
      </w:pPr>
      <w:r w:rsidRPr="00E037BF">
        <w:rPr>
          <w:b/>
          <w:bCs/>
          <w:sz w:val="20"/>
          <w:szCs w:val="20"/>
        </w:rPr>
        <w:t>•</w:t>
      </w:r>
      <w:r w:rsidRPr="00E037BF">
        <w:rPr>
          <w:sz w:val="20"/>
          <w:szCs w:val="20"/>
        </w:rPr>
        <w:t xml:space="preserve"> Количество учащихся, имеющих наиболее распространенные заболевания.</w:t>
      </w:r>
    </w:p>
    <w:p w:rsidR="00BC185A" w:rsidRPr="00E037BF" w:rsidRDefault="00BC185A" w:rsidP="00BC185A">
      <w:pPr>
        <w:tabs>
          <w:tab w:val="left" w:pos="705"/>
        </w:tabs>
        <w:autoSpaceDE w:val="0"/>
        <w:autoSpaceDN w:val="0"/>
        <w:adjustRightInd w:val="0"/>
        <w:ind w:firstLine="645"/>
        <w:jc w:val="both"/>
        <w:rPr>
          <w:color w:val="FF0000"/>
          <w:sz w:val="20"/>
          <w:szCs w:val="20"/>
        </w:rPr>
      </w:pPr>
      <w:r w:rsidRPr="00E037BF">
        <w:rPr>
          <w:sz w:val="20"/>
          <w:szCs w:val="20"/>
        </w:rPr>
        <w:t>Анализ данных показывает, что в школе более</w:t>
      </w:r>
      <w:r w:rsidR="00B2798A" w:rsidRPr="00E037BF">
        <w:rPr>
          <w:sz w:val="20"/>
          <w:szCs w:val="20"/>
        </w:rPr>
        <w:t xml:space="preserve"> 10</w:t>
      </w:r>
      <w:r w:rsidRPr="00E037BF">
        <w:rPr>
          <w:sz w:val="20"/>
          <w:szCs w:val="20"/>
        </w:rPr>
        <w:t xml:space="preserve">% </w:t>
      </w:r>
      <w:r w:rsidR="00B2798A" w:rsidRPr="00E037BF">
        <w:rPr>
          <w:sz w:val="20"/>
          <w:szCs w:val="20"/>
        </w:rPr>
        <w:t>(27\276)</w:t>
      </w:r>
      <w:r w:rsidRPr="00E037BF">
        <w:rPr>
          <w:sz w:val="20"/>
          <w:szCs w:val="20"/>
        </w:rPr>
        <w:t xml:space="preserve">учащихся имеют заболевания. Эта цифра держится в течение трех лет. </w:t>
      </w:r>
    </w:p>
    <w:p w:rsidR="00BC185A" w:rsidRPr="00E037BF" w:rsidRDefault="00BC185A" w:rsidP="00BC185A">
      <w:pPr>
        <w:autoSpaceDE w:val="0"/>
        <w:autoSpaceDN w:val="0"/>
        <w:adjustRightInd w:val="0"/>
        <w:ind w:firstLine="645"/>
        <w:jc w:val="both"/>
        <w:rPr>
          <w:sz w:val="20"/>
          <w:szCs w:val="20"/>
        </w:rPr>
      </w:pPr>
      <w:r w:rsidRPr="00E037BF">
        <w:rPr>
          <w:sz w:val="20"/>
          <w:szCs w:val="20"/>
        </w:rPr>
        <w:t xml:space="preserve">Проводя анализ состояния здоровья по группам школьников, отмечается, что оно с 2013 года остается приблизительно на одном уровне. </w:t>
      </w:r>
    </w:p>
    <w:p w:rsidR="00BC185A" w:rsidRPr="00E037BF" w:rsidRDefault="00BC185A" w:rsidP="00BC185A">
      <w:pPr>
        <w:pStyle w:val="32"/>
        <w:ind w:firstLine="708"/>
        <w:rPr>
          <w:sz w:val="20"/>
          <w:szCs w:val="20"/>
        </w:rPr>
      </w:pPr>
      <w:r w:rsidRPr="00E037BF">
        <w:rPr>
          <w:sz w:val="20"/>
          <w:szCs w:val="20"/>
        </w:rPr>
        <w:t xml:space="preserve">Уменьшается число детей с заболеваниями опорно-двигательного аппарата и с заболеваниями органов пищеварения. Но процент детей с заболеваниями органов зрения </w:t>
      </w:r>
      <w:r w:rsidR="00E9656D" w:rsidRPr="00E037BF">
        <w:rPr>
          <w:sz w:val="20"/>
          <w:szCs w:val="20"/>
        </w:rPr>
        <w:t>повысился  на 1</w:t>
      </w:r>
      <w:r w:rsidRPr="00E037BF">
        <w:rPr>
          <w:sz w:val="20"/>
          <w:szCs w:val="20"/>
        </w:rPr>
        <w:t>%.</w:t>
      </w:r>
    </w:p>
    <w:p w:rsidR="00BC185A" w:rsidRPr="00E037BF" w:rsidRDefault="00BC185A" w:rsidP="00BC185A">
      <w:pPr>
        <w:autoSpaceDE w:val="0"/>
        <w:autoSpaceDN w:val="0"/>
        <w:adjustRightInd w:val="0"/>
        <w:ind w:firstLine="645"/>
        <w:jc w:val="both"/>
        <w:rPr>
          <w:b/>
          <w:bCs/>
          <w:sz w:val="20"/>
          <w:szCs w:val="20"/>
        </w:rPr>
      </w:pPr>
      <w:r w:rsidRPr="00E037BF">
        <w:rPr>
          <w:b/>
          <w:bCs/>
          <w:sz w:val="20"/>
          <w:szCs w:val="20"/>
        </w:rPr>
        <w:t>Выводы:</w:t>
      </w:r>
    </w:p>
    <w:p w:rsidR="00BC185A" w:rsidRPr="00E037BF" w:rsidRDefault="00BC185A" w:rsidP="00BC185A">
      <w:pPr>
        <w:autoSpaceDE w:val="0"/>
        <w:autoSpaceDN w:val="0"/>
        <w:adjustRightInd w:val="0"/>
        <w:ind w:firstLine="645"/>
        <w:jc w:val="both"/>
        <w:rPr>
          <w:sz w:val="20"/>
          <w:szCs w:val="20"/>
        </w:rPr>
      </w:pPr>
      <w:r w:rsidRPr="00E037BF">
        <w:rPr>
          <w:sz w:val="20"/>
          <w:szCs w:val="20"/>
        </w:rPr>
        <w:t xml:space="preserve">Изучение определяющих факторов, влияющих на здоровье школьников, с целью установления причин ухудшения их физического состояния позволяет сделать следующие выводы: </w:t>
      </w:r>
    </w:p>
    <w:p w:rsidR="00E9656D" w:rsidRPr="00E037BF" w:rsidRDefault="00BC185A" w:rsidP="00BC185A">
      <w:pPr>
        <w:autoSpaceDE w:val="0"/>
        <w:autoSpaceDN w:val="0"/>
        <w:adjustRightInd w:val="0"/>
        <w:ind w:firstLine="645"/>
        <w:jc w:val="both"/>
        <w:rPr>
          <w:iCs/>
          <w:sz w:val="20"/>
          <w:szCs w:val="20"/>
        </w:rPr>
      </w:pPr>
      <w:r w:rsidRPr="00E037BF">
        <w:rPr>
          <w:b/>
          <w:bCs/>
          <w:iCs/>
          <w:sz w:val="20"/>
          <w:szCs w:val="20"/>
        </w:rPr>
        <w:t>•</w:t>
      </w:r>
      <w:r w:rsidRPr="00E037BF">
        <w:rPr>
          <w:iCs/>
          <w:sz w:val="20"/>
          <w:szCs w:val="20"/>
        </w:rPr>
        <w:t xml:space="preserve"> Фиксируется чрезмерное нервноэмоциональное напряжение детей, обусловленное </w:t>
      </w:r>
      <w:r w:rsidR="00E9656D" w:rsidRPr="00E037BF">
        <w:rPr>
          <w:iCs/>
          <w:sz w:val="20"/>
          <w:szCs w:val="20"/>
        </w:rPr>
        <w:t>ростом учебной нагрузки д</w:t>
      </w:r>
      <w:r w:rsidRPr="00E037BF">
        <w:rPr>
          <w:iCs/>
          <w:sz w:val="20"/>
          <w:szCs w:val="20"/>
        </w:rPr>
        <w:t xml:space="preserve">еятельности учащихся, </w:t>
      </w:r>
    </w:p>
    <w:p w:rsidR="00BC185A" w:rsidRPr="00E037BF" w:rsidRDefault="00BC185A" w:rsidP="00BC185A">
      <w:pPr>
        <w:autoSpaceDE w:val="0"/>
        <w:autoSpaceDN w:val="0"/>
        <w:adjustRightInd w:val="0"/>
        <w:ind w:firstLine="645"/>
        <w:jc w:val="both"/>
        <w:rPr>
          <w:iCs/>
          <w:sz w:val="20"/>
          <w:szCs w:val="20"/>
        </w:rPr>
      </w:pPr>
      <w:r w:rsidRPr="00E037BF">
        <w:rPr>
          <w:b/>
          <w:bCs/>
          <w:iCs/>
          <w:sz w:val="20"/>
          <w:szCs w:val="20"/>
        </w:rPr>
        <w:t>•</w:t>
      </w:r>
      <w:r w:rsidRPr="00E037BF">
        <w:rPr>
          <w:iCs/>
          <w:sz w:val="20"/>
          <w:szCs w:val="20"/>
        </w:rPr>
        <w:t xml:space="preserve"> Наблюдается недостаточная двигательная активность детей, вследствие чего снижается их работоспособность на уроках и происходит рост острой и хронической заболеваемости;</w:t>
      </w:r>
    </w:p>
    <w:p w:rsidR="00BC185A" w:rsidRPr="00E037BF" w:rsidRDefault="00BC185A" w:rsidP="00BC185A">
      <w:pPr>
        <w:autoSpaceDE w:val="0"/>
        <w:autoSpaceDN w:val="0"/>
        <w:adjustRightInd w:val="0"/>
        <w:ind w:firstLine="645"/>
        <w:jc w:val="both"/>
        <w:rPr>
          <w:iCs/>
          <w:sz w:val="20"/>
          <w:szCs w:val="20"/>
        </w:rPr>
      </w:pPr>
      <w:r w:rsidRPr="00E037BF">
        <w:rPr>
          <w:b/>
          <w:bCs/>
          <w:iCs/>
          <w:sz w:val="20"/>
          <w:szCs w:val="20"/>
        </w:rPr>
        <w:t>•</w:t>
      </w:r>
      <w:r w:rsidRPr="00E037BF">
        <w:rPr>
          <w:iCs/>
          <w:sz w:val="20"/>
          <w:szCs w:val="20"/>
        </w:rPr>
        <w:t xml:space="preserve"> Несоблюдением гигиены зрения (много времени дети находятся у экранов телевизоров и компьютеров;</w:t>
      </w:r>
    </w:p>
    <w:p w:rsidR="00BC185A" w:rsidRPr="00E037BF" w:rsidRDefault="00BC185A" w:rsidP="00BC185A">
      <w:pPr>
        <w:autoSpaceDE w:val="0"/>
        <w:autoSpaceDN w:val="0"/>
        <w:adjustRightInd w:val="0"/>
        <w:ind w:firstLine="645"/>
        <w:jc w:val="both"/>
        <w:rPr>
          <w:iCs/>
          <w:sz w:val="20"/>
          <w:szCs w:val="20"/>
        </w:rPr>
      </w:pPr>
      <w:r w:rsidRPr="00E037BF">
        <w:rPr>
          <w:b/>
          <w:bCs/>
          <w:iCs/>
          <w:sz w:val="20"/>
          <w:szCs w:val="20"/>
        </w:rPr>
        <w:t>•</w:t>
      </w:r>
      <w:r w:rsidRPr="00E037BF">
        <w:rPr>
          <w:iCs/>
          <w:sz w:val="20"/>
          <w:szCs w:val="20"/>
        </w:rPr>
        <w:t xml:space="preserve"> Методика преподавания отдельных предметов;</w:t>
      </w:r>
    </w:p>
    <w:p w:rsidR="00E9656D" w:rsidRPr="00E037BF" w:rsidRDefault="00E9656D" w:rsidP="00E9656D">
      <w:pPr>
        <w:pStyle w:val="afc"/>
        <w:numPr>
          <w:ilvl w:val="0"/>
          <w:numId w:val="53"/>
        </w:numPr>
        <w:autoSpaceDE w:val="0"/>
        <w:autoSpaceDN w:val="0"/>
        <w:adjustRightInd w:val="0"/>
        <w:jc w:val="both"/>
        <w:rPr>
          <w:iCs/>
          <w:sz w:val="20"/>
          <w:szCs w:val="20"/>
        </w:rPr>
      </w:pPr>
      <w:r w:rsidRPr="00E037BF">
        <w:rPr>
          <w:iCs/>
          <w:sz w:val="20"/>
          <w:szCs w:val="20"/>
        </w:rPr>
        <w:t>Несоответствие мебели возрастным группам.</w:t>
      </w:r>
    </w:p>
    <w:p w:rsidR="00BC185A" w:rsidRPr="00E037BF" w:rsidRDefault="00BC185A" w:rsidP="00BC185A">
      <w:pPr>
        <w:jc w:val="center"/>
        <w:rPr>
          <w:b/>
          <w:sz w:val="20"/>
          <w:szCs w:val="20"/>
        </w:rPr>
      </w:pPr>
    </w:p>
    <w:p w:rsidR="00BC185A" w:rsidRPr="00E037BF" w:rsidRDefault="00BC185A" w:rsidP="00BC185A">
      <w:pPr>
        <w:jc w:val="both"/>
        <w:rPr>
          <w:b/>
          <w:sz w:val="20"/>
          <w:szCs w:val="20"/>
        </w:rPr>
      </w:pPr>
      <w:r w:rsidRPr="00E037BF">
        <w:rPr>
          <w:sz w:val="20"/>
          <w:szCs w:val="20"/>
        </w:rPr>
        <w:t xml:space="preserve"> </w:t>
      </w:r>
      <w:r w:rsidRPr="00E037BF">
        <w:rPr>
          <w:sz w:val="20"/>
          <w:szCs w:val="20"/>
        </w:rPr>
        <w:tab/>
        <w:t>На конец у</w:t>
      </w:r>
      <w:r w:rsidR="00B2798A" w:rsidRPr="00E037BF">
        <w:rPr>
          <w:sz w:val="20"/>
          <w:szCs w:val="20"/>
        </w:rPr>
        <w:t>чебного года наша школа имеет 52</w:t>
      </w:r>
      <w:r w:rsidR="00EA19BB" w:rsidRPr="00E037BF">
        <w:rPr>
          <w:sz w:val="20"/>
          <w:szCs w:val="20"/>
        </w:rPr>
        <w:t xml:space="preserve"> компьютера</w:t>
      </w:r>
      <w:r w:rsidRPr="00E037BF">
        <w:rPr>
          <w:sz w:val="20"/>
          <w:szCs w:val="20"/>
        </w:rPr>
        <w:t>.</w:t>
      </w:r>
    </w:p>
    <w:p w:rsidR="00BC185A" w:rsidRPr="00E037BF" w:rsidRDefault="00B2798A" w:rsidP="00BC185A">
      <w:pPr>
        <w:ind w:firstLine="708"/>
        <w:jc w:val="both"/>
        <w:rPr>
          <w:sz w:val="20"/>
          <w:szCs w:val="20"/>
        </w:rPr>
      </w:pPr>
      <w:r w:rsidRPr="00E037BF">
        <w:rPr>
          <w:sz w:val="20"/>
          <w:szCs w:val="20"/>
        </w:rPr>
        <w:t>В семи учебных кабинетах имеется подключение к локальной сети интернет</w:t>
      </w:r>
      <w:r w:rsidR="00BC185A" w:rsidRPr="00E037BF">
        <w:rPr>
          <w:sz w:val="20"/>
          <w:szCs w:val="20"/>
        </w:rPr>
        <w:t>. В здании школы</w:t>
      </w:r>
      <w:r w:rsidRPr="00E037BF">
        <w:rPr>
          <w:sz w:val="20"/>
          <w:szCs w:val="20"/>
        </w:rPr>
        <w:t xml:space="preserve"> так же имеется локальная сеть.</w:t>
      </w:r>
    </w:p>
    <w:p w:rsidR="00BC185A" w:rsidRPr="00E037BF" w:rsidRDefault="00BC185A" w:rsidP="00BC185A">
      <w:pPr>
        <w:spacing w:before="100" w:beforeAutospacing="1" w:after="100" w:afterAutospacing="1"/>
        <w:rPr>
          <w:i/>
          <w:iCs/>
          <w:sz w:val="20"/>
          <w:szCs w:val="20"/>
          <w:lang w:eastAsia="ru-RU"/>
        </w:rPr>
      </w:pPr>
      <w:r w:rsidRPr="00E037BF">
        <w:rPr>
          <w:sz w:val="20"/>
          <w:szCs w:val="20"/>
        </w:rPr>
        <w:t xml:space="preserve"> Согласно плану УВР  администрацией школы  посещались  уроки  учителей – предметников. </w:t>
      </w:r>
      <w:r w:rsidRPr="00E037BF">
        <w:rPr>
          <w:bCs/>
          <w:sz w:val="20"/>
          <w:szCs w:val="20"/>
          <w:lang w:eastAsia="ru-RU"/>
        </w:rPr>
        <w:t>Основные  цели посещения и контроля уроков</w:t>
      </w:r>
      <w:r w:rsidRPr="00E037BF">
        <w:rPr>
          <w:b/>
          <w:bCs/>
          <w:sz w:val="20"/>
          <w:szCs w:val="20"/>
          <w:lang w:eastAsia="ru-RU"/>
        </w:rPr>
        <w:t>:</w:t>
      </w:r>
    </w:p>
    <w:p w:rsidR="00BC185A" w:rsidRPr="00E037BF" w:rsidRDefault="00BC185A" w:rsidP="00B136B2">
      <w:pPr>
        <w:numPr>
          <w:ilvl w:val="0"/>
          <w:numId w:val="9"/>
        </w:numPr>
        <w:suppressAutoHyphens w:val="0"/>
        <w:spacing w:before="100" w:beforeAutospacing="1" w:after="100" w:afterAutospacing="1"/>
        <w:rPr>
          <w:i/>
          <w:iCs/>
          <w:sz w:val="20"/>
          <w:szCs w:val="20"/>
          <w:lang w:eastAsia="ru-RU"/>
        </w:rPr>
      </w:pPr>
      <w:r w:rsidRPr="00E037BF">
        <w:rPr>
          <w:sz w:val="20"/>
          <w:szCs w:val="20"/>
          <w:lang w:eastAsia="ru-RU"/>
        </w:rPr>
        <w:t xml:space="preserve">Владение программным материалом и методикой обучения различных категорий учащихся. </w:t>
      </w:r>
    </w:p>
    <w:p w:rsidR="00BC185A" w:rsidRPr="00E037BF" w:rsidRDefault="00BC185A" w:rsidP="00B136B2">
      <w:pPr>
        <w:numPr>
          <w:ilvl w:val="0"/>
          <w:numId w:val="9"/>
        </w:numPr>
        <w:suppressAutoHyphens w:val="0"/>
        <w:spacing w:before="100" w:beforeAutospacing="1" w:after="100" w:afterAutospacing="1"/>
        <w:rPr>
          <w:i/>
          <w:iCs/>
          <w:sz w:val="20"/>
          <w:szCs w:val="20"/>
          <w:lang w:eastAsia="ru-RU"/>
        </w:rPr>
      </w:pPr>
      <w:r w:rsidRPr="00E037BF">
        <w:rPr>
          <w:sz w:val="20"/>
          <w:szCs w:val="20"/>
          <w:lang w:eastAsia="ru-RU"/>
        </w:rPr>
        <w:t xml:space="preserve">Классно-обобщающий контроль. </w:t>
      </w:r>
    </w:p>
    <w:p w:rsidR="00BC185A" w:rsidRPr="00E037BF" w:rsidRDefault="00BC185A" w:rsidP="00B136B2">
      <w:pPr>
        <w:numPr>
          <w:ilvl w:val="0"/>
          <w:numId w:val="9"/>
        </w:numPr>
        <w:suppressAutoHyphens w:val="0"/>
        <w:spacing w:before="100" w:beforeAutospacing="1" w:after="100" w:afterAutospacing="1"/>
        <w:rPr>
          <w:i/>
          <w:iCs/>
          <w:sz w:val="20"/>
          <w:szCs w:val="20"/>
          <w:lang w:eastAsia="ru-RU"/>
        </w:rPr>
      </w:pPr>
      <w:r w:rsidRPr="00E037BF">
        <w:rPr>
          <w:sz w:val="20"/>
          <w:szCs w:val="20"/>
          <w:lang w:eastAsia="ru-RU"/>
        </w:rPr>
        <w:t xml:space="preserve">Преемственность. </w:t>
      </w:r>
    </w:p>
    <w:p w:rsidR="00BC185A" w:rsidRPr="00E037BF" w:rsidRDefault="00BC185A" w:rsidP="00B136B2">
      <w:pPr>
        <w:numPr>
          <w:ilvl w:val="0"/>
          <w:numId w:val="9"/>
        </w:numPr>
        <w:suppressAutoHyphens w:val="0"/>
        <w:spacing w:before="100" w:beforeAutospacing="1" w:after="100" w:afterAutospacing="1"/>
        <w:rPr>
          <w:i/>
          <w:iCs/>
          <w:sz w:val="20"/>
          <w:szCs w:val="20"/>
          <w:lang w:eastAsia="ru-RU"/>
        </w:rPr>
      </w:pPr>
      <w:r w:rsidRPr="00E037BF">
        <w:rPr>
          <w:sz w:val="20"/>
          <w:szCs w:val="20"/>
          <w:lang w:eastAsia="ru-RU"/>
        </w:rPr>
        <w:t xml:space="preserve">Аттестация педагогических работников. </w:t>
      </w:r>
    </w:p>
    <w:p w:rsidR="00BC185A" w:rsidRPr="00E037BF" w:rsidRDefault="00BC185A" w:rsidP="00B136B2">
      <w:pPr>
        <w:numPr>
          <w:ilvl w:val="0"/>
          <w:numId w:val="9"/>
        </w:numPr>
        <w:suppressAutoHyphens w:val="0"/>
        <w:spacing w:before="100" w:beforeAutospacing="1" w:after="100" w:afterAutospacing="1"/>
        <w:rPr>
          <w:i/>
          <w:iCs/>
          <w:sz w:val="20"/>
          <w:szCs w:val="20"/>
          <w:lang w:eastAsia="ru-RU"/>
        </w:rPr>
      </w:pPr>
      <w:r w:rsidRPr="00E037BF">
        <w:rPr>
          <w:sz w:val="20"/>
          <w:szCs w:val="20"/>
          <w:lang w:eastAsia="ru-RU"/>
        </w:rPr>
        <w:t xml:space="preserve">Использование новых технологий (личностно-ориентированное обучение, здоровьесберегающие технологии,  информационные технологии,  групповые и коллективные технологии и др.). </w:t>
      </w:r>
    </w:p>
    <w:p w:rsidR="00BC185A" w:rsidRPr="00E037BF" w:rsidRDefault="00BC185A" w:rsidP="00B136B2">
      <w:pPr>
        <w:numPr>
          <w:ilvl w:val="0"/>
          <w:numId w:val="9"/>
        </w:numPr>
        <w:suppressAutoHyphens w:val="0"/>
        <w:spacing w:before="100" w:beforeAutospacing="1" w:after="100" w:afterAutospacing="1"/>
        <w:rPr>
          <w:i/>
          <w:iCs/>
          <w:sz w:val="20"/>
          <w:szCs w:val="20"/>
          <w:lang w:eastAsia="ru-RU"/>
        </w:rPr>
      </w:pPr>
      <w:r w:rsidRPr="00E037BF">
        <w:rPr>
          <w:sz w:val="20"/>
          <w:szCs w:val="20"/>
          <w:lang w:eastAsia="ru-RU"/>
        </w:rPr>
        <w:t xml:space="preserve">Подготовка к итоговой аттестации учащихся. </w:t>
      </w:r>
    </w:p>
    <w:p w:rsidR="00EA19BB" w:rsidRPr="00E037BF" w:rsidRDefault="00BC185A" w:rsidP="00EA19BB">
      <w:pPr>
        <w:spacing w:before="100" w:beforeAutospacing="1" w:after="100" w:afterAutospacing="1"/>
        <w:rPr>
          <w:color w:val="000000"/>
          <w:sz w:val="20"/>
          <w:szCs w:val="20"/>
        </w:rPr>
      </w:pPr>
      <w:r w:rsidRPr="00E037BF">
        <w:rPr>
          <w:b/>
          <w:bCs/>
          <w:sz w:val="20"/>
          <w:szCs w:val="20"/>
          <w:lang w:eastAsia="ru-RU"/>
        </w:rPr>
        <w:t xml:space="preserve">Вывод: </w:t>
      </w:r>
      <w:r w:rsidRPr="00E037BF">
        <w:rPr>
          <w:sz w:val="20"/>
          <w:szCs w:val="20"/>
          <w:lang w:eastAsia="ru-RU"/>
        </w:rPr>
        <w:t>Основные направления контроля и тематики посещения уроков выбраны правильно, что значительно улучшило качество преподавания, структуру уроков  и отбор необходимых форм и методов, применяемых  учителями на уроке.</w:t>
      </w:r>
      <w:r w:rsidRPr="00E037BF">
        <w:rPr>
          <w:i/>
          <w:iCs/>
          <w:sz w:val="20"/>
          <w:szCs w:val="20"/>
          <w:lang w:eastAsia="ru-RU"/>
        </w:rPr>
        <w:t xml:space="preserve"> </w:t>
      </w:r>
      <w:r w:rsidRPr="00E037BF">
        <w:rPr>
          <w:sz w:val="20"/>
          <w:szCs w:val="20"/>
          <w:lang w:eastAsia="ru-RU"/>
        </w:rPr>
        <w:t xml:space="preserve">В целом все уроки методически построены правильно, уроки интересные, разнообразные. Учителя-предметники начали широко использовать компьютерные технологии. Новым направлением методической деятельности педагогов можно считать создание компьютерных презентаций, способствующих улучшению  восприятию материала, расширению кругозора учащихся, развитию их интеллекта. </w:t>
      </w:r>
      <w:r w:rsidRPr="00E037BF">
        <w:rPr>
          <w:i/>
          <w:iCs/>
          <w:sz w:val="20"/>
          <w:szCs w:val="20"/>
          <w:lang w:eastAsia="ru-RU"/>
        </w:rPr>
        <w:t xml:space="preserve"> </w:t>
      </w:r>
      <w:r w:rsidRPr="00E037BF">
        <w:rPr>
          <w:color w:val="000000"/>
          <w:sz w:val="20"/>
          <w:szCs w:val="20"/>
        </w:rPr>
        <w:t xml:space="preserve"> </w:t>
      </w:r>
    </w:p>
    <w:p w:rsidR="00BC185A" w:rsidRPr="00E037BF" w:rsidRDefault="00BC185A" w:rsidP="00EA19BB">
      <w:pPr>
        <w:spacing w:before="100" w:beforeAutospacing="1" w:after="100" w:afterAutospacing="1"/>
        <w:rPr>
          <w:color w:val="000000"/>
          <w:sz w:val="20"/>
          <w:szCs w:val="20"/>
        </w:rPr>
      </w:pPr>
      <w:r w:rsidRPr="00E037BF">
        <w:rPr>
          <w:color w:val="000000"/>
          <w:sz w:val="20"/>
          <w:szCs w:val="20"/>
        </w:rPr>
        <w:t>Большое внимание уделялось проверке документации: журналов, личных дел учащихся, тетрадей, дневников. Следует отметить положительную д</w:t>
      </w:r>
      <w:r w:rsidR="00EA19BB" w:rsidRPr="00E037BF">
        <w:rPr>
          <w:color w:val="000000"/>
          <w:sz w:val="20"/>
          <w:szCs w:val="20"/>
        </w:rPr>
        <w:t>инамику  в работе с журналами  у</w:t>
      </w:r>
      <w:r w:rsidRPr="00E037BF">
        <w:rPr>
          <w:color w:val="000000"/>
          <w:sz w:val="20"/>
          <w:szCs w:val="20"/>
        </w:rPr>
        <w:t>чител</w:t>
      </w:r>
      <w:r w:rsidR="00C44C5A" w:rsidRPr="00E037BF">
        <w:rPr>
          <w:color w:val="000000"/>
          <w:sz w:val="20"/>
          <w:szCs w:val="20"/>
        </w:rPr>
        <w:t>ей</w:t>
      </w:r>
      <w:r w:rsidRPr="00E037BF">
        <w:rPr>
          <w:color w:val="000000"/>
          <w:sz w:val="20"/>
          <w:szCs w:val="20"/>
        </w:rPr>
        <w:t xml:space="preserve"> начальных классов</w:t>
      </w:r>
      <w:r w:rsidR="00C44C5A" w:rsidRPr="00E037BF">
        <w:rPr>
          <w:color w:val="000000"/>
          <w:sz w:val="20"/>
          <w:szCs w:val="20"/>
        </w:rPr>
        <w:t>:</w:t>
      </w:r>
      <w:r w:rsidRPr="00E037BF">
        <w:rPr>
          <w:color w:val="000000"/>
          <w:sz w:val="20"/>
          <w:szCs w:val="20"/>
        </w:rPr>
        <w:t xml:space="preserve"> </w:t>
      </w:r>
      <w:r w:rsidR="00BD4727" w:rsidRPr="00E037BF">
        <w:rPr>
          <w:color w:val="000000"/>
          <w:sz w:val="20"/>
          <w:szCs w:val="20"/>
        </w:rPr>
        <w:t>Микаилов</w:t>
      </w:r>
      <w:r w:rsidR="00C44C5A" w:rsidRPr="00E037BF">
        <w:rPr>
          <w:color w:val="000000"/>
          <w:sz w:val="20"/>
          <w:szCs w:val="20"/>
        </w:rPr>
        <w:t>ой</w:t>
      </w:r>
      <w:r w:rsidR="00BD4727" w:rsidRPr="00E037BF">
        <w:rPr>
          <w:color w:val="000000"/>
          <w:sz w:val="20"/>
          <w:szCs w:val="20"/>
        </w:rPr>
        <w:t xml:space="preserve"> С.М., Магомедов</w:t>
      </w:r>
      <w:r w:rsidR="00C44C5A" w:rsidRPr="00E037BF">
        <w:rPr>
          <w:color w:val="000000"/>
          <w:sz w:val="20"/>
          <w:szCs w:val="20"/>
        </w:rPr>
        <w:t>ой</w:t>
      </w:r>
      <w:r w:rsidR="00BD4727" w:rsidRPr="00E037BF">
        <w:rPr>
          <w:color w:val="000000"/>
          <w:sz w:val="20"/>
          <w:szCs w:val="20"/>
        </w:rPr>
        <w:t xml:space="preserve"> Х.А., Мусаев</w:t>
      </w:r>
      <w:r w:rsidR="00C44C5A" w:rsidRPr="00E037BF">
        <w:rPr>
          <w:color w:val="000000"/>
          <w:sz w:val="20"/>
          <w:szCs w:val="20"/>
        </w:rPr>
        <w:t>ой</w:t>
      </w:r>
      <w:r w:rsidR="00BD4727" w:rsidRPr="00E037BF">
        <w:rPr>
          <w:color w:val="000000"/>
          <w:sz w:val="20"/>
          <w:szCs w:val="20"/>
        </w:rPr>
        <w:t xml:space="preserve"> П.О.,Халимов</w:t>
      </w:r>
      <w:r w:rsidR="00C44C5A" w:rsidRPr="00E037BF">
        <w:rPr>
          <w:color w:val="000000"/>
          <w:sz w:val="20"/>
          <w:szCs w:val="20"/>
        </w:rPr>
        <w:t>ой</w:t>
      </w:r>
      <w:r w:rsidR="00BD4727" w:rsidRPr="00E037BF">
        <w:rPr>
          <w:color w:val="000000"/>
          <w:sz w:val="20"/>
          <w:szCs w:val="20"/>
        </w:rPr>
        <w:t xml:space="preserve"> П.М., Абдулаев</w:t>
      </w:r>
      <w:r w:rsidR="00C44C5A" w:rsidRPr="00E037BF">
        <w:rPr>
          <w:color w:val="000000"/>
          <w:sz w:val="20"/>
          <w:szCs w:val="20"/>
        </w:rPr>
        <w:t>ой</w:t>
      </w:r>
      <w:r w:rsidR="00BD4727" w:rsidRPr="00E037BF">
        <w:rPr>
          <w:color w:val="000000"/>
          <w:sz w:val="20"/>
          <w:szCs w:val="20"/>
        </w:rPr>
        <w:t xml:space="preserve"> Х.М., Гимбатов</w:t>
      </w:r>
      <w:r w:rsidR="00C44C5A" w:rsidRPr="00E037BF">
        <w:rPr>
          <w:color w:val="000000"/>
          <w:sz w:val="20"/>
          <w:szCs w:val="20"/>
        </w:rPr>
        <w:t>ой</w:t>
      </w:r>
      <w:r w:rsidR="00BD4727" w:rsidRPr="00E037BF">
        <w:rPr>
          <w:color w:val="000000"/>
          <w:sz w:val="20"/>
          <w:szCs w:val="20"/>
        </w:rPr>
        <w:t xml:space="preserve"> Д.Г.,Султанов</w:t>
      </w:r>
      <w:r w:rsidR="00C44C5A" w:rsidRPr="00E037BF">
        <w:rPr>
          <w:color w:val="000000"/>
          <w:sz w:val="20"/>
          <w:szCs w:val="20"/>
        </w:rPr>
        <w:t>ой</w:t>
      </w:r>
      <w:r w:rsidR="00BD4727" w:rsidRPr="00E037BF">
        <w:rPr>
          <w:color w:val="000000"/>
          <w:sz w:val="20"/>
          <w:szCs w:val="20"/>
        </w:rPr>
        <w:t xml:space="preserve"> З.И.,</w:t>
      </w:r>
      <w:r w:rsidR="00EA19BB" w:rsidRPr="00E037BF">
        <w:rPr>
          <w:color w:val="000000"/>
          <w:sz w:val="20"/>
          <w:szCs w:val="20"/>
        </w:rPr>
        <w:t xml:space="preserve"> которые </w:t>
      </w:r>
      <w:r w:rsidRPr="00E037BF">
        <w:rPr>
          <w:color w:val="000000"/>
          <w:sz w:val="20"/>
          <w:szCs w:val="20"/>
        </w:rPr>
        <w:t xml:space="preserve"> заполняют их аккуратно, своевременно, каллиграфически правильно. Ряд учителей ещё допускают исправления в журналах четвертных и годовых оценок, несвоевременно з</w:t>
      </w:r>
      <w:r w:rsidR="00EA19BB" w:rsidRPr="00E037BF">
        <w:rPr>
          <w:color w:val="000000"/>
          <w:sz w:val="20"/>
          <w:szCs w:val="20"/>
        </w:rPr>
        <w:t>аполняют темы  уроков  и домашние  задания, встречаются небрежные записи</w:t>
      </w:r>
      <w:r w:rsidRPr="00E037BF">
        <w:rPr>
          <w:color w:val="000000"/>
          <w:sz w:val="20"/>
          <w:szCs w:val="20"/>
        </w:rPr>
        <w:t xml:space="preserve"> тем уроков, на что в новом учебном году надо обратить серьезное внимание.</w:t>
      </w:r>
    </w:p>
    <w:p w:rsidR="00BC185A" w:rsidRPr="00E037BF" w:rsidRDefault="00BC185A" w:rsidP="00BC185A">
      <w:pPr>
        <w:shd w:val="clear" w:color="auto" w:fill="FFFFFF"/>
        <w:autoSpaceDE w:val="0"/>
        <w:spacing w:before="2" w:line="276" w:lineRule="atLeast"/>
        <w:ind w:left="19" w:firstLine="278"/>
        <w:rPr>
          <w:color w:val="000000"/>
          <w:sz w:val="20"/>
          <w:szCs w:val="20"/>
        </w:rPr>
      </w:pPr>
      <w:r w:rsidRPr="00E037BF">
        <w:rPr>
          <w:color w:val="000000"/>
          <w:spacing w:val="-9"/>
          <w:sz w:val="20"/>
          <w:szCs w:val="20"/>
        </w:rPr>
        <w:lastRenderedPageBreak/>
        <w:t xml:space="preserve">     </w:t>
      </w:r>
      <w:r w:rsidRPr="00E037BF">
        <w:rPr>
          <w:color w:val="000000"/>
          <w:sz w:val="20"/>
          <w:szCs w:val="20"/>
        </w:rPr>
        <w:t>В течение года на заседаниях педсоветов  ставились  актуальные вопросы: «Роль классного руководителя  в становлении  личности ученика», «Система  воспитательной работы в школе в условиях ФГОС»,  «Система работы  учителей – предметников и классного руководителя в подготовке  и проведении ГИА», «Об организации летнего труда и отдыха» и другие. Проблемы, поднимавшиеся  на педсоветах,  решались, находили своё воплощение в ходе работы.</w:t>
      </w:r>
    </w:p>
    <w:p w:rsidR="00BC185A" w:rsidRPr="00E037BF" w:rsidRDefault="00EA19BB" w:rsidP="00BC185A">
      <w:pPr>
        <w:ind w:firstLine="840"/>
        <w:jc w:val="both"/>
        <w:rPr>
          <w:color w:val="000000"/>
          <w:sz w:val="20"/>
          <w:szCs w:val="20"/>
        </w:rPr>
      </w:pPr>
      <w:r w:rsidRPr="00E037BF">
        <w:rPr>
          <w:color w:val="000000"/>
          <w:sz w:val="20"/>
          <w:szCs w:val="20"/>
        </w:rPr>
        <w:t>В 2017-2018</w:t>
      </w:r>
      <w:r w:rsidR="00BC185A" w:rsidRPr="00E037BF">
        <w:rPr>
          <w:color w:val="000000"/>
          <w:sz w:val="20"/>
          <w:szCs w:val="20"/>
        </w:rPr>
        <w:t xml:space="preserve"> учебном году администрацией ш</w:t>
      </w:r>
      <w:r w:rsidR="00BD4727" w:rsidRPr="00E037BF">
        <w:rPr>
          <w:color w:val="000000"/>
          <w:sz w:val="20"/>
          <w:szCs w:val="20"/>
        </w:rPr>
        <w:t>колы контролировалась работа</w:t>
      </w:r>
      <w:r w:rsidR="00BC185A" w:rsidRPr="00E037BF">
        <w:rPr>
          <w:color w:val="000000"/>
          <w:sz w:val="20"/>
          <w:szCs w:val="20"/>
        </w:rPr>
        <w:t xml:space="preserve">, индивидуальных  занятий, кружков, секций. Все руководители занятия вели строго по графику, была необходимая наполняемость, журналы заполнялись своевременно и без замечаний. </w:t>
      </w:r>
    </w:p>
    <w:p w:rsidR="00BC185A" w:rsidRPr="00E037BF" w:rsidRDefault="00BC185A" w:rsidP="00BC185A">
      <w:pPr>
        <w:ind w:firstLine="840"/>
        <w:jc w:val="both"/>
        <w:rPr>
          <w:color w:val="000000"/>
          <w:sz w:val="20"/>
          <w:szCs w:val="20"/>
        </w:rPr>
      </w:pPr>
      <w:r w:rsidRPr="00E037BF">
        <w:rPr>
          <w:color w:val="000000"/>
          <w:sz w:val="20"/>
          <w:szCs w:val="20"/>
        </w:rPr>
        <w:t xml:space="preserve">Выборочная проверка дневников показала, что классные руководители, в основном, систематически проверяют дневники, выставляют оценки, следят за правильностью, аккуратностью заполнения, пишут родителям благодарности и замечания, связь с родителями через дневники прослеживается. Несмотря на это, часть учащихся дневники </w:t>
      </w:r>
      <w:r w:rsidR="00EA19BB" w:rsidRPr="00E037BF">
        <w:rPr>
          <w:color w:val="000000"/>
          <w:sz w:val="20"/>
          <w:szCs w:val="20"/>
        </w:rPr>
        <w:t>заполняют не систематически, не</w:t>
      </w:r>
      <w:r w:rsidRPr="00E037BF">
        <w:rPr>
          <w:color w:val="000000"/>
          <w:sz w:val="20"/>
          <w:szCs w:val="20"/>
        </w:rPr>
        <w:t>грамотно, небрежно, подписи родителей отсутствуют.</w:t>
      </w:r>
    </w:p>
    <w:p w:rsidR="00BC185A" w:rsidRPr="00E037BF" w:rsidRDefault="00BC185A" w:rsidP="00BC185A">
      <w:pPr>
        <w:ind w:firstLine="840"/>
        <w:jc w:val="both"/>
        <w:rPr>
          <w:color w:val="000000"/>
          <w:sz w:val="20"/>
          <w:szCs w:val="20"/>
        </w:rPr>
      </w:pPr>
      <w:r w:rsidRPr="00E037BF">
        <w:rPr>
          <w:color w:val="000000"/>
          <w:sz w:val="20"/>
          <w:szCs w:val="20"/>
        </w:rPr>
        <w:t>Проверка тетрадей для контрольных, практических и лабораторных работ, по развитию речи показала, что практическая часть программы по предметам выполнена.</w:t>
      </w:r>
    </w:p>
    <w:p w:rsidR="00BC185A" w:rsidRPr="00E037BF" w:rsidRDefault="00BC185A" w:rsidP="00BC185A">
      <w:pPr>
        <w:ind w:firstLine="840"/>
        <w:jc w:val="both"/>
        <w:rPr>
          <w:color w:val="000000"/>
          <w:sz w:val="20"/>
          <w:szCs w:val="20"/>
        </w:rPr>
      </w:pPr>
    </w:p>
    <w:p w:rsidR="00BC185A" w:rsidRPr="00E037BF" w:rsidRDefault="00BC185A" w:rsidP="00BC185A">
      <w:pPr>
        <w:autoSpaceDE w:val="0"/>
        <w:autoSpaceDN w:val="0"/>
        <w:adjustRightInd w:val="0"/>
        <w:ind w:firstLine="646"/>
        <w:jc w:val="center"/>
        <w:rPr>
          <w:b/>
          <w:bCs/>
          <w:sz w:val="20"/>
          <w:szCs w:val="20"/>
        </w:rPr>
      </w:pPr>
      <w:r w:rsidRPr="00E037BF">
        <w:rPr>
          <w:b/>
          <w:bCs/>
          <w:sz w:val="20"/>
          <w:szCs w:val="20"/>
        </w:rPr>
        <w:t>Общие выводы</w:t>
      </w:r>
    </w:p>
    <w:p w:rsidR="00BC185A" w:rsidRPr="00E037BF" w:rsidRDefault="00BC185A" w:rsidP="00BC185A">
      <w:pPr>
        <w:autoSpaceDE w:val="0"/>
        <w:autoSpaceDN w:val="0"/>
        <w:adjustRightInd w:val="0"/>
        <w:ind w:firstLine="646"/>
        <w:jc w:val="both"/>
        <w:rPr>
          <w:b/>
          <w:bCs/>
          <w:i/>
          <w:iCs/>
          <w:sz w:val="20"/>
          <w:szCs w:val="20"/>
          <w:u w:val="single"/>
        </w:rPr>
      </w:pPr>
    </w:p>
    <w:p w:rsidR="00BC185A" w:rsidRPr="00E037BF" w:rsidRDefault="00BC185A" w:rsidP="00BC185A">
      <w:pPr>
        <w:autoSpaceDE w:val="0"/>
        <w:autoSpaceDN w:val="0"/>
        <w:adjustRightInd w:val="0"/>
        <w:ind w:firstLine="645"/>
        <w:jc w:val="both"/>
        <w:rPr>
          <w:sz w:val="20"/>
          <w:szCs w:val="20"/>
        </w:rPr>
      </w:pPr>
      <w:r w:rsidRPr="00E037BF">
        <w:rPr>
          <w:sz w:val="20"/>
          <w:szCs w:val="20"/>
        </w:rPr>
        <w:t>1. В течение года велась работа над содержанием образования в связи с переходом на новые ФГОС. Осуществлена реализация режима работы школы. Учебная нагрузка школьников не превышала предельно допустимой нормы. Рабочее время учителя организовано целесообразно. Закрепилась устойчивая тенденция в кадровой политике школы, направленная на гуманизацию и демократизацию образовательного процесса, на формирование учителя-профессионала. Первостепенная задача, стоящая перед каждым учителем и педагогическим коллективом в целом - дать глубокие проч</w:t>
      </w:r>
      <w:r w:rsidR="00EA19BB" w:rsidRPr="00E037BF">
        <w:rPr>
          <w:sz w:val="20"/>
          <w:szCs w:val="20"/>
        </w:rPr>
        <w:t>ные знания. Учебный план на 2017-2018</w:t>
      </w:r>
      <w:r w:rsidRPr="00E037BF">
        <w:rPr>
          <w:sz w:val="20"/>
          <w:szCs w:val="20"/>
        </w:rPr>
        <w:t xml:space="preserve"> учебный год выполнен. Все обучающиеся, освоившие общеобразовательную программу, переведены в следующий класс или получили соответствующий документ об окончании школы. Обязательный минимум содержания образования выполнен по всем предметам учебного плана.</w:t>
      </w:r>
    </w:p>
    <w:p w:rsidR="00BC185A" w:rsidRPr="00E037BF" w:rsidRDefault="00BC185A" w:rsidP="00BC185A">
      <w:pPr>
        <w:autoSpaceDE w:val="0"/>
        <w:autoSpaceDN w:val="0"/>
        <w:adjustRightInd w:val="0"/>
        <w:ind w:firstLine="646"/>
        <w:jc w:val="both"/>
        <w:rPr>
          <w:sz w:val="20"/>
          <w:szCs w:val="20"/>
        </w:rPr>
      </w:pPr>
      <w:r w:rsidRPr="00E037BF">
        <w:rPr>
          <w:sz w:val="20"/>
          <w:szCs w:val="20"/>
        </w:rPr>
        <w:t xml:space="preserve">2.  </w:t>
      </w:r>
      <w:r w:rsidR="00FE3953" w:rsidRPr="00E037BF">
        <w:rPr>
          <w:sz w:val="20"/>
          <w:szCs w:val="20"/>
        </w:rPr>
        <w:t>Н</w:t>
      </w:r>
      <w:r w:rsidRPr="00E037BF">
        <w:rPr>
          <w:sz w:val="20"/>
          <w:szCs w:val="20"/>
        </w:rPr>
        <w:t>а протяжении учебного года проводился мониторинг по профориентации обучающихся. Многие учителя школы вели планомерную работу с одаренными обучающимися по подготовке к олимпиадам, благодаря чему в этом году увеличилось число победителей районных предметных олимпиад.</w:t>
      </w:r>
    </w:p>
    <w:p w:rsidR="00BC185A" w:rsidRPr="00E037BF" w:rsidRDefault="00BC185A" w:rsidP="00BC185A">
      <w:pPr>
        <w:autoSpaceDE w:val="0"/>
        <w:autoSpaceDN w:val="0"/>
        <w:adjustRightInd w:val="0"/>
        <w:ind w:firstLine="645"/>
        <w:jc w:val="both"/>
        <w:rPr>
          <w:sz w:val="20"/>
          <w:szCs w:val="20"/>
        </w:rPr>
      </w:pPr>
      <w:r w:rsidRPr="00E037BF">
        <w:rPr>
          <w:sz w:val="20"/>
          <w:szCs w:val="20"/>
        </w:rPr>
        <w:t>3. Усилия администрации и педагогического коллектива были направлены на создание условий для развития ребенка как свободной, ответственной и творческой личности. С учителями-предметниками была разработана система организации работы по подготовке к ГИА, по результатам ГИА этого учебного года необходимо произвести  коррекцию разработанной системы.</w:t>
      </w:r>
    </w:p>
    <w:p w:rsidR="00BC185A" w:rsidRPr="00E037BF" w:rsidRDefault="00BC185A" w:rsidP="00BC185A">
      <w:pPr>
        <w:autoSpaceDE w:val="0"/>
        <w:autoSpaceDN w:val="0"/>
        <w:adjustRightInd w:val="0"/>
        <w:ind w:firstLine="645"/>
        <w:jc w:val="both"/>
        <w:rPr>
          <w:sz w:val="20"/>
          <w:szCs w:val="20"/>
        </w:rPr>
      </w:pPr>
      <w:r w:rsidRPr="00E037BF">
        <w:rPr>
          <w:sz w:val="20"/>
          <w:szCs w:val="20"/>
        </w:rPr>
        <w:t xml:space="preserve">4. Основное внимание уделялось повышению образовательного потенциала педагогов и школьников за счет взаимодействия с другими школами, включения учеников и учителей в научно-исследовательскую, самообразовательную деятельность. Педагоги школы внедряют в образовательный процесс </w:t>
      </w:r>
      <w:r w:rsidR="00FE3953" w:rsidRPr="00E037BF">
        <w:rPr>
          <w:sz w:val="20"/>
          <w:szCs w:val="20"/>
        </w:rPr>
        <w:t>ИКТ</w:t>
      </w:r>
      <w:r w:rsidRPr="00E037BF">
        <w:rPr>
          <w:sz w:val="20"/>
          <w:szCs w:val="20"/>
        </w:rPr>
        <w:t xml:space="preserve">, максимально используя  имеющуюся в школе базу. </w:t>
      </w:r>
    </w:p>
    <w:p w:rsidR="00BC185A" w:rsidRPr="00E037BF" w:rsidRDefault="00BC185A" w:rsidP="00BC185A">
      <w:pPr>
        <w:autoSpaceDE w:val="0"/>
        <w:autoSpaceDN w:val="0"/>
        <w:adjustRightInd w:val="0"/>
        <w:ind w:firstLine="645"/>
        <w:jc w:val="both"/>
        <w:rPr>
          <w:b/>
          <w:bCs/>
          <w:sz w:val="20"/>
          <w:szCs w:val="20"/>
        </w:rPr>
      </w:pPr>
    </w:p>
    <w:p w:rsidR="00BD4727" w:rsidRPr="00E037BF" w:rsidRDefault="00FE3953" w:rsidP="00BD4727">
      <w:pPr>
        <w:spacing w:line="288" w:lineRule="atLeast"/>
        <w:ind w:left="720"/>
        <w:jc w:val="both"/>
        <w:rPr>
          <w:color w:val="000000"/>
          <w:sz w:val="20"/>
          <w:szCs w:val="20"/>
          <w:lang w:eastAsia="ru-RU"/>
        </w:rPr>
      </w:pPr>
      <w:r w:rsidRPr="00E037BF">
        <w:rPr>
          <w:b/>
          <w:bCs/>
          <w:color w:val="000000"/>
          <w:sz w:val="20"/>
          <w:szCs w:val="20"/>
          <w:u w:val="single"/>
          <w:lang w:eastAsia="ru-RU"/>
        </w:rPr>
        <w:t>Задачи на 2018-2019</w:t>
      </w:r>
      <w:r w:rsidR="00BD4727" w:rsidRPr="00E037BF">
        <w:rPr>
          <w:b/>
          <w:bCs/>
          <w:color w:val="000000"/>
          <w:sz w:val="20"/>
          <w:szCs w:val="20"/>
          <w:u w:val="single"/>
          <w:lang w:eastAsia="ru-RU"/>
        </w:rPr>
        <w:t xml:space="preserve"> учебный год:</w:t>
      </w:r>
    </w:p>
    <w:p w:rsidR="00BD4727" w:rsidRPr="00E037BF" w:rsidRDefault="00BD4727" w:rsidP="00FE3953">
      <w:pPr>
        <w:pStyle w:val="afc"/>
        <w:numPr>
          <w:ilvl w:val="0"/>
          <w:numId w:val="56"/>
        </w:numPr>
        <w:spacing w:line="288" w:lineRule="atLeast"/>
        <w:jc w:val="both"/>
        <w:rPr>
          <w:color w:val="000000"/>
          <w:sz w:val="20"/>
          <w:szCs w:val="20"/>
          <w:lang w:eastAsia="ru-RU"/>
        </w:rPr>
      </w:pPr>
      <w:r w:rsidRPr="00E037BF">
        <w:rPr>
          <w:color w:val="000000"/>
          <w:sz w:val="20"/>
          <w:szCs w:val="20"/>
          <w:lang w:eastAsia="ru-RU"/>
        </w:rPr>
        <w:t>обеспечение  государственных  гарантий прав граждан на получение доступного и качественного образования с учетом индивидуальных запросов обучающихся и их родителей (законных представителей);</w:t>
      </w:r>
    </w:p>
    <w:p w:rsidR="00BD4727" w:rsidRPr="00E037BF" w:rsidRDefault="00BD4727" w:rsidP="00FE3953">
      <w:pPr>
        <w:pStyle w:val="afc"/>
        <w:numPr>
          <w:ilvl w:val="0"/>
          <w:numId w:val="56"/>
        </w:numPr>
        <w:spacing w:line="288" w:lineRule="atLeast"/>
        <w:jc w:val="both"/>
        <w:rPr>
          <w:color w:val="000000"/>
          <w:sz w:val="20"/>
          <w:szCs w:val="20"/>
          <w:lang w:eastAsia="ru-RU"/>
        </w:rPr>
      </w:pPr>
      <w:r w:rsidRPr="00E037BF">
        <w:rPr>
          <w:color w:val="000000"/>
          <w:sz w:val="20"/>
          <w:szCs w:val="20"/>
          <w:lang w:eastAsia="ru-RU"/>
        </w:rPr>
        <w:t>создание условий  и  организация методического сопровождения школы  в освоении и поэтапном введении в действие федеральных государственных  стандартов нового поколения;</w:t>
      </w:r>
    </w:p>
    <w:p w:rsidR="00BD4727" w:rsidRPr="00E037BF" w:rsidRDefault="00BD4727" w:rsidP="00FE3953">
      <w:pPr>
        <w:pStyle w:val="afc"/>
        <w:numPr>
          <w:ilvl w:val="0"/>
          <w:numId w:val="56"/>
        </w:numPr>
        <w:spacing w:line="288" w:lineRule="atLeast"/>
        <w:jc w:val="both"/>
        <w:rPr>
          <w:color w:val="000000"/>
          <w:sz w:val="20"/>
          <w:szCs w:val="20"/>
          <w:lang w:eastAsia="ru-RU"/>
        </w:rPr>
      </w:pPr>
      <w:r w:rsidRPr="00E037BF">
        <w:rPr>
          <w:color w:val="000000"/>
          <w:sz w:val="20"/>
          <w:szCs w:val="20"/>
          <w:lang w:eastAsia="ru-RU"/>
        </w:rPr>
        <w:t>информационно - методическое сопровождение процессов выявления, поддержки и развития одаренных и талантливых учащихся;</w:t>
      </w:r>
    </w:p>
    <w:p w:rsidR="00BD4727" w:rsidRPr="00E037BF" w:rsidRDefault="00BD4727" w:rsidP="00FE3953">
      <w:pPr>
        <w:pStyle w:val="afc"/>
        <w:numPr>
          <w:ilvl w:val="0"/>
          <w:numId w:val="56"/>
        </w:numPr>
        <w:spacing w:line="288" w:lineRule="atLeast"/>
        <w:jc w:val="both"/>
        <w:rPr>
          <w:color w:val="000000"/>
          <w:sz w:val="20"/>
          <w:szCs w:val="20"/>
          <w:lang w:eastAsia="ru-RU"/>
        </w:rPr>
      </w:pPr>
      <w:r w:rsidRPr="00E037BF">
        <w:rPr>
          <w:color w:val="000000"/>
          <w:sz w:val="20"/>
          <w:szCs w:val="20"/>
          <w:lang w:eastAsia="ru-RU"/>
        </w:rPr>
        <w:t>сохранение и  укрепление здоровья обучающихся, используя в процессе обучения здоровьесберегающие технологии;</w:t>
      </w:r>
    </w:p>
    <w:p w:rsidR="00BD4727" w:rsidRPr="00E037BF" w:rsidRDefault="00BD4727" w:rsidP="00FE3953">
      <w:pPr>
        <w:pStyle w:val="afc"/>
        <w:numPr>
          <w:ilvl w:val="0"/>
          <w:numId w:val="56"/>
        </w:numPr>
        <w:spacing w:line="288" w:lineRule="atLeast"/>
        <w:jc w:val="both"/>
        <w:rPr>
          <w:color w:val="000000"/>
          <w:sz w:val="20"/>
          <w:szCs w:val="20"/>
          <w:lang w:eastAsia="ru-RU"/>
        </w:rPr>
      </w:pPr>
      <w:r w:rsidRPr="00E037BF">
        <w:rPr>
          <w:color w:val="000000"/>
          <w:sz w:val="20"/>
          <w:szCs w:val="20"/>
          <w:lang w:eastAsia="ru-RU"/>
        </w:rPr>
        <w:t>обеспечение доступности информации о профессиях и путях ее получения;</w:t>
      </w:r>
    </w:p>
    <w:p w:rsidR="00BD4727" w:rsidRPr="00E037BF" w:rsidRDefault="00BD4727" w:rsidP="00FE3953">
      <w:pPr>
        <w:pStyle w:val="afc"/>
        <w:numPr>
          <w:ilvl w:val="0"/>
          <w:numId w:val="56"/>
        </w:numPr>
        <w:spacing w:line="288" w:lineRule="atLeast"/>
        <w:jc w:val="both"/>
        <w:rPr>
          <w:color w:val="000000"/>
          <w:sz w:val="20"/>
          <w:szCs w:val="20"/>
          <w:lang w:eastAsia="ru-RU"/>
        </w:rPr>
      </w:pPr>
      <w:r w:rsidRPr="00E037BF">
        <w:rPr>
          <w:color w:val="000000"/>
          <w:sz w:val="20"/>
          <w:szCs w:val="20"/>
          <w:lang w:eastAsia="ru-RU"/>
        </w:rPr>
        <w:t>повышение качества урока через систему распространения передового педагогического опыта;</w:t>
      </w:r>
    </w:p>
    <w:p w:rsidR="00BD4727" w:rsidRPr="00E037BF" w:rsidRDefault="00BD4727" w:rsidP="00FE3953">
      <w:pPr>
        <w:pStyle w:val="afc"/>
        <w:numPr>
          <w:ilvl w:val="0"/>
          <w:numId w:val="56"/>
        </w:numPr>
        <w:spacing w:line="288" w:lineRule="atLeast"/>
        <w:jc w:val="both"/>
        <w:rPr>
          <w:color w:val="000000"/>
          <w:sz w:val="20"/>
          <w:szCs w:val="20"/>
          <w:lang w:eastAsia="ru-RU"/>
        </w:rPr>
      </w:pPr>
      <w:r w:rsidRPr="00E037BF">
        <w:rPr>
          <w:color w:val="000000"/>
          <w:sz w:val="20"/>
          <w:szCs w:val="20"/>
          <w:lang w:eastAsia="ru-RU"/>
        </w:rPr>
        <w:t>расширение спектра образовательных  услуг по подготовке учащихся к ЕГЭ и ГИА;</w:t>
      </w:r>
    </w:p>
    <w:p w:rsidR="00BD4727" w:rsidRPr="00E037BF" w:rsidRDefault="00BD4727" w:rsidP="00FE3953">
      <w:pPr>
        <w:pStyle w:val="afc"/>
        <w:numPr>
          <w:ilvl w:val="0"/>
          <w:numId w:val="56"/>
        </w:numPr>
        <w:spacing w:line="288" w:lineRule="atLeast"/>
        <w:jc w:val="both"/>
        <w:rPr>
          <w:sz w:val="20"/>
          <w:szCs w:val="20"/>
        </w:rPr>
      </w:pPr>
      <w:r w:rsidRPr="00E037BF">
        <w:rPr>
          <w:color w:val="000000"/>
          <w:sz w:val="20"/>
          <w:szCs w:val="20"/>
          <w:lang w:eastAsia="ru-RU"/>
        </w:rPr>
        <w:t>формирование системы мониторинга оценки качества образования, обеспечивающей получения достоверной информации о результатах деятельности школы.</w:t>
      </w:r>
    </w:p>
    <w:p w:rsidR="00BD4727" w:rsidRPr="00E037BF" w:rsidRDefault="00BD4727" w:rsidP="00FE3953">
      <w:pPr>
        <w:rPr>
          <w:sz w:val="20"/>
          <w:szCs w:val="20"/>
        </w:rPr>
      </w:pPr>
    </w:p>
    <w:p w:rsidR="00BC185A" w:rsidRPr="00E037BF" w:rsidRDefault="00BC185A" w:rsidP="00BC185A">
      <w:pPr>
        <w:spacing w:before="66" w:after="83"/>
        <w:ind w:left="695"/>
        <w:jc w:val="both"/>
        <w:rPr>
          <w:iCs/>
          <w:sz w:val="20"/>
          <w:szCs w:val="20"/>
        </w:rPr>
      </w:pPr>
      <w:r w:rsidRPr="00E037BF">
        <w:rPr>
          <w:b/>
          <w:bCs/>
          <w:iCs/>
          <w:sz w:val="20"/>
          <w:szCs w:val="20"/>
        </w:rPr>
        <w:t>Задачи: </w:t>
      </w:r>
    </w:p>
    <w:p w:rsidR="00BC185A" w:rsidRPr="00E037BF" w:rsidRDefault="00BC185A" w:rsidP="00BC185A">
      <w:pPr>
        <w:spacing w:before="66" w:after="83"/>
        <w:ind w:left="695"/>
        <w:jc w:val="both"/>
        <w:rPr>
          <w:iCs/>
          <w:sz w:val="20"/>
          <w:szCs w:val="20"/>
        </w:rPr>
      </w:pPr>
      <w:r w:rsidRPr="00E037BF">
        <w:rPr>
          <w:iCs/>
          <w:sz w:val="20"/>
          <w:szCs w:val="20"/>
        </w:rPr>
        <w:t>·    обеспечить наличие необходимых методических материалов в связи с введением  ФГОС;</w:t>
      </w:r>
    </w:p>
    <w:p w:rsidR="00BC185A" w:rsidRPr="00E037BF" w:rsidRDefault="00BC185A" w:rsidP="00BC185A">
      <w:pPr>
        <w:spacing w:before="66" w:after="83"/>
        <w:ind w:left="695"/>
        <w:jc w:val="both"/>
        <w:rPr>
          <w:iCs/>
          <w:sz w:val="20"/>
          <w:szCs w:val="20"/>
        </w:rPr>
      </w:pPr>
      <w:r w:rsidRPr="00E037BF">
        <w:rPr>
          <w:iCs/>
          <w:sz w:val="20"/>
          <w:szCs w:val="20"/>
        </w:rPr>
        <w:t>·    обеспечить оснащение мультимедийными пособиями и оборудованием;</w:t>
      </w:r>
    </w:p>
    <w:p w:rsidR="00BC185A" w:rsidRPr="00E037BF" w:rsidRDefault="00BC185A" w:rsidP="00BC185A">
      <w:pPr>
        <w:spacing w:before="66" w:after="83"/>
        <w:ind w:left="695"/>
        <w:jc w:val="both"/>
        <w:rPr>
          <w:iCs/>
          <w:sz w:val="20"/>
          <w:szCs w:val="20"/>
        </w:rPr>
      </w:pPr>
      <w:r w:rsidRPr="00E037BF">
        <w:rPr>
          <w:iCs/>
          <w:sz w:val="20"/>
          <w:szCs w:val="20"/>
        </w:rPr>
        <w:t>·    модернизировать техническую базу.</w:t>
      </w:r>
    </w:p>
    <w:p w:rsidR="00BC185A" w:rsidRPr="00E037BF" w:rsidRDefault="00BC185A" w:rsidP="00BC185A">
      <w:pPr>
        <w:spacing w:before="66" w:after="83"/>
        <w:ind w:left="695"/>
        <w:jc w:val="both"/>
        <w:rPr>
          <w:iCs/>
          <w:sz w:val="20"/>
          <w:szCs w:val="20"/>
        </w:rPr>
      </w:pPr>
      <w:r w:rsidRPr="00E037BF">
        <w:rPr>
          <w:iCs/>
          <w:sz w:val="20"/>
          <w:szCs w:val="20"/>
        </w:rPr>
        <w:lastRenderedPageBreak/>
        <w:t xml:space="preserve">             Согласно основной образовательной программе </w:t>
      </w:r>
      <w:r w:rsidRPr="00E037BF">
        <w:rPr>
          <w:iCs/>
          <w:vanish/>
          <w:sz w:val="20"/>
          <w:szCs w:val="20"/>
        </w:rPr>
        <w:t>010-2011</w:t>
      </w:r>
      <w:r w:rsidRPr="00E037BF">
        <w:rPr>
          <w:iCs/>
          <w:vanish/>
          <w:sz w:val="20"/>
          <w:szCs w:val="20"/>
        </w:rPr>
        <w:cr/>
        <w:t xml:space="preserve"> жизнь</w:t>
      </w:r>
      <w:r w:rsidRPr="00E037BF">
        <w:rPr>
          <w:iCs/>
          <w:vanish/>
          <w:sz w:val="20"/>
          <w:szCs w:val="20"/>
        </w:rPr>
        <w:cr/>
        <w:t xml:space="preserve"> наций-2009» , </w:t>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vanish/>
          <w:sz w:val="20"/>
          <w:szCs w:val="20"/>
        </w:rPr>
        <w:pgNum/>
      </w:r>
      <w:r w:rsidRPr="00E037BF">
        <w:rPr>
          <w:iCs/>
          <w:sz w:val="20"/>
          <w:szCs w:val="20"/>
        </w:rPr>
        <w:t xml:space="preserve"> стратегическая цель школы – адаптировать учебный процесс к индивидуальным особенностям школьников, различному уровню содержания обучения, условиям развития школы в целом, путем введения в учебно-воспитательный процесс новых методик обучения и воспитания, диагностики уровня усвоения знаний, умений и навыков, психологической диагностики уровня актуального развития, создания условий для максимального раскрытия творческого потенциала учителя, комфортных условий для развития личности ребенка.</w:t>
      </w:r>
    </w:p>
    <w:p w:rsidR="00BC185A" w:rsidRPr="00E037BF" w:rsidRDefault="00BC185A" w:rsidP="00BC185A">
      <w:pPr>
        <w:spacing w:before="66" w:after="83"/>
        <w:jc w:val="both"/>
        <w:rPr>
          <w:b/>
          <w:bCs/>
          <w:iCs/>
          <w:sz w:val="20"/>
          <w:szCs w:val="20"/>
        </w:rPr>
      </w:pPr>
      <w:r w:rsidRPr="00E037BF">
        <w:rPr>
          <w:b/>
          <w:bCs/>
          <w:iCs/>
          <w:sz w:val="20"/>
          <w:szCs w:val="20"/>
        </w:rPr>
        <w:t>Для реализации данной цели необходимо решить следующие задачи:</w:t>
      </w:r>
    </w:p>
    <w:p w:rsidR="00BC185A" w:rsidRPr="00E037BF" w:rsidRDefault="00BC185A" w:rsidP="00BC185A">
      <w:pPr>
        <w:spacing w:before="66" w:after="83"/>
        <w:ind w:left="695"/>
        <w:jc w:val="both"/>
        <w:rPr>
          <w:iCs/>
          <w:sz w:val="20"/>
          <w:szCs w:val="20"/>
        </w:rPr>
      </w:pPr>
      <w:r w:rsidRPr="00E037BF">
        <w:rPr>
          <w:iCs/>
          <w:sz w:val="20"/>
          <w:szCs w:val="20"/>
        </w:rPr>
        <w:t>1. Достижение уровня информированности и функциональной грамотности, создание условий для полноценного развития личности ребенка, его самореализации:</w:t>
      </w:r>
    </w:p>
    <w:p w:rsidR="00BC185A" w:rsidRPr="00E037BF" w:rsidRDefault="00BC185A" w:rsidP="00B136B2">
      <w:pPr>
        <w:numPr>
          <w:ilvl w:val="0"/>
          <w:numId w:val="8"/>
        </w:numPr>
        <w:suppressAutoHyphens w:val="0"/>
        <w:spacing w:before="66" w:after="83"/>
        <w:jc w:val="both"/>
        <w:rPr>
          <w:iCs/>
          <w:sz w:val="20"/>
          <w:szCs w:val="20"/>
        </w:rPr>
      </w:pPr>
      <w:r w:rsidRPr="00E037BF">
        <w:rPr>
          <w:iCs/>
          <w:sz w:val="20"/>
          <w:szCs w:val="20"/>
        </w:rPr>
        <w:t>создание условий для удовлетворения образовательных потребностей ребенка;</w:t>
      </w:r>
    </w:p>
    <w:p w:rsidR="00BC185A" w:rsidRPr="00E037BF" w:rsidRDefault="00BC185A" w:rsidP="00B136B2">
      <w:pPr>
        <w:numPr>
          <w:ilvl w:val="0"/>
          <w:numId w:val="8"/>
        </w:numPr>
        <w:suppressAutoHyphens w:val="0"/>
        <w:spacing w:before="66" w:after="83"/>
        <w:jc w:val="both"/>
        <w:rPr>
          <w:iCs/>
          <w:sz w:val="20"/>
          <w:szCs w:val="20"/>
        </w:rPr>
      </w:pPr>
      <w:r w:rsidRPr="00E037BF">
        <w:rPr>
          <w:iCs/>
          <w:sz w:val="20"/>
          <w:szCs w:val="20"/>
        </w:rPr>
        <w:t>предоставление ребенку реальных возможностей самоутверждения в наиболее значимых для него сферах жизнедеятельности, где в максимальной степени раскрываются его способности и возможности;</w:t>
      </w:r>
    </w:p>
    <w:p w:rsidR="00BC185A" w:rsidRPr="00E037BF" w:rsidRDefault="00BC185A" w:rsidP="00B136B2">
      <w:pPr>
        <w:numPr>
          <w:ilvl w:val="0"/>
          <w:numId w:val="8"/>
        </w:numPr>
        <w:suppressAutoHyphens w:val="0"/>
        <w:spacing w:before="66" w:after="83"/>
        <w:jc w:val="both"/>
        <w:rPr>
          <w:iCs/>
          <w:sz w:val="20"/>
          <w:szCs w:val="20"/>
        </w:rPr>
      </w:pPr>
      <w:r w:rsidRPr="00E037BF">
        <w:rPr>
          <w:iCs/>
          <w:sz w:val="20"/>
          <w:szCs w:val="20"/>
        </w:rPr>
        <w:t>формирование в школе эмоционального поля взаимоотношений, обеспечивающих уважение к личности ребенка (на уровне "учитель - ученик", "ученик - ученик", "учитель - учитель", "ученик - родитель", "учитель - родитель").</w:t>
      </w:r>
    </w:p>
    <w:p w:rsidR="00BC185A" w:rsidRPr="00E037BF" w:rsidRDefault="00BC185A" w:rsidP="00BC185A">
      <w:pPr>
        <w:spacing w:before="66" w:after="83"/>
        <w:ind w:left="695"/>
        <w:jc w:val="both"/>
        <w:rPr>
          <w:iCs/>
          <w:sz w:val="20"/>
          <w:szCs w:val="20"/>
        </w:rPr>
      </w:pPr>
      <w:r w:rsidRPr="00E037BF">
        <w:rPr>
          <w:iCs/>
          <w:sz w:val="20"/>
          <w:szCs w:val="20"/>
        </w:rPr>
        <w:t>2. Единство процесса обучения и воспитания, в основе которого:</w:t>
      </w:r>
    </w:p>
    <w:p w:rsidR="00BC185A" w:rsidRPr="00E037BF" w:rsidRDefault="00BC185A" w:rsidP="00BC185A">
      <w:pPr>
        <w:spacing w:before="66" w:after="83"/>
        <w:ind w:left="695"/>
        <w:jc w:val="both"/>
        <w:rPr>
          <w:iCs/>
          <w:sz w:val="20"/>
          <w:szCs w:val="20"/>
        </w:rPr>
      </w:pPr>
      <w:r w:rsidRPr="00E037BF">
        <w:rPr>
          <w:iCs/>
          <w:sz w:val="20"/>
          <w:szCs w:val="20"/>
        </w:rPr>
        <w:t>·  овладение школьниками культуры ценностных ориентаций, взаимоотношений, общения;</w:t>
      </w:r>
    </w:p>
    <w:p w:rsidR="00BC185A" w:rsidRPr="00E037BF" w:rsidRDefault="00BC185A" w:rsidP="00BC185A">
      <w:pPr>
        <w:spacing w:before="66" w:after="83"/>
        <w:ind w:left="695"/>
        <w:jc w:val="both"/>
        <w:rPr>
          <w:iCs/>
          <w:sz w:val="20"/>
          <w:szCs w:val="20"/>
        </w:rPr>
      </w:pPr>
      <w:r w:rsidRPr="00E037BF">
        <w:rPr>
          <w:iCs/>
          <w:sz w:val="20"/>
          <w:szCs w:val="20"/>
        </w:rPr>
        <w:t>·  социальная адаптация учеников в реальной жизни;</w:t>
      </w:r>
    </w:p>
    <w:p w:rsidR="00BC185A" w:rsidRPr="00E037BF" w:rsidRDefault="00BC185A" w:rsidP="00BC185A">
      <w:pPr>
        <w:spacing w:before="66" w:after="83"/>
        <w:ind w:left="695"/>
        <w:jc w:val="both"/>
        <w:rPr>
          <w:iCs/>
          <w:sz w:val="20"/>
          <w:szCs w:val="20"/>
        </w:rPr>
      </w:pPr>
      <w:r w:rsidRPr="00E037BF">
        <w:rPr>
          <w:iCs/>
          <w:sz w:val="20"/>
          <w:szCs w:val="20"/>
        </w:rPr>
        <w:t>· психологическая коррекция, снятие трудностей обучения, общения, взаимоотношений в процессе учебной деятельности.</w:t>
      </w:r>
    </w:p>
    <w:p w:rsidR="00BC185A" w:rsidRPr="00E037BF" w:rsidRDefault="00BC185A" w:rsidP="00BC185A">
      <w:pPr>
        <w:spacing w:before="66" w:after="83"/>
        <w:ind w:left="695"/>
        <w:jc w:val="both"/>
        <w:rPr>
          <w:iCs/>
          <w:sz w:val="20"/>
          <w:szCs w:val="20"/>
        </w:rPr>
      </w:pPr>
      <w:r w:rsidRPr="00E037BF">
        <w:rPr>
          <w:iCs/>
          <w:sz w:val="20"/>
          <w:szCs w:val="20"/>
        </w:rPr>
        <w:t>3.  Создание действенных органов школьного самоуправления</w:t>
      </w:r>
    </w:p>
    <w:p w:rsidR="00BC185A" w:rsidRPr="00E037BF" w:rsidRDefault="00BC185A" w:rsidP="00BC185A">
      <w:pPr>
        <w:spacing w:before="66" w:after="83"/>
        <w:ind w:left="695"/>
        <w:jc w:val="both"/>
        <w:rPr>
          <w:iCs/>
          <w:sz w:val="20"/>
          <w:szCs w:val="20"/>
        </w:rPr>
      </w:pPr>
      <w:r w:rsidRPr="00E037BF">
        <w:rPr>
          <w:iCs/>
          <w:sz w:val="20"/>
          <w:szCs w:val="20"/>
        </w:rPr>
        <w:t>·        Защита и содействие в реализации прав и законных интересов участников образовательного процесса;</w:t>
      </w:r>
    </w:p>
    <w:p w:rsidR="00BC185A" w:rsidRPr="00E037BF" w:rsidRDefault="00BC185A" w:rsidP="00BC185A">
      <w:pPr>
        <w:spacing w:before="66" w:after="83"/>
        <w:ind w:left="695"/>
        <w:jc w:val="both"/>
        <w:rPr>
          <w:iCs/>
          <w:sz w:val="20"/>
          <w:szCs w:val="20"/>
        </w:rPr>
      </w:pPr>
      <w:r w:rsidRPr="00E037BF">
        <w:rPr>
          <w:iCs/>
          <w:sz w:val="20"/>
          <w:szCs w:val="20"/>
        </w:rPr>
        <w:t>·        Содействие в создании оптимальных условий для осуществления образовательного процесса и форм его организации в школе, в повышении качества образования, в наиболее полном удовлетворении  образовательных потребностей населения;</w:t>
      </w:r>
    </w:p>
    <w:p w:rsidR="00BC185A" w:rsidRPr="00E037BF" w:rsidRDefault="00BC185A" w:rsidP="00BC185A">
      <w:pPr>
        <w:spacing w:before="66" w:after="83"/>
        <w:ind w:left="695"/>
        <w:jc w:val="both"/>
        <w:rPr>
          <w:iCs/>
          <w:sz w:val="20"/>
          <w:szCs w:val="20"/>
        </w:rPr>
      </w:pPr>
      <w:r w:rsidRPr="00E037BF">
        <w:rPr>
          <w:iCs/>
          <w:sz w:val="20"/>
          <w:szCs w:val="20"/>
        </w:rPr>
        <w:t>·        Контроль за здоровыми и безопасными условиями обучения, воспитания и труда в ОУ.</w:t>
      </w:r>
    </w:p>
    <w:p w:rsidR="00BC185A" w:rsidRPr="00E037BF" w:rsidRDefault="00BC185A" w:rsidP="00BC185A">
      <w:pPr>
        <w:spacing w:before="66" w:after="83"/>
        <w:ind w:left="695"/>
        <w:jc w:val="both"/>
        <w:rPr>
          <w:iCs/>
          <w:sz w:val="20"/>
          <w:szCs w:val="20"/>
        </w:rPr>
      </w:pPr>
      <w:r w:rsidRPr="00E037BF">
        <w:rPr>
          <w:iCs/>
          <w:sz w:val="20"/>
          <w:szCs w:val="20"/>
        </w:rPr>
        <w:t xml:space="preserve">         </w:t>
      </w:r>
    </w:p>
    <w:p w:rsidR="00BC185A" w:rsidRPr="00E037BF" w:rsidRDefault="00BC185A" w:rsidP="00BC185A">
      <w:pPr>
        <w:pStyle w:val="a9"/>
        <w:spacing w:line="360" w:lineRule="auto"/>
        <w:rPr>
          <w:b/>
          <w:i w:val="0"/>
          <w:sz w:val="20"/>
          <w:szCs w:val="20"/>
        </w:rPr>
      </w:pPr>
      <w:r w:rsidRPr="00E037BF">
        <w:rPr>
          <w:color w:val="000000"/>
          <w:sz w:val="20"/>
          <w:szCs w:val="20"/>
        </w:rPr>
        <w:tab/>
      </w:r>
      <w:r w:rsidRPr="00E037BF">
        <w:rPr>
          <w:b/>
          <w:i w:val="0"/>
          <w:sz w:val="20"/>
          <w:szCs w:val="20"/>
        </w:rPr>
        <w:t>По</w:t>
      </w:r>
      <w:r w:rsidR="00BD4727" w:rsidRPr="00E037BF">
        <w:rPr>
          <w:b/>
          <w:i w:val="0"/>
          <w:sz w:val="20"/>
          <w:szCs w:val="20"/>
        </w:rPr>
        <w:t>дводя осн</w:t>
      </w:r>
      <w:r w:rsidR="002C471B" w:rsidRPr="00E037BF">
        <w:rPr>
          <w:b/>
          <w:i w:val="0"/>
          <w:sz w:val="20"/>
          <w:szCs w:val="20"/>
        </w:rPr>
        <w:t>овные итоги за 2017-2018</w:t>
      </w:r>
      <w:r w:rsidRPr="00E037BF">
        <w:rPr>
          <w:b/>
          <w:i w:val="0"/>
          <w:sz w:val="20"/>
          <w:szCs w:val="20"/>
        </w:rPr>
        <w:t xml:space="preserve"> учебный год можно сделать вывод:</w:t>
      </w:r>
    </w:p>
    <w:p w:rsidR="00BC185A" w:rsidRPr="00E037BF" w:rsidRDefault="00BC185A" w:rsidP="00BC185A">
      <w:pPr>
        <w:pStyle w:val="a9"/>
        <w:numPr>
          <w:ilvl w:val="0"/>
          <w:numId w:val="1"/>
        </w:numPr>
        <w:tabs>
          <w:tab w:val="left" w:pos="735"/>
        </w:tabs>
        <w:suppressAutoHyphens w:val="0"/>
        <w:spacing w:line="360" w:lineRule="auto"/>
        <w:ind w:left="0" w:hanging="360"/>
        <w:jc w:val="both"/>
        <w:rPr>
          <w:i w:val="0"/>
          <w:sz w:val="20"/>
          <w:szCs w:val="20"/>
        </w:rPr>
      </w:pPr>
      <w:r w:rsidRPr="00E037BF">
        <w:rPr>
          <w:i w:val="0"/>
          <w:sz w:val="20"/>
          <w:szCs w:val="20"/>
        </w:rPr>
        <w:t>В работе коллектива учителей и учащихся отмечается незначительное повышение качества знаний в сравнении с прошлым годом;</w:t>
      </w:r>
    </w:p>
    <w:p w:rsidR="00BC185A" w:rsidRPr="00E037BF" w:rsidRDefault="00BC185A" w:rsidP="00BC185A">
      <w:pPr>
        <w:pStyle w:val="a9"/>
        <w:numPr>
          <w:ilvl w:val="0"/>
          <w:numId w:val="1"/>
        </w:numPr>
        <w:tabs>
          <w:tab w:val="left" w:pos="735"/>
        </w:tabs>
        <w:suppressAutoHyphens w:val="0"/>
        <w:spacing w:line="360" w:lineRule="auto"/>
        <w:ind w:left="0" w:hanging="360"/>
        <w:jc w:val="both"/>
        <w:rPr>
          <w:i w:val="0"/>
          <w:sz w:val="20"/>
          <w:szCs w:val="20"/>
        </w:rPr>
      </w:pPr>
      <w:r w:rsidRPr="00E037BF">
        <w:rPr>
          <w:i w:val="0"/>
          <w:sz w:val="20"/>
          <w:szCs w:val="20"/>
        </w:rPr>
        <w:t>Слабая  система работы со слабоуспевающими учащимися в классе и во внеурочное время,  она имеет эпизодический  характер к окончанию четверти;</w:t>
      </w:r>
    </w:p>
    <w:p w:rsidR="00BC185A" w:rsidRPr="00E037BF" w:rsidRDefault="00BC185A" w:rsidP="00BC185A">
      <w:pPr>
        <w:pStyle w:val="a9"/>
        <w:numPr>
          <w:ilvl w:val="0"/>
          <w:numId w:val="1"/>
        </w:numPr>
        <w:tabs>
          <w:tab w:val="left" w:pos="735"/>
        </w:tabs>
        <w:suppressAutoHyphens w:val="0"/>
        <w:spacing w:line="360" w:lineRule="auto"/>
        <w:ind w:left="0" w:hanging="360"/>
        <w:jc w:val="both"/>
        <w:rPr>
          <w:i w:val="0"/>
          <w:sz w:val="20"/>
          <w:szCs w:val="20"/>
        </w:rPr>
      </w:pPr>
      <w:r w:rsidRPr="00E037BF">
        <w:rPr>
          <w:i w:val="0"/>
          <w:sz w:val="20"/>
          <w:szCs w:val="20"/>
        </w:rPr>
        <w:t>классными руководителями и специалистами школы частично ведется работа, направленная на устранение перегрузок учащихся и оздоровление молодого поколения,</w:t>
      </w:r>
    </w:p>
    <w:p w:rsidR="00BC185A" w:rsidRPr="00E037BF" w:rsidRDefault="00BC185A" w:rsidP="00BC185A">
      <w:pPr>
        <w:pStyle w:val="a9"/>
        <w:numPr>
          <w:ilvl w:val="0"/>
          <w:numId w:val="1"/>
        </w:numPr>
        <w:tabs>
          <w:tab w:val="left" w:pos="730"/>
        </w:tabs>
        <w:suppressAutoHyphens w:val="0"/>
        <w:spacing w:line="360" w:lineRule="auto"/>
        <w:ind w:left="0" w:hanging="360"/>
        <w:jc w:val="both"/>
        <w:rPr>
          <w:i w:val="0"/>
          <w:sz w:val="20"/>
          <w:szCs w:val="20"/>
        </w:rPr>
      </w:pPr>
      <w:r w:rsidRPr="00E037BF">
        <w:rPr>
          <w:i w:val="0"/>
          <w:sz w:val="20"/>
          <w:szCs w:val="20"/>
        </w:rPr>
        <w:t>разрабатывается система взаимосвязи по следующим направлениям: начальная общая школа - основная  общая школа, основная  общая школа - средняя  общая школа.</w:t>
      </w:r>
    </w:p>
    <w:p w:rsidR="00BC185A" w:rsidRPr="00E037BF" w:rsidRDefault="002C471B" w:rsidP="00BC185A">
      <w:pPr>
        <w:pStyle w:val="a9"/>
        <w:tabs>
          <w:tab w:val="left" w:pos="730"/>
        </w:tabs>
        <w:spacing w:line="360" w:lineRule="auto"/>
        <w:rPr>
          <w:i w:val="0"/>
          <w:sz w:val="20"/>
          <w:szCs w:val="20"/>
        </w:rPr>
      </w:pPr>
      <w:r w:rsidRPr="00E037BF">
        <w:rPr>
          <w:b/>
          <w:i w:val="0"/>
          <w:sz w:val="20"/>
          <w:szCs w:val="20"/>
        </w:rPr>
        <w:t xml:space="preserve">      В 2018 - 2019</w:t>
      </w:r>
      <w:r w:rsidR="00BC185A" w:rsidRPr="00E037BF">
        <w:rPr>
          <w:b/>
          <w:i w:val="0"/>
          <w:sz w:val="20"/>
          <w:szCs w:val="20"/>
        </w:rPr>
        <w:t xml:space="preserve"> учебном году необходимо уделит</w:t>
      </w:r>
      <w:r w:rsidRPr="00E037BF">
        <w:rPr>
          <w:b/>
          <w:i w:val="0"/>
          <w:sz w:val="20"/>
          <w:szCs w:val="20"/>
        </w:rPr>
        <w:t>ь внимание следующим направления</w:t>
      </w:r>
      <w:r w:rsidR="00BC185A" w:rsidRPr="00E037BF">
        <w:rPr>
          <w:b/>
          <w:i w:val="0"/>
          <w:sz w:val="20"/>
          <w:szCs w:val="20"/>
        </w:rPr>
        <w:t>м</w:t>
      </w:r>
      <w:r w:rsidR="00BC185A" w:rsidRPr="00E037BF">
        <w:rPr>
          <w:i w:val="0"/>
          <w:sz w:val="20"/>
          <w:szCs w:val="20"/>
        </w:rPr>
        <w:t>:</w:t>
      </w:r>
    </w:p>
    <w:p w:rsidR="00BC185A" w:rsidRPr="00E037BF" w:rsidRDefault="00BC185A" w:rsidP="00BC185A">
      <w:pPr>
        <w:pStyle w:val="a9"/>
        <w:numPr>
          <w:ilvl w:val="0"/>
          <w:numId w:val="1"/>
        </w:numPr>
        <w:tabs>
          <w:tab w:val="left" w:pos="740"/>
        </w:tabs>
        <w:suppressAutoHyphens w:val="0"/>
        <w:spacing w:line="360" w:lineRule="auto"/>
        <w:ind w:left="0" w:hanging="340"/>
        <w:jc w:val="both"/>
        <w:rPr>
          <w:i w:val="0"/>
          <w:sz w:val="20"/>
          <w:szCs w:val="20"/>
        </w:rPr>
      </w:pPr>
      <w:r w:rsidRPr="00E037BF">
        <w:rPr>
          <w:i w:val="0"/>
          <w:sz w:val="20"/>
          <w:szCs w:val="20"/>
        </w:rPr>
        <w:t>- повышать педагогическое мастерство и научную грамотность учителей;</w:t>
      </w:r>
    </w:p>
    <w:p w:rsidR="00BC185A" w:rsidRPr="00E037BF" w:rsidRDefault="00BC185A" w:rsidP="00BC185A">
      <w:pPr>
        <w:pStyle w:val="a9"/>
        <w:numPr>
          <w:ilvl w:val="0"/>
          <w:numId w:val="1"/>
        </w:numPr>
        <w:tabs>
          <w:tab w:val="left" w:pos="740"/>
        </w:tabs>
        <w:suppressAutoHyphens w:val="0"/>
        <w:spacing w:line="360" w:lineRule="auto"/>
        <w:ind w:left="0" w:hanging="340"/>
        <w:jc w:val="both"/>
        <w:rPr>
          <w:i w:val="0"/>
          <w:sz w:val="20"/>
          <w:szCs w:val="20"/>
        </w:rPr>
      </w:pPr>
      <w:r w:rsidRPr="00E037BF">
        <w:rPr>
          <w:i w:val="0"/>
          <w:sz w:val="20"/>
          <w:szCs w:val="20"/>
        </w:rPr>
        <w:t xml:space="preserve">- вести четкий учет пробелов в знаниях учащихся, развивать навыки учащихся по самоконтролю, выработке орфографической </w:t>
      </w:r>
      <w:r w:rsidR="002C471B" w:rsidRPr="00E037BF">
        <w:rPr>
          <w:i w:val="0"/>
          <w:sz w:val="20"/>
          <w:szCs w:val="20"/>
        </w:rPr>
        <w:t>грамотности</w:t>
      </w:r>
      <w:r w:rsidRPr="00E037BF">
        <w:rPr>
          <w:i w:val="0"/>
          <w:sz w:val="20"/>
          <w:szCs w:val="20"/>
        </w:rPr>
        <w:t xml:space="preserve"> учащихся, применять правила в практической деятельности;</w:t>
      </w:r>
    </w:p>
    <w:p w:rsidR="00BC185A" w:rsidRPr="00E037BF" w:rsidRDefault="00BC185A" w:rsidP="00BC185A">
      <w:pPr>
        <w:pStyle w:val="a9"/>
        <w:numPr>
          <w:ilvl w:val="0"/>
          <w:numId w:val="1"/>
        </w:numPr>
        <w:tabs>
          <w:tab w:val="left" w:pos="740"/>
        </w:tabs>
        <w:suppressAutoHyphens w:val="0"/>
        <w:spacing w:line="360" w:lineRule="auto"/>
        <w:ind w:left="0" w:hanging="340"/>
        <w:jc w:val="both"/>
        <w:rPr>
          <w:i w:val="0"/>
          <w:sz w:val="20"/>
          <w:szCs w:val="20"/>
        </w:rPr>
      </w:pPr>
      <w:r w:rsidRPr="00E037BF">
        <w:rPr>
          <w:i w:val="0"/>
          <w:sz w:val="20"/>
          <w:szCs w:val="20"/>
        </w:rPr>
        <w:t>- разработать систему работы с учащимися, имеющими трудности в обучении (профилактика);</w:t>
      </w:r>
    </w:p>
    <w:p w:rsidR="00BC185A" w:rsidRPr="00E037BF" w:rsidRDefault="00BC185A" w:rsidP="00BC185A">
      <w:pPr>
        <w:pStyle w:val="a9"/>
        <w:numPr>
          <w:ilvl w:val="0"/>
          <w:numId w:val="1"/>
        </w:numPr>
        <w:tabs>
          <w:tab w:val="left" w:pos="735"/>
        </w:tabs>
        <w:suppressAutoHyphens w:val="0"/>
        <w:spacing w:line="360" w:lineRule="auto"/>
        <w:ind w:left="0" w:hanging="340"/>
        <w:jc w:val="both"/>
        <w:rPr>
          <w:i w:val="0"/>
          <w:sz w:val="20"/>
          <w:szCs w:val="20"/>
        </w:rPr>
      </w:pPr>
      <w:r w:rsidRPr="00E037BF">
        <w:rPr>
          <w:i w:val="0"/>
          <w:sz w:val="20"/>
          <w:szCs w:val="20"/>
        </w:rPr>
        <w:t>- продолжить развитие процесса обучения на основе вне</w:t>
      </w:r>
      <w:r w:rsidR="002C471B" w:rsidRPr="00E037BF">
        <w:rPr>
          <w:i w:val="0"/>
          <w:sz w:val="20"/>
          <w:szCs w:val="20"/>
        </w:rPr>
        <w:t>дрения разноуровневого подхода  к обучению и оценке</w:t>
      </w:r>
      <w:r w:rsidRPr="00E037BF">
        <w:rPr>
          <w:i w:val="0"/>
          <w:sz w:val="20"/>
          <w:szCs w:val="20"/>
        </w:rPr>
        <w:t xml:space="preserve"> знаний учащихся, оптимально сочетать различные системы обучения;</w:t>
      </w:r>
    </w:p>
    <w:p w:rsidR="00BC185A" w:rsidRPr="00E037BF" w:rsidRDefault="00BC185A" w:rsidP="00BC185A">
      <w:pPr>
        <w:pStyle w:val="a9"/>
        <w:numPr>
          <w:ilvl w:val="0"/>
          <w:numId w:val="1"/>
        </w:numPr>
        <w:tabs>
          <w:tab w:val="left" w:pos="740"/>
        </w:tabs>
        <w:suppressAutoHyphens w:val="0"/>
        <w:spacing w:line="360" w:lineRule="auto"/>
        <w:ind w:left="0" w:hanging="340"/>
        <w:jc w:val="both"/>
        <w:rPr>
          <w:i w:val="0"/>
          <w:sz w:val="20"/>
          <w:szCs w:val="20"/>
        </w:rPr>
      </w:pPr>
      <w:r w:rsidRPr="00E037BF">
        <w:rPr>
          <w:i w:val="0"/>
          <w:sz w:val="20"/>
          <w:szCs w:val="20"/>
        </w:rPr>
        <w:t>- продолжать развивать у детей внимание, память, включая в содержание урока разнообразные виды деятельности учащихся, активизирующие их работу;</w:t>
      </w:r>
    </w:p>
    <w:p w:rsidR="00BC185A" w:rsidRPr="00E037BF" w:rsidRDefault="00BC185A" w:rsidP="00BC185A">
      <w:pPr>
        <w:pStyle w:val="a9"/>
        <w:numPr>
          <w:ilvl w:val="0"/>
          <w:numId w:val="1"/>
        </w:numPr>
        <w:tabs>
          <w:tab w:val="left" w:pos="740"/>
        </w:tabs>
        <w:suppressAutoHyphens w:val="0"/>
        <w:spacing w:line="360" w:lineRule="auto"/>
        <w:ind w:left="0" w:hanging="340"/>
        <w:jc w:val="both"/>
        <w:rPr>
          <w:i w:val="0"/>
          <w:sz w:val="20"/>
          <w:szCs w:val="20"/>
        </w:rPr>
      </w:pPr>
      <w:r w:rsidRPr="00E037BF">
        <w:rPr>
          <w:i w:val="0"/>
          <w:sz w:val="20"/>
          <w:szCs w:val="20"/>
        </w:rPr>
        <w:t>- усилить контроль по недопущению  перегрузок учащихся во время учебно-воспитательного процесса;</w:t>
      </w:r>
    </w:p>
    <w:p w:rsidR="00BC185A" w:rsidRPr="00E037BF" w:rsidRDefault="00BC185A" w:rsidP="00BC185A">
      <w:pPr>
        <w:pStyle w:val="a9"/>
        <w:numPr>
          <w:ilvl w:val="0"/>
          <w:numId w:val="1"/>
        </w:numPr>
        <w:tabs>
          <w:tab w:val="left" w:pos="735"/>
        </w:tabs>
        <w:suppressAutoHyphens w:val="0"/>
        <w:spacing w:line="360" w:lineRule="auto"/>
        <w:ind w:left="0" w:hanging="340"/>
        <w:jc w:val="both"/>
        <w:rPr>
          <w:i w:val="0"/>
          <w:sz w:val="20"/>
          <w:szCs w:val="20"/>
        </w:rPr>
      </w:pPr>
      <w:r w:rsidRPr="00E037BF">
        <w:rPr>
          <w:i w:val="0"/>
          <w:sz w:val="20"/>
          <w:szCs w:val="20"/>
        </w:rPr>
        <w:t>- организовать  занятия для родителей с целью обучения их, как вести себя с детьми;</w:t>
      </w:r>
    </w:p>
    <w:p w:rsidR="00BC185A" w:rsidRPr="00E037BF" w:rsidRDefault="00BC185A" w:rsidP="00BC185A">
      <w:pPr>
        <w:pStyle w:val="a9"/>
        <w:numPr>
          <w:ilvl w:val="0"/>
          <w:numId w:val="1"/>
        </w:numPr>
        <w:tabs>
          <w:tab w:val="left" w:pos="735"/>
        </w:tabs>
        <w:suppressAutoHyphens w:val="0"/>
        <w:spacing w:line="360" w:lineRule="auto"/>
        <w:ind w:left="0" w:hanging="340"/>
        <w:jc w:val="both"/>
        <w:rPr>
          <w:i w:val="0"/>
          <w:sz w:val="20"/>
          <w:szCs w:val="20"/>
        </w:rPr>
      </w:pPr>
      <w:r w:rsidRPr="00E037BF">
        <w:rPr>
          <w:i w:val="0"/>
          <w:sz w:val="20"/>
          <w:szCs w:val="20"/>
        </w:rPr>
        <w:lastRenderedPageBreak/>
        <w:t>- считать обязательным участие в инновационной деятельности учителей  как показатель повышения мастерства педагога и каче</w:t>
      </w:r>
      <w:r w:rsidR="002C471B" w:rsidRPr="00E037BF">
        <w:rPr>
          <w:i w:val="0"/>
          <w:sz w:val="20"/>
          <w:szCs w:val="20"/>
        </w:rPr>
        <w:t>ства образовательного процесса;</w:t>
      </w:r>
    </w:p>
    <w:p w:rsidR="002C471B" w:rsidRPr="00E037BF" w:rsidRDefault="002C471B" w:rsidP="00BC185A">
      <w:pPr>
        <w:pStyle w:val="a9"/>
        <w:numPr>
          <w:ilvl w:val="0"/>
          <w:numId w:val="1"/>
        </w:numPr>
        <w:tabs>
          <w:tab w:val="left" w:pos="735"/>
        </w:tabs>
        <w:suppressAutoHyphens w:val="0"/>
        <w:spacing w:line="360" w:lineRule="auto"/>
        <w:ind w:left="0" w:hanging="340"/>
        <w:jc w:val="both"/>
        <w:rPr>
          <w:i w:val="0"/>
          <w:sz w:val="20"/>
          <w:szCs w:val="20"/>
        </w:rPr>
      </w:pPr>
      <w:r w:rsidRPr="00E037BF">
        <w:rPr>
          <w:i w:val="0"/>
          <w:sz w:val="20"/>
          <w:szCs w:val="20"/>
        </w:rPr>
        <w:t>-вести подготовительную работу по внедрению электронных журналов и дневников учащихся.</w:t>
      </w:r>
    </w:p>
    <w:p w:rsidR="00BC185A" w:rsidRPr="00E037BF" w:rsidRDefault="00BC185A" w:rsidP="00BC185A">
      <w:pPr>
        <w:spacing w:line="360" w:lineRule="auto"/>
        <w:jc w:val="both"/>
        <w:rPr>
          <w:b/>
          <w:sz w:val="20"/>
          <w:szCs w:val="20"/>
        </w:rPr>
      </w:pPr>
    </w:p>
    <w:p w:rsidR="00BC185A" w:rsidRPr="00E037BF" w:rsidRDefault="00BC185A" w:rsidP="00BC185A">
      <w:pPr>
        <w:jc w:val="both"/>
        <w:rPr>
          <w:color w:val="000000"/>
          <w:sz w:val="20"/>
          <w:szCs w:val="20"/>
        </w:rPr>
      </w:pPr>
    </w:p>
    <w:p w:rsidR="00BD4727" w:rsidRPr="00E037BF" w:rsidRDefault="00BD4727" w:rsidP="00BC185A">
      <w:pPr>
        <w:jc w:val="both"/>
        <w:rPr>
          <w:color w:val="000000"/>
          <w:sz w:val="20"/>
          <w:szCs w:val="20"/>
        </w:rPr>
      </w:pPr>
    </w:p>
    <w:p w:rsidR="00BC185A" w:rsidRPr="00E037BF" w:rsidRDefault="00BC185A" w:rsidP="00BC185A">
      <w:pPr>
        <w:jc w:val="both"/>
        <w:rPr>
          <w:b/>
          <w:sz w:val="20"/>
          <w:szCs w:val="20"/>
        </w:rPr>
      </w:pPr>
      <w:r w:rsidRPr="00E037BF">
        <w:rPr>
          <w:sz w:val="20"/>
          <w:szCs w:val="20"/>
        </w:rPr>
        <w:t xml:space="preserve">          </w:t>
      </w:r>
      <w:r w:rsidRPr="00E037BF">
        <w:rPr>
          <w:b/>
          <w:sz w:val="20"/>
          <w:szCs w:val="20"/>
        </w:rPr>
        <w:t>Анализ методической работы школы за 201</w:t>
      </w:r>
      <w:r w:rsidR="002C471B" w:rsidRPr="00E037BF">
        <w:rPr>
          <w:b/>
          <w:sz w:val="20"/>
          <w:szCs w:val="20"/>
          <w:lang w:val="tt-RU"/>
        </w:rPr>
        <w:t>7</w:t>
      </w:r>
      <w:r w:rsidRPr="00E037BF">
        <w:rPr>
          <w:b/>
          <w:sz w:val="20"/>
          <w:szCs w:val="20"/>
          <w:lang w:val="tt-RU"/>
        </w:rPr>
        <w:t xml:space="preserve"> </w:t>
      </w:r>
      <w:r w:rsidRPr="00E037BF">
        <w:rPr>
          <w:b/>
          <w:sz w:val="20"/>
          <w:szCs w:val="20"/>
        </w:rPr>
        <w:t>- 201</w:t>
      </w:r>
      <w:r w:rsidR="002C471B" w:rsidRPr="00E037BF">
        <w:rPr>
          <w:b/>
          <w:sz w:val="20"/>
          <w:szCs w:val="20"/>
          <w:lang w:val="tt-RU"/>
        </w:rPr>
        <w:t>8</w:t>
      </w:r>
      <w:r w:rsidRPr="00E037BF">
        <w:rPr>
          <w:b/>
          <w:sz w:val="20"/>
          <w:szCs w:val="20"/>
          <w:lang w:val="tt-RU"/>
        </w:rPr>
        <w:t xml:space="preserve"> </w:t>
      </w:r>
      <w:r w:rsidRPr="00E037BF">
        <w:rPr>
          <w:b/>
          <w:sz w:val="20"/>
          <w:szCs w:val="20"/>
        </w:rPr>
        <w:t>учебный год.</w:t>
      </w:r>
    </w:p>
    <w:p w:rsidR="00BC185A" w:rsidRPr="00E037BF" w:rsidRDefault="00BC185A" w:rsidP="00BC185A">
      <w:pPr>
        <w:suppressAutoHyphens w:val="0"/>
        <w:spacing w:before="100" w:beforeAutospacing="1"/>
        <w:rPr>
          <w:sz w:val="20"/>
          <w:szCs w:val="20"/>
          <w:lang w:eastAsia="ru-RU"/>
        </w:rPr>
      </w:pPr>
      <w:r w:rsidRPr="00E037BF">
        <w:rPr>
          <w:b/>
          <w:bCs/>
          <w:color w:val="000000"/>
          <w:sz w:val="20"/>
          <w:szCs w:val="20"/>
          <w:lang w:eastAsia="ru-RU"/>
        </w:rPr>
        <w:t>Цель анализа:</w:t>
      </w:r>
      <w:r w:rsidRPr="00E037BF">
        <w:rPr>
          <w:color w:val="000000"/>
          <w:sz w:val="20"/>
          <w:szCs w:val="20"/>
          <w:lang w:eastAsia="ru-RU"/>
        </w:rPr>
        <w:t xml:space="preserve"> выявить степень эффективности методической работы в школе и её роль в повышении профессиональной компетенции педагогов.</w:t>
      </w:r>
    </w:p>
    <w:p w:rsidR="00BC185A" w:rsidRPr="00E037BF" w:rsidRDefault="00BC185A" w:rsidP="00BC185A">
      <w:pPr>
        <w:suppressAutoHyphens w:val="0"/>
        <w:spacing w:before="100" w:beforeAutospacing="1"/>
        <w:rPr>
          <w:sz w:val="20"/>
          <w:szCs w:val="20"/>
          <w:lang w:eastAsia="ru-RU"/>
        </w:rPr>
      </w:pPr>
      <w:r w:rsidRPr="00E037BF">
        <w:rPr>
          <w:color w:val="000000"/>
          <w:sz w:val="20"/>
          <w:szCs w:val="20"/>
          <w:lang w:eastAsia="ru-RU"/>
        </w:rPr>
        <w:t>Анализ  мето</w:t>
      </w:r>
      <w:r w:rsidR="002C471B" w:rsidRPr="00E037BF">
        <w:rPr>
          <w:color w:val="000000"/>
          <w:sz w:val="20"/>
          <w:szCs w:val="20"/>
          <w:lang w:eastAsia="ru-RU"/>
        </w:rPr>
        <w:t>дической работы  МК</w:t>
      </w:r>
      <w:r w:rsidRPr="00E037BF">
        <w:rPr>
          <w:color w:val="000000"/>
          <w:sz w:val="20"/>
          <w:szCs w:val="20"/>
          <w:lang w:eastAsia="ru-RU"/>
        </w:rPr>
        <w:t xml:space="preserve">ОУ </w:t>
      </w:r>
      <w:r w:rsidR="003A3859">
        <w:rPr>
          <w:color w:val="000000"/>
          <w:sz w:val="20"/>
          <w:szCs w:val="20"/>
          <w:lang w:eastAsia="ru-RU"/>
        </w:rPr>
        <w:t>«</w:t>
      </w:r>
      <w:r w:rsidR="00BD4727" w:rsidRPr="00E037BF">
        <w:rPr>
          <w:color w:val="000000"/>
          <w:sz w:val="20"/>
          <w:szCs w:val="20"/>
          <w:lang w:eastAsia="ru-RU"/>
        </w:rPr>
        <w:t xml:space="preserve">Гунибская </w:t>
      </w:r>
      <w:r w:rsidRPr="00E037BF">
        <w:rPr>
          <w:color w:val="000000"/>
          <w:sz w:val="20"/>
          <w:szCs w:val="20"/>
          <w:lang w:eastAsia="ru-RU"/>
        </w:rPr>
        <w:t>СОШ</w:t>
      </w:r>
      <w:r w:rsidR="003A3859">
        <w:rPr>
          <w:color w:val="000000"/>
          <w:sz w:val="20"/>
          <w:szCs w:val="20"/>
          <w:lang w:eastAsia="ru-RU"/>
        </w:rPr>
        <w:t>»</w:t>
      </w:r>
      <w:r w:rsidR="002C471B" w:rsidRPr="00E037BF">
        <w:rPr>
          <w:color w:val="000000"/>
          <w:sz w:val="20"/>
          <w:szCs w:val="20"/>
          <w:lang w:eastAsia="ru-RU"/>
        </w:rPr>
        <w:t xml:space="preserve"> в  2017 – 2018</w:t>
      </w:r>
      <w:r w:rsidRPr="00E037BF">
        <w:rPr>
          <w:color w:val="000000"/>
          <w:sz w:val="20"/>
          <w:szCs w:val="20"/>
          <w:lang w:eastAsia="ru-RU"/>
        </w:rPr>
        <w:t xml:space="preserve"> учебный год составлен на основе сведений о работе: методического совета школы, на основе документации   ВШК.</w:t>
      </w:r>
    </w:p>
    <w:p w:rsidR="00BC185A" w:rsidRPr="00E037BF" w:rsidRDefault="00BC185A" w:rsidP="00BC185A">
      <w:pPr>
        <w:suppressAutoHyphens w:val="0"/>
        <w:spacing w:before="100" w:beforeAutospacing="1"/>
        <w:rPr>
          <w:sz w:val="20"/>
          <w:szCs w:val="20"/>
          <w:lang w:eastAsia="ru-RU"/>
        </w:rPr>
      </w:pPr>
      <w:r w:rsidRPr="00E037BF">
        <w:rPr>
          <w:b/>
          <w:bCs/>
          <w:color w:val="000000"/>
          <w:sz w:val="20"/>
          <w:szCs w:val="20"/>
          <w:lang w:eastAsia="ru-RU"/>
        </w:rPr>
        <w:t>Цель:</w:t>
      </w:r>
      <w:r w:rsidRPr="00E037BF">
        <w:rPr>
          <w:color w:val="000000"/>
          <w:sz w:val="20"/>
          <w:szCs w:val="20"/>
          <w:lang w:eastAsia="ru-RU"/>
        </w:rPr>
        <w:t> совершенствование педагогического мастерства учителя,  качества образовательного процесса и успешности обучающихся через использование  системно-деятельностного подхода в обучении.</w:t>
      </w:r>
    </w:p>
    <w:p w:rsidR="00C44C5A" w:rsidRPr="00E037BF" w:rsidRDefault="00C44C5A" w:rsidP="00BC185A">
      <w:pPr>
        <w:suppressAutoHyphens w:val="0"/>
        <w:spacing w:before="100" w:beforeAutospacing="1"/>
        <w:rPr>
          <w:b/>
          <w:bCs/>
          <w:color w:val="000000"/>
          <w:sz w:val="20"/>
          <w:szCs w:val="20"/>
          <w:lang w:eastAsia="ru-RU"/>
        </w:rPr>
      </w:pPr>
    </w:p>
    <w:p w:rsidR="00BC185A" w:rsidRPr="00E037BF" w:rsidRDefault="00BC185A" w:rsidP="00BC185A">
      <w:pPr>
        <w:suppressAutoHyphens w:val="0"/>
        <w:spacing w:before="100" w:beforeAutospacing="1"/>
        <w:rPr>
          <w:sz w:val="20"/>
          <w:szCs w:val="20"/>
          <w:lang w:eastAsia="ru-RU"/>
        </w:rPr>
      </w:pPr>
      <w:r w:rsidRPr="00E037BF">
        <w:rPr>
          <w:b/>
          <w:bCs/>
          <w:color w:val="000000"/>
          <w:sz w:val="20"/>
          <w:szCs w:val="20"/>
          <w:lang w:eastAsia="ru-RU"/>
        </w:rPr>
        <w:t>Задачи:</w:t>
      </w:r>
    </w:p>
    <w:p w:rsidR="00BC185A" w:rsidRPr="00E037BF" w:rsidRDefault="00BC185A" w:rsidP="00B136B2">
      <w:pPr>
        <w:numPr>
          <w:ilvl w:val="0"/>
          <w:numId w:val="10"/>
        </w:numPr>
        <w:suppressAutoHyphens w:val="0"/>
        <w:spacing w:before="100" w:beforeAutospacing="1"/>
        <w:rPr>
          <w:sz w:val="20"/>
          <w:szCs w:val="20"/>
          <w:lang w:eastAsia="ru-RU"/>
        </w:rPr>
      </w:pPr>
      <w:r w:rsidRPr="00E037BF">
        <w:rPr>
          <w:color w:val="000000"/>
          <w:sz w:val="20"/>
          <w:szCs w:val="20"/>
          <w:lang w:eastAsia="ru-RU"/>
        </w:rPr>
        <w:t>обновить педагогическую систему учителя на основе выделения сущности его опыта в технологии деятельностного обучения;</w:t>
      </w:r>
    </w:p>
    <w:p w:rsidR="00BC185A" w:rsidRPr="00E037BF" w:rsidRDefault="00BC185A" w:rsidP="00B136B2">
      <w:pPr>
        <w:numPr>
          <w:ilvl w:val="0"/>
          <w:numId w:val="10"/>
        </w:numPr>
        <w:suppressAutoHyphens w:val="0"/>
        <w:spacing w:before="100" w:beforeAutospacing="1"/>
        <w:rPr>
          <w:sz w:val="20"/>
          <w:szCs w:val="20"/>
          <w:lang w:eastAsia="ru-RU"/>
        </w:rPr>
      </w:pPr>
      <w:r w:rsidRPr="00E037BF">
        <w:rPr>
          <w:color w:val="000000"/>
          <w:sz w:val="20"/>
          <w:szCs w:val="20"/>
          <w:lang w:eastAsia="ru-RU"/>
        </w:rPr>
        <w:t>способствовать формированию системы универсальных учебных действий средствами технологии деятельностного обучения;</w:t>
      </w:r>
    </w:p>
    <w:p w:rsidR="00BC185A" w:rsidRPr="00E037BF" w:rsidRDefault="00BC185A" w:rsidP="00B136B2">
      <w:pPr>
        <w:numPr>
          <w:ilvl w:val="0"/>
          <w:numId w:val="10"/>
        </w:numPr>
        <w:suppressAutoHyphens w:val="0"/>
        <w:spacing w:before="100" w:beforeAutospacing="1"/>
        <w:rPr>
          <w:sz w:val="20"/>
          <w:szCs w:val="20"/>
          <w:lang w:eastAsia="ru-RU"/>
        </w:rPr>
      </w:pPr>
      <w:r w:rsidRPr="00E037BF">
        <w:rPr>
          <w:color w:val="000000"/>
          <w:sz w:val="20"/>
          <w:szCs w:val="20"/>
          <w:lang w:eastAsia="ru-RU"/>
        </w:rPr>
        <w:t>обеспечить методическое сопровождение реализации Федерального государственного образовательного стандарта (ФГОС) начального общего образования и введения ФГОС основного общего образования;</w:t>
      </w:r>
    </w:p>
    <w:p w:rsidR="00BC185A" w:rsidRPr="00E037BF" w:rsidRDefault="00BC185A" w:rsidP="00B136B2">
      <w:pPr>
        <w:numPr>
          <w:ilvl w:val="0"/>
          <w:numId w:val="10"/>
        </w:numPr>
        <w:suppressAutoHyphens w:val="0"/>
        <w:spacing w:before="100" w:beforeAutospacing="1"/>
        <w:rPr>
          <w:sz w:val="20"/>
          <w:szCs w:val="20"/>
          <w:lang w:eastAsia="ru-RU"/>
        </w:rPr>
      </w:pPr>
      <w:r w:rsidRPr="00E037BF">
        <w:rPr>
          <w:color w:val="000000"/>
          <w:sz w:val="20"/>
          <w:szCs w:val="20"/>
          <w:lang w:eastAsia="ru-RU"/>
        </w:rPr>
        <w:t>содействовать реализации образовательных программ на основе стандартов нового поколения;</w:t>
      </w:r>
    </w:p>
    <w:p w:rsidR="00BC185A" w:rsidRPr="00E037BF" w:rsidRDefault="00BC185A" w:rsidP="00B136B2">
      <w:pPr>
        <w:numPr>
          <w:ilvl w:val="0"/>
          <w:numId w:val="10"/>
        </w:numPr>
        <w:suppressAutoHyphens w:val="0"/>
        <w:spacing w:before="100" w:beforeAutospacing="1"/>
        <w:rPr>
          <w:sz w:val="20"/>
          <w:szCs w:val="20"/>
          <w:lang w:eastAsia="ru-RU"/>
        </w:rPr>
      </w:pPr>
      <w:r w:rsidRPr="00E037BF">
        <w:rPr>
          <w:color w:val="000000"/>
          <w:sz w:val="20"/>
          <w:szCs w:val="20"/>
          <w:lang w:eastAsia="ru-RU"/>
        </w:rPr>
        <w:t>развитие коллектива единомышленников.</w:t>
      </w:r>
    </w:p>
    <w:p w:rsidR="00BC185A" w:rsidRPr="00E037BF" w:rsidRDefault="00BC185A" w:rsidP="00BC185A">
      <w:pPr>
        <w:suppressAutoHyphens w:val="0"/>
        <w:spacing w:before="100" w:beforeAutospacing="1"/>
        <w:rPr>
          <w:sz w:val="20"/>
          <w:szCs w:val="20"/>
          <w:lang w:eastAsia="ru-RU"/>
        </w:rPr>
      </w:pPr>
      <w:r w:rsidRPr="00E037BF">
        <w:rPr>
          <w:b/>
          <w:bCs/>
          <w:sz w:val="20"/>
          <w:szCs w:val="20"/>
          <w:lang w:eastAsia="ru-RU"/>
        </w:rPr>
        <w:t xml:space="preserve">Методическая работа </w:t>
      </w:r>
      <w:r w:rsidRPr="00E037BF">
        <w:rPr>
          <w:sz w:val="20"/>
          <w:szCs w:val="20"/>
          <w:lang w:eastAsia="ru-RU"/>
        </w:rPr>
        <w:t xml:space="preserve">- важный аспект повышения квалификации, который обеспечивает беспрерывность педагогического образования, взаимосвязь и преемственность самообразования, курсовой подготовки и межкурсовой работы. Целью методической работы является совершенствование профессиональных знаний и умений педагогов, развитие их творческого потенциала и в конечном счете - повышение эффективности и качества педагогического процесса. </w:t>
      </w:r>
    </w:p>
    <w:p w:rsidR="00BC185A" w:rsidRPr="00E037BF" w:rsidRDefault="00BC185A" w:rsidP="00BC185A">
      <w:pPr>
        <w:suppressAutoHyphens w:val="0"/>
        <w:spacing w:before="100" w:beforeAutospacing="1"/>
        <w:rPr>
          <w:sz w:val="20"/>
          <w:szCs w:val="20"/>
          <w:lang w:eastAsia="ru-RU"/>
        </w:rPr>
      </w:pPr>
      <w:r w:rsidRPr="00E037BF">
        <w:rPr>
          <w:b/>
          <w:bCs/>
          <w:color w:val="000000"/>
          <w:sz w:val="20"/>
          <w:szCs w:val="20"/>
          <w:lang w:eastAsia="ru-RU"/>
        </w:rPr>
        <w:t>Был определен следующий круг задач:</w:t>
      </w:r>
    </w:p>
    <w:p w:rsidR="00BC185A" w:rsidRPr="00E037BF" w:rsidRDefault="00BC185A" w:rsidP="00BC185A">
      <w:pPr>
        <w:suppressAutoHyphens w:val="0"/>
        <w:spacing w:before="62" w:line="238" w:lineRule="atLeast"/>
        <w:rPr>
          <w:sz w:val="20"/>
          <w:szCs w:val="20"/>
          <w:lang w:eastAsia="ru-RU"/>
        </w:rPr>
      </w:pPr>
      <w:r w:rsidRPr="00E037BF">
        <w:rPr>
          <w:color w:val="000000"/>
          <w:sz w:val="20"/>
          <w:szCs w:val="20"/>
          <w:lang w:eastAsia="ru-RU"/>
        </w:rPr>
        <w:t>1.  Активизация деятельности методических объединений.</w:t>
      </w:r>
    </w:p>
    <w:p w:rsidR="00BC185A" w:rsidRPr="00E037BF" w:rsidRDefault="00BC185A" w:rsidP="00BC185A">
      <w:pPr>
        <w:suppressAutoHyphens w:val="0"/>
        <w:spacing w:before="62" w:line="238" w:lineRule="atLeast"/>
        <w:rPr>
          <w:sz w:val="20"/>
          <w:szCs w:val="20"/>
          <w:lang w:eastAsia="ru-RU"/>
        </w:rPr>
      </w:pPr>
      <w:r w:rsidRPr="00E037BF">
        <w:rPr>
          <w:color w:val="000000"/>
          <w:sz w:val="20"/>
          <w:szCs w:val="20"/>
          <w:lang w:eastAsia="ru-RU"/>
        </w:rPr>
        <w:t>2.  Ориентация педагогического коллектива на овладение технологиями, которые стимулируют активность учащихся, раскрывают творческий потенциал личности ребёнка.</w:t>
      </w:r>
    </w:p>
    <w:p w:rsidR="00BC185A" w:rsidRPr="00E037BF" w:rsidRDefault="00BC185A" w:rsidP="00BC185A">
      <w:pPr>
        <w:suppressAutoHyphens w:val="0"/>
        <w:spacing w:before="62" w:line="238" w:lineRule="atLeast"/>
        <w:rPr>
          <w:sz w:val="20"/>
          <w:szCs w:val="20"/>
          <w:lang w:eastAsia="ru-RU"/>
        </w:rPr>
      </w:pPr>
      <w:r w:rsidRPr="00E037BF">
        <w:rPr>
          <w:color w:val="000000"/>
          <w:sz w:val="20"/>
          <w:szCs w:val="20"/>
          <w:lang w:eastAsia="ru-RU"/>
        </w:rPr>
        <w:t>3.   Организация исследовательской деятельности учителей и учащихся.</w:t>
      </w:r>
    </w:p>
    <w:p w:rsidR="00BC185A" w:rsidRPr="00E037BF" w:rsidRDefault="00BC185A" w:rsidP="00BC185A">
      <w:pPr>
        <w:suppressAutoHyphens w:val="0"/>
        <w:spacing w:before="62" w:line="238" w:lineRule="atLeast"/>
        <w:rPr>
          <w:sz w:val="20"/>
          <w:szCs w:val="20"/>
          <w:lang w:eastAsia="ru-RU"/>
        </w:rPr>
      </w:pPr>
      <w:r w:rsidRPr="00E037BF">
        <w:rPr>
          <w:color w:val="000000"/>
          <w:sz w:val="20"/>
          <w:szCs w:val="20"/>
          <w:lang w:eastAsia="ru-RU"/>
        </w:rPr>
        <w:t>4.  Обеспечение роста качественного уровня подготовки школьников, достижения ими обязательного уровня  в соответствии с требованиями государственных стандартов на основе индивидуализации обучения и воспитания учащихся.</w:t>
      </w:r>
    </w:p>
    <w:p w:rsidR="00BC185A" w:rsidRPr="00E037BF" w:rsidRDefault="00BC185A" w:rsidP="00BC185A">
      <w:pPr>
        <w:suppressAutoHyphens w:val="0"/>
        <w:spacing w:before="62" w:line="238" w:lineRule="atLeast"/>
        <w:rPr>
          <w:sz w:val="20"/>
          <w:szCs w:val="20"/>
          <w:lang w:eastAsia="ru-RU"/>
        </w:rPr>
      </w:pPr>
      <w:r w:rsidRPr="00E037BF">
        <w:rPr>
          <w:color w:val="000000"/>
          <w:sz w:val="20"/>
          <w:szCs w:val="20"/>
          <w:lang w:eastAsia="ru-RU"/>
        </w:rPr>
        <w:t>Поставленные перед коллективом задачи решались через совершенствование методики проведения урока, индивидуальной и групповой работы со слабоуспевающими и одаренными учащимися, коррекцию знаний учащихся на основе диагностической деятельности учителя, развитие способностей и природных задатков учащихся, повышение мотивации к обучению у учащихся, а также ознакомление учителей с новой педагогической и методической литературой.</w:t>
      </w:r>
    </w:p>
    <w:p w:rsidR="00BC185A" w:rsidRPr="00E037BF" w:rsidRDefault="00BC185A" w:rsidP="00BC185A">
      <w:pPr>
        <w:suppressAutoHyphens w:val="0"/>
        <w:spacing w:before="62" w:line="238" w:lineRule="atLeast"/>
        <w:ind w:firstLine="567"/>
        <w:rPr>
          <w:sz w:val="20"/>
          <w:szCs w:val="20"/>
          <w:lang w:eastAsia="ru-RU"/>
        </w:rPr>
      </w:pPr>
      <w:r w:rsidRPr="00E037BF">
        <w:rPr>
          <w:sz w:val="20"/>
          <w:szCs w:val="20"/>
          <w:lang w:eastAsia="ru-RU"/>
        </w:rPr>
        <w:t>Работа осуществлялась по четырём направлениям:</w:t>
      </w:r>
      <w:r w:rsidRPr="00E037BF">
        <w:rPr>
          <w:b/>
          <w:bCs/>
          <w:sz w:val="20"/>
          <w:szCs w:val="20"/>
          <w:lang w:eastAsia="ru-RU"/>
        </w:rPr>
        <w:t xml:space="preserve"> </w:t>
      </w:r>
      <w:r w:rsidRPr="00E037BF">
        <w:rPr>
          <w:sz w:val="20"/>
          <w:szCs w:val="20"/>
          <w:lang w:eastAsia="ru-RU"/>
        </w:rPr>
        <w:t xml:space="preserve">работа методического совета, работа с методическими объединениями, исследовательская работа учителей и учащихся, повышение квалификации учителей через тематические педсоветы, самообразование. </w:t>
      </w:r>
    </w:p>
    <w:p w:rsidR="00BC185A" w:rsidRPr="00E037BF" w:rsidRDefault="00BC185A" w:rsidP="00BC185A">
      <w:pPr>
        <w:suppressAutoHyphens w:val="0"/>
        <w:spacing w:before="100" w:beforeAutospacing="1"/>
        <w:rPr>
          <w:sz w:val="20"/>
          <w:szCs w:val="20"/>
          <w:lang w:eastAsia="ru-RU"/>
        </w:rPr>
      </w:pPr>
      <w:r w:rsidRPr="00E037BF">
        <w:rPr>
          <w:sz w:val="20"/>
          <w:szCs w:val="20"/>
          <w:lang w:eastAsia="ru-RU"/>
        </w:rPr>
        <w:t xml:space="preserve">         В коллективе </w:t>
      </w:r>
      <w:r w:rsidR="002C471B" w:rsidRPr="00E037BF">
        <w:rPr>
          <w:sz w:val="20"/>
          <w:szCs w:val="20"/>
          <w:lang w:eastAsia="ru-RU"/>
        </w:rPr>
        <w:t>школы 47</w:t>
      </w:r>
      <w:r w:rsidRPr="00E037BF">
        <w:rPr>
          <w:sz w:val="20"/>
          <w:szCs w:val="20"/>
          <w:lang w:eastAsia="ru-RU"/>
        </w:rPr>
        <w:t xml:space="preserve"> педагогических работников. Количество педагогов,</w:t>
      </w:r>
      <w:r w:rsidR="00B30BF1" w:rsidRPr="00E037BF">
        <w:rPr>
          <w:sz w:val="20"/>
          <w:szCs w:val="20"/>
          <w:lang w:eastAsia="ru-RU"/>
        </w:rPr>
        <w:t xml:space="preserve"> имеющих высшую квалификационную категорию -17; </w:t>
      </w:r>
      <w:r w:rsidRPr="00E037BF">
        <w:rPr>
          <w:sz w:val="20"/>
          <w:szCs w:val="20"/>
          <w:lang w:eastAsia="ru-RU"/>
        </w:rPr>
        <w:t xml:space="preserve"> имеющих перву</w:t>
      </w:r>
      <w:r w:rsidR="00F30F8F" w:rsidRPr="00E037BF">
        <w:rPr>
          <w:sz w:val="20"/>
          <w:szCs w:val="20"/>
          <w:lang w:eastAsia="ru-RU"/>
        </w:rPr>
        <w:t>ю</w:t>
      </w:r>
      <w:r w:rsidR="00B30BF1" w:rsidRPr="00E037BF">
        <w:rPr>
          <w:sz w:val="20"/>
          <w:szCs w:val="20"/>
          <w:lang w:eastAsia="ru-RU"/>
        </w:rPr>
        <w:t xml:space="preserve"> квалификационную категорию – </w:t>
      </w:r>
      <w:r w:rsidR="002C471B" w:rsidRPr="00E037BF">
        <w:rPr>
          <w:sz w:val="20"/>
          <w:szCs w:val="20"/>
          <w:lang w:eastAsia="ru-RU"/>
        </w:rPr>
        <w:t>7</w:t>
      </w:r>
      <w:r w:rsidRPr="00E037BF">
        <w:rPr>
          <w:sz w:val="20"/>
          <w:szCs w:val="20"/>
          <w:lang w:eastAsia="ru-RU"/>
        </w:rPr>
        <w:t xml:space="preserve">, соответствуют занимаемой должности – </w:t>
      </w:r>
      <w:r w:rsidR="002C471B" w:rsidRPr="00E037BF">
        <w:rPr>
          <w:sz w:val="20"/>
          <w:szCs w:val="20"/>
          <w:lang w:eastAsia="ru-RU"/>
        </w:rPr>
        <w:t>4</w:t>
      </w:r>
      <w:r w:rsidR="00F30F8F" w:rsidRPr="00E037BF">
        <w:rPr>
          <w:sz w:val="20"/>
          <w:szCs w:val="20"/>
          <w:lang w:eastAsia="ru-RU"/>
        </w:rPr>
        <w:t>7</w:t>
      </w:r>
      <w:r w:rsidR="00B30BF1" w:rsidRPr="00E037BF">
        <w:rPr>
          <w:sz w:val="20"/>
          <w:szCs w:val="20"/>
          <w:lang w:eastAsia="ru-RU"/>
        </w:rPr>
        <w:t xml:space="preserve"> </w:t>
      </w:r>
      <w:r w:rsidRPr="00E037BF">
        <w:rPr>
          <w:sz w:val="20"/>
          <w:szCs w:val="20"/>
          <w:lang w:eastAsia="ru-RU"/>
        </w:rPr>
        <w:t>, количество педагогов, не имеющи</w:t>
      </w:r>
      <w:r w:rsidR="002C471B" w:rsidRPr="00E037BF">
        <w:rPr>
          <w:sz w:val="20"/>
          <w:szCs w:val="20"/>
          <w:lang w:eastAsia="ru-RU"/>
        </w:rPr>
        <w:t>х квалификационной категории – 10</w:t>
      </w:r>
      <w:r w:rsidR="00B30BF1" w:rsidRPr="00E037BF">
        <w:rPr>
          <w:sz w:val="20"/>
          <w:szCs w:val="20"/>
          <w:lang w:eastAsia="ru-RU"/>
        </w:rPr>
        <w:t xml:space="preserve"> </w:t>
      </w:r>
      <w:r w:rsidRPr="00E037BF">
        <w:rPr>
          <w:sz w:val="20"/>
          <w:szCs w:val="20"/>
          <w:lang w:eastAsia="ru-RU"/>
        </w:rPr>
        <w:t xml:space="preserve">. </w:t>
      </w:r>
    </w:p>
    <w:p w:rsidR="00BC185A" w:rsidRPr="00E037BF" w:rsidRDefault="00B30BF1" w:rsidP="00BC185A">
      <w:pPr>
        <w:suppressAutoHyphens w:val="0"/>
        <w:spacing w:before="100" w:beforeAutospacing="1"/>
        <w:ind w:firstLine="709"/>
        <w:rPr>
          <w:sz w:val="20"/>
          <w:szCs w:val="20"/>
          <w:lang w:eastAsia="ru-RU"/>
        </w:rPr>
      </w:pPr>
      <w:r w:rsidRPr="00E037BF">
        <w:rPr>
          <w:sz w:val="20"/>
          <w:szCs w:val="20"/>
          <w:lang w:eastAsia="ru-RU"/>
        </w:rPr>
        <w:lastRenderedPageBreak/>
        <w:t>В 2017-2018</w:t>
      </w:r>
      <w:r w:rsidR="00BC185A" w:rsidRPr="00E037BF">
        <w:rPr>
          <w:sz w:val="20"/>
          <w:szCs w:val="20"/>
          <w:lang w:eastAsia="ru-RU"/>
        </w:rPr>
        <w:t xml:space="preserve"> году  в школе продолжила  работу комиссия по аттестации педагогических работников на соответствие занимаемой должности. В школе  были созданы все необходимые условия для проведения аттестации: своевременно изданы распорядительные документы, определены сроки прохождения аттестации для каждого аттестуемого, проведены групповые  индивидуальные консультации, семинары  по плану ВШК. На сайте школы систематически пополнялась   информация по аттестации педагогических работников: на квалификационные категории и на соответствие занимаемой должности, в которых помещены все основные информационные материалы, необходимые аттестуемым педагогическим  работникам во время прохождения аттестации: Регламент о порядке аттестации педагогических и руководящих работников; требования к оценке квалификации и уровня профессиональной компетентности; образец заявления и информационных карт, список документов, оценочные формы. Аттестация способствовала росту профессионального мастерства педагогических работников школы  и положительно сказалась на результатах их труда.</w:t>
      </w:r>
    </w:p>
    <w:p w:rsidR="00BC185A" w:rsidRPr="00E037BF" w:rsidRDefault="00BC185A" w:rsidP="00BC185A">
      <w:pPr>
        <w:suppressAutoHyphens w:val="0"/>
        <w:spacing w:before="100" w:beforeAutospacing="1"/>
        <w:rPr>
          <w:sz w:val="20"/>
          <w:szCs w:val="20"/>
          <w:lang w:eastAsia="ru-RU"/>
        </w:rPr>
      </w:pPr>
      <w:r w:rsidRPr="00E037BF">
        <w:rPr>
          <w:b/>
          <w:bCs/>
          <w:color w:val="000000"/>
          <w:sz w:val="20"/>
          <w:szCs w:val="20"/>
          <w:lang w:eastAsia="ru-RU"/>
        </w:rPr>
        <w:t>Выводы:</w:t>
      </w:r>
    </w:p>
    <w:p w:rsidR="00BC185A" w:rsidRPr="00E037BF" w:rsidRDefault="00BC185A" w:rsidP="00BC185A">
      <w:pPr>
        <w:suppressAutoHyphens w:val="0"/>
        <w:spacing w:before="100" w:beforeAutospacing="1"/>
        <w:rPr>
          <w:sz w:val="20"/>
          <w:szCs w:val="20"/>
          <w:lang w:eastAsia="ru-RU"/>
        </w:rPr>
      </w:pPr>
      <w:r w:rsidRPr="00E037BF">
        <w:rPr>
          <w:color w:val="000000"/>
          <w:sz w:val="20"/>
          <w:szCs w:val="20"/>
          <w:lang w:eastAsia="ru-RU"/>
        </w:rPr>
        <w:t>— основную часть педагогического коллектива составляют опытные учителя с большим стажем работы, обладающие высоким профессиональным мастерством;</w:t>
      </w:r>
    </w:p>
    <w:p w:rsidR="00BC185A" w:rsidRPr="00E037BF" w:rsidRDefault="00BC185A" w:rsidP="00BC185A">
      <w:pPr>
        <w:suppressAutoHyphens w:val="0"/>
        <w:spacing w:before="100" w:beforeAutospacing="1"/>
        <w:rPr>
          <w:sz w:val="20"/>
          <w:szCs w:val="20"/>
          <w:lang w:eastAsia="ru-RU"/>
        </w:rPr>
      </w:pPr>
      <w:r w:rsidRPr="00E037BF">
        <w:rPr>
          <w:color w:val="000000"/>
          <w:sz w:val="20"/>
          <w:szCs w:val="20"/>
          <w:lang w:eastAsia="ru-RU"/>
        </w:rPr>
        <w:t>— не все учителя проявляют активность в повышении квалификационных категорий.</w:t>
      </w:r>
    </w:p>
    <w:p w:rsidR="00BC185A" w:rsidRPr="00E037BF" w:rsidRDefault="00BC185A" w:rsidP="00BC185A">
      <w:pPr>
        <w:suppressAutoHyphens w:val="0"/>
        <w:spacing w:before="100" w:beforeAutospacing="1"/>
        <w:rPr>
          <w:sz w:val="20"/>
          <w:szCs w:val="20"/>
          <w:lang w:eastAsia="ru-RU"/>
        </w:rPr>
      </w:pPr>
      <w:r w:rsidRPr="00E037BF">
        <w:rPr>
          <w:b/>
          <w:bCs/>
          <w:color w:val="000000"/>
          <w:sz w:val="20"/>
          <w:szCs w:val="20"/>
          <w:lang w:eastAsia="ru-RU"/>
        </w:rPr>
        <w:t>Рекомендации на следующий учебный год:</w:t>
      </w:r>
    </w:p>
    <w:p w:rsidR="007E1242" w:rsidRPr="00E037BF" w:rsidRDefault="00BC185A" w:rsidP="00BC185A">
      <w:pPr>
        <w:suppressAutoHyphens w:val="0"/>
        <w:spacing w:before="100" w:beforeAutospacing="1"/>
        <w:rPr>
          <w:color w:val="000000"/>
          <w:sz w:val="20"/>
          <w:szCs w:val="20"/>
          <w:lang w:eastAsia="ru-RU"/>
        </w:rPr>
      </w:pPr>
      <w:r w:rsidRPr="00E037BF">
        <w:rPr>
          <w:color w:val="000000"/>
          <w:sz w:val="20"/>
          <w:szCs w:val="20"/>
          <w:lang w:eastAsia="ru-RU"/>
        </w:rPr>
        <w:t xml:space="preserve">— мотивировать учителей на непрерывное повышение педагогического мастерства; в начале учебного года предоставить список сайтов в Интернете, где предлагают дистанционное обучение; обеспечить выполнение плана повышения квалификации через курсы в </w:t>
      </w:r>
      <w:r w:rsidR="00F30F8F" w:rsidRPr="00E037BF">
        <w:rPr>
          <w:color w:val="000000"/>
          <w:sz w:val="20"/>
          <w:szCs w:val="20"/>
          <w:lang w:eastAsia="ru-RU"/>
        </w:rPr>
        <w:t>Д</w:t>
      </w:r>
      <w:r w:rsidRPr="00E037BF">
        <w:rPr>
          <w:color w:val="000000"/>
          <w:sz w:val="20"/>
          <w:szCs w:val="20"/>
          <w:lang w:eastAsia="ru-RU"/>
        </w:rPr>
        <w:t>ИРО г.</w:t>
      </w:r>
      <w:r w:rsidR="00F30F8F" w:rsidRPr="00E037BF">
        <w:rPr>
          <w:color w:val="000000"/>
          <w:sz w:val="20"/>
          <w:szCs w:val="20"/>
          <w:lang w:eastAsia="ru-RU"/>
        </w:rPr>
        <w:t>Махачкала</w:t>
      </w:r>
      <w:r w:rsidRPr="00E037BF">
        <w:rPr>
          <w:color w:val="000000"/>
          <w:sz w:val="20"/>
          <w:szCs w:val="20"/>
          <w:lang w:eastAsia="ru-RU"/>
        </w:rPr>
        <w:t>;</w:t>
      </w:r>
    </w:p>
    <w:p w:rsidR="00BC185A" w:rsidRPr="00E037BF" w:rsidRDefault="00BC185A" w:rsidP="00BC185A">
      <w:pPr>
        <w:suppressAutoHyphens w:val="0"/>
        <w:spacing w:before="100" w:beforeAutospacing="1"/>
        <w:rPr>
          <w:sz w:val="20"/>
          <w:szCs w:val="20"/>
          <w:lang w:eastAsia="ru-RU"/>
        </w:rPr>
      </w:pPr>
      <w:r w:rsidRPr="00E037BF">
        <w:rPr>
          <w:color w:val="000000"/>
          <w:sz w:val="20"/>
          <w:szCs w:val="20"/>
          <w:lang w:eastAsia="ru-RU"/>
        </w:rPr>
        <w:t>— продолжать активную работу по оказанию помощи педагогическим работникам по прохождению процедуры аттестации  на 1 и высшую квалификационную категорию.</w:t>
      </w:r>
    </w:p>
    <w:p w:rsidR="00BC185A" w:rsidRPr="00E037BF" w:rsidRDefault="00BC185A" w:rsidP="00BC185A">
      <w:pPr>
        <w:suppressAutoHyphens w:val="0"/>
        <w:spacing w:before="100" w:beforeAutospacing="1"/>
        <w:rPr>
          <w:sz w:val="20"/>
          <w:szCs w:val="20"/>
          <w:lang w:eastAsia="ru-RU"/>
        </w:rPr>
      </w:pPr>
      <w:r w:rsidRPr="00E037BF">
        <w:rPr>
          <w:sz w:val="20"/>
          <w:szCs w:val="20"/>
          <w:lang w:eastAsia="ru-RU"/>
        </w:rPr>
        <w:t>В сложившейся ситуации необходимо больше внимания уделять разъяснительной работе о необходимости прохождения аттестации на категорию в связи с введением новых образовательных стандартов, оказывать более качественную методическую помощь учителям при подготовке к аттестации, оказывать психологическую поддержку аттестуемым педагогам.</w:t>
      </w:r>
    </w:p>
    <w:p w:rsidR="00BC185A" w:rsidRPr="00E037BF" w:rsidRDefault="00BC185A" w:rsidP="00BC185A">
      <w:pPr>
        <w:suppressAutoHyphens w:val="0"/>
        <w:spacing w:before="100" w:beforeAutospacing="1"/>
        <w:ind w:firstLine="709"/>
        <w:rPr>
          <w:sz w:val="20"/>
          <w:szCs w:val="20"/>
          <w:lang w:eastAsia="ru-RU"/>
        </w:rPr>
      </w:pPr>
      <w:r w:rsidRPr="00E037BF">
        <w:rPr>
          <w:color w:val="000000"/>
          <w:sz w:val="20"/>
          <w:szCs w:val="20"/>
          <w:lang w:eastAsia="ru-RU"/>
        </w:rPr>
        <w:t>Важнейшим направлением работы  методической службы школы  является постоянное совершенствование педагогического мастерства учителей через курсовую систему повышения квалификации.</w:t>
      </w:r>
    </w:p>
    <w:p w:rsidR="00BC185A" w:rsidRPr="00E037BF" w:rsidRDefault="00BC185A" w:rsidP="00BC185A">
      <w:pPr>
        <w:suppressAutoHyphens w:val="0"/>
        <w:spacing w:before="100" w:beforeAutospacing="1"/>
        <w:ind w:firstLine="709"/>
        <w:rPr>
          <w:sz w:val="20"/>
          <w:szCs w:val="20"/>
          <w:lang w:eastAsia="ru-RU"/>
        </w:rPr>
      </w:pPr>
      <w:r w:rsidRPr="00E037BF">
        <w:rPr>
          <w:color w:val="000000"/>
          <w:sz w:val="20"/>
          <w:szCs w:val="20"/>
          <w:lang w:eastAsia="ru-RU"/>
        </w:rPr>
        <w:t>Педагоги стремятся к повышению профессионального мастерства, систематически проходят курсы</w:t>
      </w:r>
      <w:r w:rsidR="00B30BF1" w:rsidRPr="00E037BF">
        <w:rPr>
          <w:color w:val="000000"/>
          <w:sz w:val="20"/>
          <w:szCs w:val="20"/>
          <w:lang w:eastAsia="ru-RU"/>
        </w:rPr>
        <w:t xml:space="preserve"> повышения квалификации.  В 2017-2018</w:t>
      </w:r>
      <w:r w:rsidRPr="00E037BF">
        <w:rPr>
          <w:color w:val="000000"/>
          <w:sz w:val="20"/>
          <w:szCs w:val="20"/>
          <w:lang w:eastAsia="ru-RU"/>
        </w:rPr>
        <w:t xml:space="preserve"> учебном году педагогические работники нашей школы проявили большую активность по повышению своей квалификации.</w:t>
      </w:r>
    </w:p>
    <w:tbl>
      <w:tblPr>
        <w:tblW w:w="9737" w:type="dxa"/>
        <w:tblCellSpacing w:w="0" w:type="dxa"/>
        <w:tblBorders>
          <w:top w:val="outset" w:sz="6" w:space="0" w:color="00000A"/>
          <w:left w:val="outset" w:sz="6" w:space="0" w:color="00000A"/>
          <w:bottom w:val="outset" w:sz="6" w:space="0" w:color="00000A"/>
          <w:right w:val="outset" w:sz="6" w:space="0" w:color="00000A"/>
        </w:tblBorders>
        <w:tblCellMar>
          <w:top w:w="15" w:type="dxa"/>
          <w:left w:w="15" w:type="dxa"/>
          <w:bottom w:w="15" w:type="dxa"/>
          <w:right w:w="15" w:type="dxa"/>
        </w:tblCellMar>
        <w:tblLook w:val="0000"/>
      </w:tblPr>
      <w:tblGrid>
        <w:gridCol w:w="881"/>
        <w:gridCol w:w="2134"/>
        <w:gridCol w:w="2012"/>
        <w:gridCol w:w="4710"/>
      </w:tblGrid>
      <w:tr w:rsidR="00BC185A" w:rsidRPr="00E037BF" w:rsidTr="007E1242">
        <w:trPr>
          <w:tblCellSpacing w:w="0" w:type="dxa"/>
        </w:trPr>
        <w:tc>
          <w:tcPr>
            <w:tcW w:w="881"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suppressAutoHyphens w:val="0"/>
              <w:spacing w:before="100" w:beforeAutospacing="1"/>
              <w:rPr>
                <w:sz w:val="20"/>
                <w:szCs w:val="20"/>
                <w:lang w:eastAsia="ru-RU"/>
              </w:rPr>
            </w:pPr>
            <w:r w:rsidRPr="00E037BF">
              <w:rPr>
                <w:color w:val="000000"/>
                <w:sz w:val="20"/>
                <w:szCs w:val="20"/>
                <w:lang w:eastAsia="ru-RU"/>
              </w:rPr>
              <w:t xml:space="preserve">№ </w:t>
            </w:r>
          </w:p>
          <w:p w:rsidR="00BC185A" w:rsidRPr="00E037BF" w:rsidRDefault="00BC185A" w:rsidP="007505F3">
            <w:pPr>
              <w:suppressAutoHyphens w:val="0"/>
              <w:spacing w:before="100" w:beforeAutospacing="1" w:after="119"/>
              <w:rPr>
                <w:sz w:val="20"/>
                <w:szCs w:val="20"/>
                <w:lang w:eastAsia="ru-RU"/>
              </w:rPr>
            </w:pPr>
            <w:r w:rsidRPr="00E037BF">
              <w:rPr>
                <w:color w:val="000000"/>
                <w:sz w:val="20"/>
                <w:szCs w:val="20"/>
                <w:lang w:eastAsia="ru-RU"/>
              </w:rPr>
              <w:t>п/п</w:t>
            </w:r>
          </w:p>
        </w:tc>
        <w:tc>
          <w:tcPr>
            <w:tcW w:w="2134"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suppressAutoHyphens w:val="0"/>
              <w:spacing w:before="100" w:beforeAutospacing="1" w:after="119"/>
              <w:rPr>
                <w:sz w:val="20"/>
                <w:szCs w:val="20"/>
                <w:lang w:eastAsia="ru-RU"/>
              </w:rPr>
            </w:pPr>
            <w:r w:rsidRPr="00E037BF">
              <w:rPr>
                <w:color w:val="000000"/>
                <w:sz w:val="20"/>
                <w:szCs w:val="20"/>
                <w:lang w:eastAsia="ru-RU"/>
              </w:rPr>
              <w:t>Ф.И.О. работника</w:t>
            </w:r>
          </w:p>
        </w:tc>
        <w:tc>
          <w:tcPr>
            <w:tcW w:w="2012"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suppressAutoHyphens w:val="0"/>
              <w:spacing w:before="100" w:beforeAutospacing="1" w:after="119"/>
              <w:rPr>
                <w:sz w:val="20"/>
                <w:szCs w:val="20"/>
                <w:lang w:eastAsia="ru-RU"/>
              </w:rPr>
            </w:pPr>
            <w:r w:rsidRPr="00E037BF">
              <w:rPr>
                <w:color w:val="000000"/>
                <w:sz w:val="20"/>
                <w:szCs w:val="20"/>
                <w:lang w:eastAsia="ru-RU"/>
              </w:rPr>
              <w:t>Должность</w:t>
            </w:r>
          </w:p>
        </w:tc>
        <w:tc>
          <w:tcPr>
            <w:tcW w:w="471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suppressAutoHyphens w:val="0"/>
              <w:spacing w:before="100" w:beforeAutospacing="1" w:after="119"/>
              <w:rPr>
                <w:sz w:val="20"/>
                <w:szCs w:val="20"/>
                <w:lang w:eastAsia="ru-RU"/>
              </w:rPr>
            </w:pPr>
            <w:r w:rsidRPr="00E037BF">
              <w:rPr>
                <w:color w:val="000000"/>
                <w:sz w:val="20"/>
                <w:szCs w:val="20"/>
                <w:lang w:eastAsia="ru-RU"/>
              </w:rPr>
              <w:t>Название курсов, место прохождения</w:t>
            </w:r>
          </w:p>
        </w:tc>
      </w:tr>
      <w:tr w:rsidR="00BC185A" w:rsidRPr="00E037BF" w:rsidTr="007E1242">
        <w:trPr>
          <w:tblCellSpacing w:w="0" w:type="dxa"/>
        </w:trPr>
        <w:tc>
          <w:tcPr>
            <w:tcW w:w="881" w:type="dxa"/>
            <w:tcBorders>
              <w:top w:val="outset" w:sz="6" w:space="0" w:color="00000A"/>
              <w:left w:val="outset" w:sz="6" w:space="0" w:color="00000A"/>
              <w:bottom w:val="outset" w:sz="6" w:space="0" w:color="00000A"/>
              <w:right w:val="outset" w:sz="6" w:space="0" w:color="00000A"/>
            </w:tcBorders>
          </w:tcPr>
          <w:p w:rsidR="00BC185A" w:rsidRPr="00E037BF" w:rsidRDefault="00BC185A" w:rsidP="00B136B2">
            <w:pPr>
              <w:pStyle w:val="afc"/>
              <w:numPr>
                <w:ilvl w:val="0"/>
                <w:numId w:val="44"/>
              </w:numPr>
              <w:suppressAutoHyphens w:val="0"/>
              <w:spacing w:before="100" w:beforeAutospacing="1" w:after="119"/>
              <w:rPr>
                <w:sz w:val="20"/>
                <w:szCs w:val="20"/>
                <w:lang w:eastAsia="ru-RU"/>
              </w:rPr>
            </w:pPr>
          </w:p>
        </w:tc>
        <w:tc>
          <w:tcPr>
            <w:tcW w:w="2134" w:type="dxa"/>
            <w:tcBorders>
              <w:top w:val="outset" w:sz="6" w:space="0" w:color="00000A"/>
              <w:left w:val="outset" w:sz="6" w:space="0" w:color="00000A"/>
              <w:bottom w:val="outset" w:sz="6" w:space="0" w:color="00000A"/>
              <w:right w:val="outset" w:sz="6" w:space="0" w:color="00000A"/>
            </w:tcBorders>
          </w:tcPr>
          <w:p w:rsidR="00BC185A" w:rsidRPr="00E037BF" w:rsidRDefault="008717E4" w:rsidP="007505F3">
            <w:pPr>
              <w:suppressAutoHyphens w:val="0"/>
              <w:spacing w:before="100" w:beforeAutospacing="1" w:after="119"/>
              <w:rPr>
                <w:sz w:val="20"/>
                <w:szCs w:val="20"/>
                <w:lang w:eastAsia="ru-RU"/>
              </w:rPr>
            </w:pPr>
            <w:r w:rsidRPr="00E037BF">
              <w:rPr>
                <w:color w:val="000000"/>
                <w:sz w:val="20"/>
                <w:szCs w:val="20"/>
                <w:lang w:eastAsia="ru-RU"/>
              </w:rPr>
              <w:t>Мурадова П.К.</w:t>
            </w:r>
          </w:p>
        </w:tc>
        <w:tc>
          <w:tcPr>
            <w:tcW w:w="2012" w:type="dxa"/>
            <w:tcBorders>
              <w:top w:val="outset" w:sz="6" w:space="0" w:color="00000A"/>
              <w:left w:val="outset" w:sz="6" w:space="0" w:color="00000A"/>
              <w:bottom w:val="outset" w:sz="6" w:space="0" w:color="00000A"/>
              <w:right w:val="outset" w:sz="6" w:space="0" w:color="00000A"/>
            </w:tcBorders>
          </w:tcPr>
          <w:p w:rsidR="00BC185A" w:rsidRPr="00E037BF" w:rsidRDefault="008717E4" w:rsidP="007505F3">
            <w:pPr>
              <w:suppressAutoHyphens w:val="0"/>
              <w:spacing w:before="100" w:beforeAutospacing="1" w:after="119"/>
              <w:rPr>
                <w:sz w:val="20"/>
                <w:szCs w:val="20"/>
                <w:lang w:eastAsia="ru-RU"/>
              </w:rPr>
            </w:pPr>
            <w:r w:rsidRPr="00E037BF">
              <w:rPr>
                <w:color w:val="000000"/>
                <w:sz w:val="20"/>
                <w:szCs w:val="20"/>
                <w:lang w:eastAsia="ru-RU"/>
              </w:rPr>
              <w:t>Зам директора по ВР, учитель географии</w:t>
            </w:r>
          </w:p>
        </w:tc>
        <w:tc>
          <w:tcPr>
            <w:tcW w:w="4710" w:type="dxa"/>
            <w:tcBorders>
              <w:top w:val="outset" w:sz="6" w:space="0" w:color="00000A"/>
              <w:left w:val="outset" w:sz="6" w:space="0" w:color="00000A"/>
              <w:bottom w:val="outset" w:sz="6" w:space="0" w:color="00000A"/>
              <w:right w:val="outset" w:sz="6" w:space="0" w:color="00000A"/>
            </w:tcBorders>
          </w:tcPr>
          <w:p w:rsidR="00BC185A" w:rsidRPr="00E037BF" w:rsidRDefault="007E1242" w:rsidP="007505F3">
            <w:pPr>
              <w:suppressAutoHyphens w:val="0"/>
              <w:spacing w:before="100" w:beforeAutospacing="1" w:after="119"/>
              <w:rPr>
                <w:sz w:val="20"/>
                <w:szCs w:val="20"/>
                <w:lang w:eastAsia="ru-RU"/>
              </w:rPr>
            </w:pPr>
            <w:r w:rsidRPr="00E037BF">
              <w:rPr>
                <w:color w:val="000000"/>
                <w:sz w:val="20"/>
                <w:szCs w:val="20"/>
                <w:lang w:eastAsia="ru-RU"/>
              </w:rPr>
              <w:t>ДИРО Дагестанский институт развития образования г.Махачкала</w:t>
            </w:r>
          </w:p>
        </w:tc>
      </w:tr>
      <w:tr w:rsidR="007E1242" w:rsidRPr="00E037BF" w:rsidTr="007E1242">
        <w:trPr>
          <w:tblCellSpacing w:w="0" w:type="dxa"/>
        </w:trPr>
        <w:tc>
          <w:tcPr>
            <w:tcW w:w="881" w:type="dxa"/>
            <w:tcBorders>
              <w:top w:val="outset" w:sz="6" w:space="0" w:color="00000A"/>
              <w:left w:val="outset" w:sz="6" w:space="0" w:color="00000A"/>
              <w:bottom w:val="outset" w:sz="6" w:space="0" w:color="00000A"/>
              <w:right w:val="outset" w:sz="6" w:space="0" w:color="00000A"/>
            </w:tcBorders>
          </w:tcPr>
          <w:p w:rsidR="007E1242" w:rsidRPr="00E037BF" w:rsidRDefault="007E1242" w:rsidP="00B136B2">
            <w:pPr>
              <w:pStyle w:val="afc"/>
              <w:numPr>
                <w:ilvl w:val="0"/>
                <w:numId w:val="44"/>
              </w:numPr>
              <w:suppressAutoHyphens w:val="0"/>
              <w:spacing w:before="100" w:beforeAutospacing="1" w:after="119"/>
              <w:rPr>
                <w:sz w:val="20"/>
                <w:szCs w:val="20"/>
                <w:lang w:eastAsia="ru-RU"/>
              </w:rPr>
            </w:pPr>
          </w:p>
        </w:tc>
        <w:tc>
          <w:tcPr>
            <w:tcW w:w="2134" w:type="dxa"/>
            <w:tcBorders>
              <w:top w:val="outset" w:sz="6" w:space="0" w:color="00000A"/>
              <w:left w:val="outset" w:sz="6" w:space="0" w:color="00000A"/>
              <w:bottom w:val="outset" w:sz="6" w:space="0" w:color="00000A"/>
              <w:right w:val="outset" w:sz="6" w:space="0" w:color="00000A"/>
            </w:tcBorders>
          </w:tcPr>
          <w:p w:rsidR="007E1242" w:rsidRPr="00E037BF" w:rsidRDefault="008717E4" w:rsidP="007505F3">
            <w:pPr>
              <w:suppressAutoHyphens w:val="0"/>
              <w:spacing w:before="100" w:beforeAutospacing="1" w:after="119"/>
              <w:rPr>
                <w:sz w:val="20"/>
                <w:szCs w:val="20"/>
                <w:lang w:eastAsia="ru-RU"/>
              </w:rPr>
            </w:pPr>
            <w:r w:rsidRPr="00E037BF">
              <w:rPr>
                <w:color w:val="000000"/>
                <w:sz w:val="20"/>
                <w:szCs w:val="20"/>
                <w:lang w:eastAsia="ru-RU"/>
              </w:rPr>
              <w:t>Гамидова Г.М.</w:t>
            </w:r>
          </w:p>
        </w:tc>
        <w:tc>
          <w:tcPr>
            <w:tcW w:w="2012" w:type="dxa"/>
            <w:tcBorders>
              <w:top w:val="outset" w:sz="6" w:space="0" w:color="00000A"/>
              <w:left w:val="outset" w:sz="6" w:space="0" w:color="00000A"/>
              <w:bottom w:val="outset" w:sz="6" w:space="0" w:color="00000A"/>
              <w:right w:val="outset" w:sz="6" w:space="0" w:color="00000A"/>
            </w:tcBorders>
          </w:tcPr>
          <w:p w:rsidR="007E1242" w:rsidRPr="00E037BF" w:rsidRDefault="008717E4" w:rsidP="007505F3">
            <w:pPr>
              <w:suppressAutoHyphens w:val="0"/>
              <w:spacing w:before="100" w:beforeAutospacing="1" w:after="119"/>
              <w:rPr>
                <w:sz w:val="20"/>
                <w:szCs w:val="20"/>
                <w:lang w:eastAsia="ru-RU"/>
              </w:rPr>
            </w:pPr>
            <w:r w:rsidRPr="00E037BF">
              <w:rPr>
                <w:color w:val="000000"/>
                <w:sz w:val="20"/>
                <w:szCs w:val="20"/>
                <w:lang w:eastAsia="ru-RU"/>
              </w:rPr>
              <w:t>Зам директора по ИКТ, учитель химии</w:t>
            </w:r>
          </w:p>
        </w:tc>
        <w:tc>
          <w:tcPr>
            <w:tcW w:w="4710" w:type="dxa"/>
            <w:tcBorders>
              <w:top w:val="outset" w:sz="6" w:space="0" w:color="00000A"/>
              <w:left w:val="outset" w:sz="6" w:space="0" w:color="00000A"/>
              <w:bottom w:val="outset" w:sz="6" w:space="0" w:color="00000A"/>
              <w:right w:val="outset" w:sz="6" w:space="0" w:color="00000A"/>
            </w:tcBorders>
          </w:tcPr>
          <w:p w:rsidR="007E1242" w:rsidRPr="00E037BF" w:rsidRDefault="007E1242">
            <w:pPr>
              <w:rPr>
                <w:sz w:val="20"/>
                <w:szCs w:val="20"/>
              </w:rPr>
            </w:pPr>
            <w:r w:rsidRPr="00E037BF">
              <w:rPr>
                <w:color w:val="000000"/>
                <w:sz w:val="20"/>
                <w:szCs w:val="20"/>
                <w:lang w:eastAsia="ru-RU"/>
              </w:rPr>
              <w:t>ДИРО Дагестанский институт развития образования г.Махачкала</w:t>
            </w:r>
          </w:p>
        </w:tc>
      </w:tr>
      <w:tr w:rsidR="007E1242" w:rsidRPr="00E037BF" w:rsidTr="007E1242">
        <w:trPr>
          <w:tblCellSpacing w:w="0" w:type="dxa"/>
        </w:trPr>
        <w:tc>
          <w:tcPr>
            <w:tcW w:w="881" w:type="dxa"/>
            <w:tcBorders>
              <w:top w:val="outset" w:sz="6" w:space="0" w:color="00000A"/>
              <w:left w:val="outset" w:sz="6" w:space="0" w:color="00000A"/>
              <w:bottom w:val="outset" w:sz="6" w:space="0" w:color="00000A"/>
              <w:right w:val="outset" w:sz="6" w:space="0" w:color="00000A"/>
            </w:tcBorders>
          </w:tcPr>
          <w:p w:rsidR="007E1242" w:rsidRPr="00E037BF" w:rsidRDefault="007E1242" w:rsidP="00B136B2">
            <w:pPr>
              <w:pStyle w:val="afc"/>
              <w:numPr>
                <w:ilvl w:val="0"/>
                <w:numId w:val="44"/>
              </w:numPr>
              <w:suppressAutoHyphens w:val="0"/>
              <w:spacing w:before="100" w:beforeAutospacing="1" w:after="119"/>
              <w:rPr>
                <w:sz w:val="20"/>
                <w:szCs w:val="20"/>
                <w:lang w:eastAsia="ru-RU"/>
              </w:rPr>
            </w:pPr>
          </w:p>
        </w:tc>
        <w:tc>
          <w:tcPr>
            <w:tcW w:w="2134" w:type="dxa"/>
            <w:tcBorders>
              <w:top w:val="outset" w:sz="6" w:space="0" w:color="00000A"/>
              <w:left w:val="outset" w:sz="6" w:space="0" w:color="00000A"/>
              <w:bottom w:val="outset" w:sz="6" w:space="0" w:color="00000A"/>
              <w:right w:val="outset" w:sz="6" w:space="0" w:color="00000A"/>
            </w:tcBorders>
          </w:tcPr>
          <w:p w:rsidR="007E1242" w:rsidRPr="00E037BF" w:rsidRDefault="008717E4" w:rsidP="007505F3">
            <w:pPr>
              <w:suppressAutoHyphens w:val="0"/>
              <w:spacing w:before="100" w:beforeAutospacing="1" w:after="119"/>
              <w:rPr>
                <w:sz w:val="20"/>
                <w:szCs w:val="20"/>
                <w:lang w:eastAsia="ru-RU"/>
              </w:rPr>
            </w:pPr>
            <w:r w:rsidRPr="00E037BF">
              <w:rPr>
                <w:color w:val="000000"/>
                <w:sz w:val="20"/>
                <w:szCs w:val="20"/>
                <w:lang w:eastAsia="ru-RU"/>
              </w:rPr>
              <w:t>Гамидов Ш.Г.</w:t>
            </w:r>
          </w:p>
        </w:tc>
        <w:tc>
          <w:tcPr>
            <w:tcW w:w="2012" w:type="dxa"/>
            <w:tcBorders>
              <w:top w:val="outset" w:sz="6" w:space="0" w:color="00000A"/>
              <w:left w:val="outset" w:sz="6" w:space="0" w:color="00000A"/>
              <w:bottom w:val="outset" w:sz="6" w:space="0" w:color="00000A"/>
              <w:right w:val="outset" w:sz="6" w:space="0" w:color="00000A"/>
            </w:tcBorders>
          </w:tcPr>
          <w:p w:rsidR="007E1242" w:rsidRPr="00E037BF" w:rsidRDefault="007E1242" w:rsidP="008717E4">
            <w:pPr>
              <w:suppressAutoHyphens w:val="0"/>
              <w:spacing w:before="100" w:beforeAutospacing="1" w:after="119"/>
              <w:rPr>
                <w:sz w:val="20"/>
                <w:szCs w:val="20"/>
                <w:lang w:eastAsia="ru-RU"/>
              </w:rPr>
            </w:pPr>
            <w:r w:rsidRPr="00E037BF">
              <w:rPr>
                <w:color w:val="000000"/>
                <w:sz w:val="20"/>
                <w:szCs w:val="20"/>
                <w:lang w:eastAsia="ru-RU"/>
              </w:rPr>
              <w:t xml:space="preserve">Учитель </w:t>
            </w:r>
            <w:r w:rsidR="008717E4" w:rsidRPr="00E037BF">
              <w:rPr>
                <w:color w:val="000000"/>
                <w:sz w:val="20"/>
                <w:szCs w:val="20"/>
                <w:lang w:eastAsia="ru-RU"/>
              </w:rPr>
              <w:t>математики</w:t>
            </w:r>
          </w:p>
        </w:tc>
        <w:tc>
          <w:tcPr>
            <w:tcW w:w="4710" w:type="dxa"/>
            <w:tcBorders>
              <w:top w:val="outset" w:sz="6" w:space="0" w:color="00000A"/>
              <w:left w:val="outset" w:sz="6" w:space="0" w:color="00000A"/>
              <w:bottom w:val="outset" w:sz="6" w:space="0" w:color="00000A"/>
              <w:right w:val="outset" w:sz="6" w:space="0" w:color="00000A"/>
            </w:tcBorders>
          </w:tcPr>
          <w:p w:rsidR="007E1242" w:rsidRPr="00E037BF" w:rsidRDefault="007E1242">
            <w:pPr>
              <w:rPr>
                <w:sz w:val="20"/>
                <w:szCs w:val="20"/>
              </w:rPr>
            </w:pPr>
            <w:r w:rsidRPr="00E037BF">
              <w:rPr>
                <w:color w:val="000000"/>
                <w:sz w:val="20"/>
                <w:szCs w:val="20"/>
                <w:lang w:eastAsia="ru-RU"/>
              </w:rPr>
              <w:t>ДИРО Дагестанский институт развития образования г.Махачкала</w:t>
            </w:r>
          </w:p>
        </w:tc>
      </w:tr>
      <w:tr w:rsidR="007E1242" w:rsidRPr="00E037BF" w:rsidTr="007E1242">
        <w:trPr>
          <w:tblCellSpacing w:w="0" w:type="dxa"/>
        </w:trPr>
        <w:tc>
          <w:tcPr>
            <w:tcW w:w="881" w:type="dxa"/>
            <w:tcBorders>
              <w:top w:val="outset" w:sz="6" w:space="0" w:color="00000A"/>
              <w:left w:val="outset" w:sz="6" w:space="0" w:color="00000A"/>
              <w:bottom w:val="outset" w:sz="6" w:space="0" w:color="00000A"/>
              <w:right w:val="outset" w:sz="6" w:space="0" w:color="00000A"/>
            </w:tcBorders>
          </w:tcPr>
          <w:p w:rsidR="007E1242" w:rsidRPr="00E037BF" w:rsidRDefault="007E1242" w:rsidP="00B136B2">
            <w:pPr>
              <w:pStyle w:val="afc"/>
              <w:numPr>
                <w:ilvl w:val="0"/>
                <w:numId w:val="44"/>
              </w:numPr>
              <w:suppressAutoHyphens w:val="0"/>
              <w:spacing w:before="100" w:beforeAutospacing="1" w:after="119"/>
              <w:rPr>
                <w:sz w:val="20"/>
                <w:szCs w:val="20"/>
                <w:lang w:eastAsia="ru-RU"/>
              </w:rPr>
            </w:pPr>
          </w:p>
        </w:tc>
        <w:tc>
          <w:tcPr>
            <w:tcW w:w="2134" w:type="dxa"/>
            <w:tcBorders>
              <w:top w:val="outset" w:sz="6" w:space="0" w:color="00000A"/>
              <w:left w:val="outset" w:sz="6" w:space="0" w:color="00000A"/>
              <w:bottom w:val="outset" w:sz="6" w:space="0" w:color="00000A"/>
              <w:right w:val="outset" w:sz="6" w:space="0" w:color="00000A"/>
            </w:tcBorders>
          </w:tcPr>
          <w:p w:rsidR="007E1242" w:rsidRPr="00E037BF" w:rsidRDefault="008717E4" w:rsidP="007505F3">
            <w:pPr>
              <w:suppressAutoHyphens w:val="0"/>
              <w:spacing w:before="100" w:beforeAutospacing="1" w:after="119"/>
              <w:rPr>
                <w:sz w:val="20"/>
                <w:szCs w:val="20"/>
                <w:lang w:eastAsia="ru-RU"/>
              </w:rPr>
            </w:pPr>
            <w:r w:rsidRPr="00E037BF">
              <w:rPr>
                <w:color w:val="000000"/>
                <w:sz w:val="20"/>
                <w:szCs w:val="20"/>
                <w:lang w:eastAsia="ru-RU"/>
              </w:rPr>
              <w:t>Муртазалиева Х.М.</w:t>
            </w:r>
          </w:p>
        </w:tc>
        <w:tc>
          <w:tcPr>
            <w:tcW w:w="2012" w:type="dxa"/>
            <w:tcBorders>
              <w:top w:val="outset" w:sz="6" w:space="0" w:color="00000A"/>
              <w:left w:val="outset" w:sz="6" w:space="0" w:color="00000A"/>
              <w:bottom w:val="outset" w:sz="6" w:space="0" w:color="00000A"/>
              <w:right w:val="outset" w:sz="6" w:space="0" w:color="00000A"/>
            </w:tcBorders>
          </w:tcPr>
          <w:p w:rsidR="007E1242" w:rsidRPr="00E037BF" w:rsidRDefault="007E1242" w:rsidP="008717E4">
            <w:pPr>
              <w:suppressAutoHyphens w:val="0"/>
              <w:spacing w:before="100" w:beforeAutospacing="1" w:after="119"/>
              <w:rPr>
                <w:sz w:val="20"/>
                <w:szCs w:val="20"/>
                <w:lang w:eastAsia="ru-RU"/>
              </w:rPr>
            </w:pPr>
            <w:r w:rsidRPr="00E037BF">
              <w:rPr>
                <w:color w:val="000000"/>
                <w:sz w:val="20"/>
                <w:szCs w:val="20"/>
                <w:lang w:eastAsia="ru-RU"/>
              </w:rPr>
              <w:t xml:space="preserve">Учитель </w:t>
            </w:r>
            <w:r w:rsidR="008717E4" w:rsidRPr="00E037BF">
              <w:rPr>
                <w:color w:val="000000"/>
                <w:sz w:val="20"/>
                <w:szCs w:val="20"/>
                <w:lang w:eastAsia="ru-RU"/>
              </w:rPr>
              <w:t>математики</w:t>
            </w:r>
          </w:p>
        </w:tc>
        <w:tc>
          <w:tcPr>
            <w:tcW w:w="4710" w:type="dxa"/>
            <w:tcBorders>
              <w:top w:val="outset" w:sz="6" w:space="0" w:color="00000A"/>
              <w:left w:val="outset" w:sz="6" w:space="0" w:color="00000A"/>
              <w:bottom w:val="outset" w:sz="6" w:space="0" w:color="00000A"/>
              <w:right w:val="outset" w:sz="6" w:space="0" w:color="00000A"/>
            </w:tcBorders>
          </w:tcPr>
          <w:p w:rsidR="007E1242" w:rsidRPr="00E037BF" w:rsidRDefault="007E1242">
            <w:pPr>
              <w:rPr>
                <w:sz w:val="20"/>
                <w:szCs w:val="20"/>
              </w:rPr>
            </w:pPr>
            <w:r w:rsidRPr="00E037BF">
              <w:rPr>
                <w:color w:val="000000"/>
                <w:sz w:val="20"/>
                <w:szCs w:val="20"/>
                <w:lang w:eastAsia="ru-RU"/>
              </w:rPr>
              <w:t>ДИРО Дагестанский институт развития образования г.Махачкала</w:t>
            </w:r>
          </w:p>
        </w:tc>
      </w:tr>
      <w:tr w:rsidR="007E1242" w:rsidRPr="00E037BF" w:rsidTr="007E1242">
        <w:trPr>
          <w:tblCellSpacing w:w="0" w:type="dxa"/>
        </w:trPr>
        <w:tc>
          <w:tcPr>
            <w:tcW w:w="881" w:type="dxa"/>
            <w:tcBorders>
              <w:top w:val="outset" w:sz="6" w:space="0" w:color="00000A"/>
              <w:left w:val="outset" w:sz="6" w:space="0" w:color="00000A"/>
              <w:bottom w:val="outset" w:sz="6" w:space="0" w:color="00000A"/>
              <w:right w:val="outset" w:sz="6" w:space="0" w:color="00000A"/>
            </w:tcBorders>
          </w:tcPr>
          <w:p w:rsidR="007E1242" w:rsidRPr="00E037BF" w:rsidRDefault="007E1242" w:rsidP="00B136B2">
            <w:pPr>
              <w:pStyle w:val="afc"/>
              <w:numPr>
                <w:ilvl w:val="0"/>
                <w:numId w:val="44"/>
              </w:numPr>
              <w:suppressAutoHyphens w:val="0"/>
              <w:spacing w:before="100" w:beforeAutospacing="1" w:after="119"/>
              <w:rPr>
                <w:color w:val="000000"/>
                <w:sz w:val="20"/>
                <w:szCs w:val="20"/>
                <w:lang w:eastAsia="ru-RU"/>
              </w:rPr>
            </w:pPr>
          </w:p>
        </w:tc>
        <w:tc>
          <w:tcPr>
            <w:tcW w:w="2134" w:type="dxa"/>
            <w:tcBorders>
              <w:top w:val="outset" w:sz="6" w:space="0" w:color="00000A"/>
              <w:left w:val="outset" w:sz="6" w:space="0" w:color="00000A"/>
              <w:bottom w:val="outset" w:sz="6" w:space="0" w:color="00000A"/>
              <w:right w:val="outset" w:sz="6" w:space="0" w:color="00000A"/>
            </w:tcBorders>
          </w:tcPr>
          <w:p w:rsidR="007E1242" w:rsidRPr="00E037BF" w:rsidRDefault="00BD113E" w:rsidP="007505F3">
            <w:pPr>
              <w:suppressAutoHyphens w:val="0"/>
              <w:spacing w:before="100" w:beforeAutospacing="1" w:after="119"/>
              <w:rPr>
                <w:color w:val="000000"/>
                <w:sz w:val="20"/>
                <w:szCs w:val="20"/>
                <w:lang w:eastAsia="ru-RU"/>
              </w:rPr>
            </w:pPr>
            <w:r w:rsidRPr="00E037BF">
              <w:rPr>
                <w:color w:val="000000"/>
                <w:sz w:val="20"/>
                <w:szCs w:val="20"/>
                <w:lang w:eastAsia="ru-RU"/>
              </w:rPr>
              <w:t>Абдулмажидова П.Д.</w:t>
            </w:r>
          </w:p>
        </w:tc>
        <w:tc>
          <w:tcPr>
            <w:tcW w:w="2012" w:type="dxa"/>
            <w:tcBorders>
              <w:top w:val="outset" w:sz="6" w:space="0" w:color="00000A"/>
              <w:left w:val="outset" w:sz="6" w:space="0" w:color="00000A"/>
              <w:bottom w:val="outset" w:sz="6" w:space="0" w:color="00000A"/>
              <w:right w:val="outset" w:sz="6" w:space="0" w:color="00000A"/>
            </w:tcBorders>
          </w:tcPr>
          <w:p w:rsidR="007E1242" w:rsidRPr="00E037BF" w:rsidRDefault="007E1242" w:rsidP="00BD113E">
            <w:pPr>
              <w:suppressAutoHyphens w:val="0"/>
              <w:spacing w:before="100" w:beforeAutospacing="1" w:after="119"/>
              <w:rPr>
                <w:color w:val="000000"/>
                <w:sz w:val="20"/>
                <w:szCs w:val="20"/>
                <w:lang w:eastAsia="ru-RU"/>
              </w:rPr>
            </w:pPr>
            <w:r w:rsidRPr="00E037BF">
              <w:rPr>
                <w:color w:val="000000"/>
                <w:sz w:val="20"/>
                <w:szCs w:val="20"/>
                <w:lang w:eastAsia="ru-RU"/>
              </w:rPr>
              <w:t xml:space="preserve">Учитель </w:t>
            </w:r>
            <w:r w:rsidR="00BD113E" w:rsidRPr="00E037BF">
              <w:rPr>
                <w:color w:val="000000"/>
                <w:sz w:val="20"/>
                <w:szCs w:val="20"/>
                <w:lang w:eastAsia="ru-RU"/>
              </w:rPr>
              <w:t>информатики</w:t>
            </w:r>
          </w:p>
        </w:tc>
        <w:tc>
          <w:tcPr>
            <w:tcW w:w="4710" w:type="dxa"/>
            <w:tcBorders>
              <w:top w:val="outset" w:sz="6" w:space="0" w:color="00000A"/>
              <w:left w:val="outset" w:sz="6" w:space="0" w:color="00000A"/>
              <w:bottom w:val="outset" w:sz="6" w:space="0" w:color="00000A"/>
              <w:right w:val="outset" w:sz="6" w:space="0" w:color="00000A"/>
            </w:tcBorders>
          </w:tcPr>
          <w:p w:rsidR="007E1242" w:rsidRPr="00E037BF" w:rsidRDefault="007E1242">
            <w:pPr>
              <w:rPr>
                <w:sz w:val="20"/>
                <w:szCs w:val="20"/>
              </w:rPr>
            </w:pPr>
            <w:r w:rsidRPr="00E037BF">
              <w:rPr>
                <w:color w:val="000000"/>
                <w:sz w:val="20"/>
                <w:szCs w:val="20"/>
                <w:lang w:eastAsia="ru-RU"/>
              </w:rPr>
              <w:t>ДИРО Дагестанский институт развития образования г.Махачкала</w:t>
            </w:r>
          </w:p>
        </w:tc>
      </w:tr>
      <w:tr w:rsidR="007E1242" w:rsidRPr="00E037BF" w:rsidTr="007E1242">
        <w:trPr>
          <w:tblCellSpacing w:w="0" w:type="dxa"/>
        </w:trPr>
        <w:tc>
          <w:tcPr>
            <w:tcW w:w="881" w:type="dxa"/>
            <w:tcBorders>
              <w:top w:val="outset" w:sz="6" w:space="0" w:color="00000A"/>
              <w:left w:val="outset" w:sz="6" w:space="0" w:color="00000A"/>
              <w:bottom w:val="outset" w:sz="6" w:space="0" w:color="00000A"/>
              <w:right w:val="outset" w:sz="6" w:space="0" w:color="00000A"/>
            </w:tcBorders>
          </w:tcPr>
          <w:p w:rsidR="007E1242" w:rsidRPr="00E037BF" w:rsidRDefault="007E1242" w:rsidP="00B136B2">
            <w:pPr>
              <w:pStyle w:val="afc"/>
              <w:numPr>
                <w:ilvl w:val="0"/>
                <w:numId w:val="44"/>
              </w:numPr>
              <w:suppressAutoHyphens w:val="0"/>
              <w:spacing w:before="100" w:beforeAutospacing="1" w:after="119"/>
              <w:rPr>
                <w:color w:val="000000"/>
                <w:sz w:val="20"/>
                <w:szCs w:val="20"/>
                <w:lang w:eastAsia="ru-RU"/>
              </w:rPr>
            </w:pPr>
          </w:p>
        </w:tc>
        <w:tc>
          <w:tcPr>
            <w:tcW w:w="2134" w:type="dxa"/>
            <w:tcBorders>
              <w:top w:val="outset" w:sz="6" w:space="0" w:color="00000A"/>
              <w:left w:val="outset" w:sz="6" w:space="0" w:color="00000A"/>
              <w:bottom w:val="outset" w:sz="6" w:space="0" w:color="00000A"/>
              <w:right w:val="outset" w:sz="6" w:space="0" w:color="00000A"/>
            </w:tcBorders>
          </w:tcPr>
          <w:p w:rsidR="007E1242" w:rsidRPr="00E037BF" w:rsidRDefault="00BD113E" w:rsidP="007505F3">
            <w:pPr>
              <w:suppressAutoHyphens w:val="0"/>
              <w:spacing w:before="100" w:beforeAutospacing="1" w:after="119"/>
              <w:rPr>
                <w:color w:val="000000"/>
                <w:sz w:val="20"/>
                <w:szCs w:val="20"/>
                <w:lang w:eastAsia="ru-RU"/>
              </w:rPr>
            </w:pPr>
            <w:r w:rsidRPr="00E037BF">
              <w:rPr>
                <w:color w:val="000000"/>
                <w:sz w:val="20"/>
                <w:szCs w:val="20"/>
                <w:lang w:eastAsia="ru-RU"/>
              </w:rPr>
              <w:t>Гимбатова Д.Г.</w:t>
            </w:r>
          </w:p>
        </w:tc>
        <w:tc>
          <w:tcPr>
            <w:tcW w:w="2012" w:type="dxa"/>
            <w:tcBorders>
              <w:top w:val="outset" w:sz="6" w:space="0" w:color="00000A"/>
              <w:left w:val="outset" w:sz="6" w:space="0" w:color="00000A"/>
              <w:bottom w:val="outset" w:sz="6" w:space="0" w:color="00000A"/>
              <w:right w:val="outset" w:sz="6" w:space="0" w:color="00000A"/>
            </w:tcBorders>
          </w:tcPr>
          <w:p w:rsidR="007E1242" w:rsidRPr="00E037BF" w:rsidRDefault="007E1242" w:rsidP="00BD113E">
            <w:pPr>
              <w:suppressAutoHyphens w:val="0"/>
              <w:spacing w:before="100" w:beforeAutospacing="1" w:after="119"/>
              <w:rPr>
                <w:color w:val="000000"/>
                <w:sz w:val="20"/>
                <w:szCs w:val="20"/>
                <w:lang w:eastAsia="ru-RU"/>
              </w:rPr>
            </w:pPr>
            <w:r w:rsidRPr="00E037BF">
              <w:rPr>
                <w:color w:val="000000"/>
                <w:sz w:val="20"/>
                <w:szCs w:val="20"/>
                <w:lang w:eastAsia="ru-RU"/>
              </w:rPr>
              <w:t xml:space="preserve">Учитель </w:t>
            </w:r>
            <w:r w:rsidR="00BD113E" w:rsidRPr="00E037BF">
              <w:rPr>
                <w:color w:val="000000"/>
                <w:sz w:val="20"/>
                <w:szCs w:val="20"/>
                <w:lang w:eastAsia="ru-RU"/>
              </w:rPr>
              <w:t>начальных классов</w:t>
            </w:r>
          </w:p>
        </w:tc>
        <w:tc>
          <w:tcPr>
            <w:tcW w:w="4710" w:type="dxa"/>
            <w:tcBorders>
              <w:top w:val="outset" w:sz="6" w:space="0" w:color="00000A"/>
              <w:left w:val="outset" w:sz="6" w:space="0" w:color="00000A"/>
              <w:bottom w:val="outset" w:sz="6" w:space="0" w:color="00000A"/>
              <w:right w:val="outset" w:sz="6" w:space="0" w:color="00000A"/>
            </w:tcBorders>
          </w:tcPr>
          <w:p w:rsidR="007E1242" w:rsidRPr="00E037BF" w:rsidRDefault="007E1242">
            <w:pPr>
              <w:rPr>
                <w:sz w:val="20"/>
                <w:szCs w:val="20"/>
              </w:rPr>
            </w:pPr>
            <w:r w:rsidRPr="00E037BF">
              <w:rPr>
                <w:color w:val="000000"/>
                <w:sz w:val="20"/>
                <w:szCs w:val="20"/>
                <w:lang w:eastAsia="ru-RU"/>
              </w:rPr>
              <w:t>ДИРО Дагестанский институт развития образования г.Махачкала</w:t>
            </w:r>
          </w:p>
        </w:tc>
      </w:tr>
      <w:tr w:rsidR="007E1242" w:rsidRPr="00E037BF" w:rsidTr="007E1242">
        <w:trPr>
          <w:tblCellSpacing w:w="0" w:type="dxa"/>
        </w:trPr>
        <w:tc>
          <w:tcPr>
            <w:tcW w:w="881" w:type="dxa"/>
            <w:tcBorders>
              <w:top w:val="outset" w:sz="6" w:space="0" w:color="00000A"/>
              <w:left w:val="outset" w:sz="6" w:space="0" w:color="00000A"/>
              <w:bottom w:val="outset" w:sz="6" w:space="0" w:color="00000A"/>
              <w:right w:val="outset" w:sz="6" w:space="0" w:color="00000A"/>
            </w:tcBorders>
          </w:tcPr>
          <w:p w:rsidR="007E1242" w:rsidRPr="00E037BF" w:rsidRDefault="007E1242" w:rsidP="00B136B2">
            <w:pPr>
              <w:pStyle w:val="afc"/>
              <w:numPr>
                <w:ilvl w:val="0"/>
                <w:numId w:val="44"/>
              </w:numPr>
              <w:suppressAutoHyphens w:val="0"/>
              <w:spacing w:before="100" w:beforeAutospacing="1" w:after="119"/>
              <w:rPr>
                <w:color w:val="000000"/>
                <w:sz w:val="20"/>
                <w:szCs w:val="20"/>
                <w:lang w:eastAsia="ru-RU"/>
              </w:rPr>
            </w:pPr>
          </w:p>
        </w:tc>
        <w:tc>
          <w:tcPr>
            <w:tcW w:w="2134" w:type="dxa"/>
            <w:tcBorders>
              <w:top w:val="outset" w:sz="6" w:space="0" w:color="00000A"/>
              <w:left w:val="outset" w:sz="6" w:space="0" w:color="00000A"/>
              <w:bottom w:val="outset" w:sz="6" w:space="0" w:color="00000A"/>
              <w:right w:val="outset" w:sz="6" w:space="0" w:color="00000A"/>
            </w:tcBorders>
          </w:tcPr>
          <w:p w:rsidR="007E1242" w:rsidRPr="00E037BF" w:rsidRDefault="007E1242" w:rsidP="007505F3">
            <w:pPr>
              <w:suppressAutoHyphens w:val="0"/>
              <w:spacing w:before="100" w:beforeAutospacing="1" w:after="119"/>
              <w:rPr>
                <w:color w:val="000000"/>
                <w:sz w:val="20"/>
                <w:szCs w:val="20"/>
                <w:lang w:eastAsia="ru-RU"/>
              </w:rPr>
            </w:pPr>
            <w:r w:rsidRPr="00E037BF">
              <w:rPr>
                <w:color w:val="000000"/>
                <w:sz w:val="20"/>
                <w:szCs w:val="20"/>
                <w:lang w:eastAsia="ru-RU"/>
              </w:rPr>
              <w:t>Халимова К.М.</w:t>
            </w:r>
          </w:p>
        </w:tc>
        <w:tc>
          <w:tcPr>
            <w:tcW w:w="2012" w:type="dxa"/>
            <w:tcBorders>
              <w:top w:val="outset" w:sz="6" w:space="0" w:color="00000A"/>
              <w:left w:val="outset" w:sz="6" w:space="0" w:color="00000A"/>
              <w:bottom w:val="outset" w:sz="6" w:space="0" w:color="00000A"/>
              <w:right w:val="outset" w:sz="6" w:space="0" w:color="00000A"/>
            </w:tcBorders>
          </w:tcPr>
          <w:p w:rsidR="007E1242" w:rsidRPr="00E037BF" w:rsidRDefault="007E1242" w:rsidP="007505F3">
            <w:pPr>
              <w:suppressAutoHyphens w:val="0"/>
              <w:spacing w:before="100" w:beforeAutospacing="1" w:after="119"/>
              <w:rPr>
                <w:color w:val="000000"/>
                <w:sz w:val="20"/>
                <w:szCs w:val="20"/>
                <w:lang w:eastAsia="ru-RU"/>
              </w:rPr>
            </w:pPr>
            <w:r w:rsidRPr="00E037BF">
              <w:rPr>
                <w:color w:val="000000"/>
                <w:sz w:val="20"/>
                <w:szCs w:val="20"/>
                <w:lang w:eastAsia="ru-RU"/>
              </w:rPr>
              <w:t>учитель химии</w:t>
            </w:r>
          </w:p>
        </w:tc>
        <w:tc>
          <w:tcPr>
            <w:tcW w:w="4710" w:type="dxa"/>
            <w:tcBorders>
              <w:top w:val="outset" w:sz="6" w:space="0" w:color="00000A"/>
              <w:left w:val="outset" w:sz="6" w:space="0" w:color="00000A"/>
              <w:bottom w:val="outset" w:sz="6" w:space="0" w:color="00000A"/>
              <w:right w:val="outset" w:sz="6" w:space="0" w:color="00000A"/>
            </w:tcBorders>
          </w:tcPr>
          <w:p w:rsidR="007E1242" w:rsidRPr="00E037BF" w:rsidRDefault="007E1242">
            <w:pPr>
              <w:rPr>
                <w:sz w:val="20"/>
                <w:szCs w:val="20"/>
              </w:rPr>
            </w:pPr>
            <w:r w:rsidRPr="00E037BF">
              <w:rPr>
                <w:color w:val="000000"/>
                <w:sz w:val="20"/>
                <w:szCs w:val="20"/>
                <w:lang w:eastAsia="ru-RU"/>
              </w:rPr>
              <w:t>ДИРО Дагестанский институт развития образования г.Махачкала</w:t>
            </w:r>
          </w:p>
        </w:tc>
      </w:tr>
    </w:tbl>
    <w:p w:rsidR="00BC185A" w:rsidRPr="00E037BF" w:rsidRDefault="00BC185A" w:rsidP="00BC185A">
      <w:pPr>
        <w:suppressAutoHyphens w:val="0"/>
        <w:spacing w:before="100" w:beforeAutospacing="1" w:line="238" w:lineRule="atLeast"/>
        <w:rPr>
          <w:sz w:val="20"/>
          <w:szCs w:val="20"/>
          <w:lang w:eastAsia="ru-RU"/>
        </w:rPr>
      </w:pPr>
      <w:r w:rsidRPr="00E037BF">
        <w:rPr>
          <w:color w:val="000000"/>
          <w:sz w:val="20"/>
          <w:szCs w:val="20"/>
          <w:lang w:eastAsia="ru-RU"/>
        </w:rPr>
        <w:lastRenderedPageBreak/>
        <w:t xml:space="preserve">Ведущая роль в управлении методической работой в школе, как целостной системы, принадлежит </w:t>
      </w:r>
      <w:r w:rsidRPr="00E037BF">
        <w:rPr>
          <w:b/>
          <w:bCs/>
          <w:color w:val="000000"/>
          <w:sz w:val="20"/>
          <w:szCs w:val="20"/>
          <w:lang w:eastAsia="ru-RU"/>
        </w:rPr>
        <w:t>методическому совету.</w:t>
      </w:r>
      <w:r w:rsidRPr="00E037BF">
        <w:rPr>
          <w:color w:val="000000"/>
          <w:sz w:val="20"/>
          <w:szCs w:val="20"/>
          <w:lang w:eastAsia="ru-RU"/>
        </w:rPr>
        <w:t xml:space="preserve"> Он координирует всю методическую работу школы, которая реализуется через методические объединения: </w:t>
      </w:r>
      <w:r w:rsidRPr="00E037BF">
        <w:rPr>
          <w:sz w:val="20"/>
          <w:szCs w:val="20"/>
          <w:lang w:eastAsia="ru-RU"/>
        </w:rPr>
        <w:t>естественно-математического цикла (</w:t>
      </w:r>
      <w:r w:rsidR="008C7CF4" w:rsidRPr="00E037BF">
        <w:rPr>
          <w:sz w:val="20"/>
          <w:szCs w:val="20"/>
          <w:lang w:eastAsia="ru-RU"/>
        </w:rPr>
        <w:t>Муртазалиева Х.М.</w:t>
      </w:r>
      <w:r w:rsidRPr="00E037BF">
        <w:rPr>
          <w:sz w:val="20"/>
          <w:szCs w:val="20"/>
          <w:lang w:eastAsia="ru-RU"/>
        </w:rPr>
        <w:t>), филологического цикла (</w:t>
      </w:r>
      <w:r w:rsidR="008C7CF4" w:rsidRPr="00E037BF">
        <w:rPr>
          <w:sz w:val="20"/>
          <w:szCs w:val="20"/>
          <w:lang w:eastAsia="ru-RU"/>
        </w:rPr>
        <w:t>Мусалова С.А.</w:t>
      </w:r>
      <w:r w:rsidRPr="00E037BF">
        <w:rPr>
          <w:sz w:val="20"/>
          <w:szCs w:val="20"/>
          <w:lang w:eastAsia="ru-RU"/>
        </w:rPr>
        <w:t>), начальных классов (</w:t>
      </w:r>
      <w:r w:rsidR="008C7CF4" w:rsidRPr="00E037BF">
        <w:rPr>
          <w:sz w:val="20"/>
          <w:szCs w:val="20"/>
          <w:lang w:eastAsia="ru-RU"/>
        </w:rPr>
        <w:t>Гамзалова И.М.</w:t>
      </w:r>
      <w:r w:rsidRPr="00E037BF">
        <w:rPr>
          <w:sz w:val="20"/>
          <w:szCs w:val="20"/>
          <w:lang w:eastAsia="ru-RU"/>
        </w:rPr>
        <w:t xml:space="preserve">),  </w:t>
      </w:r>
      <w:r w:rsidR="008C7CF4" w:rsidRPr="00E037BF">
        <w:rPr>
          <w:sz w:val="20"/>
          <w:szCs w:val="20"/>
          <w:lang w:eastAsia="ru-RU"/>
        </w:rPr>
        <w:t>классных руководителей</w:t>
      </w:r>
      <w:r w:rsidRPr="00E037BF">
        <w:rPr>
          <w:sz w:val="20"/>
          <w:szCs w:val="20"/>
          <w:lang w:eastAsia="ru-RU"/>
        </w:rPr>
        <w:t xml:space="preserve"> (</w:t>
      </w:r>
      <w:r w:rsidR="008C7CF4" w:rsidRPr="00E037BF">
        <w:rPr>
          <w:sz w:val="20"/>
          <w:szCs w:val="20"/>
          <w:lang w:eastAsia="ru-RU"/>
        </w:rPr>
        <w:t>Мурадова П.К.</w:t>
      </w:r>
      <w:r w:rsidRPr="00E037BF">
        <w:rPr>
          <w:sz w:val="20"/>
          <w:szCs w:val="20"/>
          <w:lang w:eastAsia="ru-RU"/>
        </w:rPr>
        <w:t>).</w:t>
      </w:r>
    </w:p>
    <w:p w:rsidR="00BC185A" w:rsidRPr="00E037BF" w:rsidRDefault="00BC185A" w:rsidP="00BC185A">
      <w:pPr>
        <w:suppressAutoHyphens w:val="0"/>
        <w:spacing w:before="100" w:beforeAutospacing="1" w:line="238" w:lineRule="atLeast"/>
        <w:ind w:right="198" w:firstLine="567"/>
        <w:rPr>
          <w:sz w:val="20"/>
          <w:szCs w:val="20"/>
          <w:lang w:eastAsia="ru-RU"/>
        </w:rPr>
      </w:pPr>
      <w:r w:rsidRPr="00E037BF">
        <w:rPr>
          <w:color w:val="000000"/>
          <w:sz w:val="20"/>
          <w:szCs w:val="20"/>
          <w:lang w:eastAsia="ru-RU"/>
        </w:rPr>
        <w:t xml:space="preserve">На заседаниях методического совета рассматривались важные вопросы, связанные с управлением образовательным процессом в школе, подводились итоги работы структур внутришкольного управления, выявлялись позитивные и негативные причины, влияющие на формирование общеучебных компетенций, проводился глубокий анализ результатов ЕГЭ и итоговой аттестации учащихся, изучались нормативные документы. </w:t>
      </w:r>
    </w:p>
    <w:p w:rsidR="00BC185A" w:rsidRPr="00E037BF" w:rsidRDefault="00BC185A" w:rsidP="00BC185A">
      <w:pPr>
        <w:suppressAutoHyphens w:val="0"/>
        <w:spacing w:before="100" w:beforeAutospacing="1" w:line="238" w:lineRule="atLeast"/>
        <w:ind w:right="198" w:firstLine="567"/>
        <w:rPr>
          <w:sz w:val="20"/>
          <w:szCs w:val="20"/>
          <w:lang w:eastAsia="ru-RU"/>
        </w:rPr>
      </w:pPr>
      <w:r w:rsidRPr="00E037BF">
        <w:rPr>
          <w:color w:val="000000"/>
          <w:sz w:val="20"/>
          <w:szCs w:val="20"/>
          <w:lang w:eastAsia="ru-RU"/>
        </w:rPr>
        <w:t xml:space="preserve">На заседаниях  большое внимание было уделено проблеме разработки и применения рекомендаций по улучшению успеваемости и повышению качества знаний, решался вопрос о более качественной подготовке  учащихся к ЕГЭ и муниципальным экзаменам, был разработан ряд мероприятий, позволяющих улучшить работу в этом направлении, на основе анализа итоговой аттестации прошлого года. </w:t>
      </w:r>
    </w:p>
    <w:p w:rsidR="00BC185A" w:rsidRPr="00E037BF" w:rsidRDefault="00BC185A" w:rsidP="00BC185A">
      <w:pPr>
        <w:suppressAutoHyphens w:val="0"/>
        <w:spacing w:before="100" w:beforeAutospacing="1" w:line="238" w:lineRule="atLeast"/>
        <w:ind w:right="198" w:firstLine="567"/>
        <w:rPr>
          <w:sz w:val="20"/>
          <w:szCs w:val="20"/>
          <w:lang w:eastAsia="ru-RU"/>
        </w:rPr>
      </w:pPr>
      <w:r w:rsidRPr="00E037BF">
        <w:rPr>
          <w:color w:val="000000"/>
          <w:sz w:val="20"/>
          <w:szCs w:val="20"/>
          <w:lang w:eastAsia="ru-RU"/>
        </w:rPr>
        <w:t xml:space="preserve">На заседаниях МС рассматривался вопрос о создании необходимых условий и методическом обеспечении деятельности учителей по использованию инновационных технологий. Для этого проведен анализ форм и методов, используемых учителями в своей работе. Установлено, что наиболее распространённый метод объяснения нового материала – объяснительно-иллюстративный – используется всеми учителями, мало распространён частично-поисковый метод. Использование компьютерных технологий осуществляется на 45-60% уроков: во всех кабинетах имеется мультимедийное оборудование. Но объяснительно-иллюстративный метод не может вывести ученика на более высокий уровень обученности, повысить положительную мотивацию к учебному труду. Постоянной проблемой остаётся совершенствование системы опроса домашнего задания, так как в течение всего года фиксируется малая накопляемость оценок, особенно по </w:t>
      </w:r>
      <w:r w:rsidR="008C7CF4" w:rsidRPr="00E037BF">
        <w:rPr>
          <w:color w:val="000000"/>
          <w:sz w:val="20"/>
          <w:szCs w:val="20"/>
          <w:lang w:eastAsia="ru-RU"/>
        </w:rPr>
        <w:t>физике</w:t>
      </w:r>
      <w:r w:rsidRPr="00E037BF">
        <w:rPr>
          <w:color w:val="000000"/>
          <w:sz w:val="20"/>
          <w:szCs w:val="20"/>
          <w:lang w:eastAsia="ru-RU"/>
        </w:rPr>
        <w:t xml:space="preserve">, </w:t>
      </w:r>
      <w:r w:rsidR="008C7CF4" w:rsidRPr="00E037BF">
        <w:rPr>
          <w:color w:val="000000"/>
          <w:sz w:val="20"/>
          <w:szCs w:val="20"/>
          <w:lang w:eastAsia="ru-RU"/>
        </w:rPr>
        <w:t>химии</w:t>
      </w:r>
      <w:r w:rsidR="00BD113E" w:rsidRPr="00E037BF">
        <w:rPr>
          <w:color w:val="000000"/>
          <w:sz w:val="20"/>
          <w:szCs w:val="20"/>
          <w:lang w:eastAsia="ru-RU"/>
        </w:rPr>
        <w:t>,</w:t>
      </w:r>
      <w:r w:rsidR="008C7CF4" w:rsidRPr="00E037BF">
        <w:rPr>
          <w:color w:val="008080"/>
          <w:sz w:val="20"/>
          <w:szCs w:val="20"/>
          <w:lang w:eastAsia="ru-RU"/>
        </w:rPr>
        <w:t xml:space="preserve"> </w:t>
      </w:r>
      <w:r w:rsidR="008C7CF4" w:rsidRPr="00E037BF">
        <w:rPr>
          <w:sz w:val="20"/>
          <w:szCs w:val="20"/>
          <w:lang w:eastAsia="ru-RU"/>
        </w:rPr>
        <w:t>математике.</w:t>
      </w:r>
      <w:r w:rsidRPr="00E037BF">
        <w:rPr>
          <w:sz w:val="20"/>
          <w:szCs w:val="20"/>
          <w:lang w:eastAsia="ru-RU"/>
        </w:rPr>
        <w:t xml:space="preserve"> </w:t>
      </w:r>
    </w:p>
    <w:p w:rsidR="008C7CF4" w:rsidRPr="00E037BF" w:rsidRDefault="00BC185A" w:rsidP="008C7CF4">
      <w:pPr>
        <w:suppressAutoHyphens w:val="0"/>
        <w:spacing w:before="100" w:beforeAutospacing="1"/>
        <w:rPr>
          <w:sz w:val="20"/>
          <w:szCs w:val="20"/>
          <w:lang w:eastAsia="ru-RU"/>
        </w:rPr>
      </w:pPr>
      <w:r w:rsidRPr="00E037BF">
        <w:rPr>
          <w:b/>
          <w:bCs/>
          <w:sz w:val="20"/>
          <w:szCs w:val="20"/>
          <w:lang w:eastAsia="ru-RU"/>
        </w:rPr>
        <w:t>Работа школьных методических объединений</w:t>
      </w:r>
      <w:r w:rsidRPr="00E037BF">
        <w:rPr>
          <w:sz w:val="20"/>
          <w:szCs w:val="20"/>
          <w:lang w:eastAsia="ru-RU"/>
        </w:rPr>
        <w:t xml:space="preserve"> была спланирована и осуществлялась с учетом </w:t>
      </w:r>
      <w:r w:rsidR="008C7CF4" w:rsidRPr="00E037BF">
        <w:rPr>
          <w:sz w:val="20"/>
          <w:szCs w:val="20"/>
          <w:lang w:eastAsia="ru-RU"/>
        </w:rPr>
        <w:t>единой методической темы школы «Использование ИКТ технологии в процессе обучения в сельской школе»</w:t>
      </w:r>
      <w:r w:rsidR="00BD113E" w:rsidRPr="00E037BF">
        <w:rPr>
          <w:sz w:val="20"/>
          <w:szCs w:val="20"/>
          <w:lang w:eastAsia="ru-RU"/>
        </w:rPr>
        <w:t xml:space="preserve"> </w:t>
      </w:r>
      <w:r w:rsidRPr="00E037BF">
        <w:rPr>
          <w:sz w:val="20"/>
          <w:szCs w:val="20"/>
          <w:lang w:eastAsia="ru-RU"/>
        </w:rPr>
        <w:t>На заседаниях МО анализировались итоги промеж</w:t>
      </w:r>
      <w:r w:rsidR="008C7CF4" w:rsidRPr="00E037BF">
        <w:rPr>
          <w:sz w:val="20"/>
          <w:szCs w:val="20"/>
          <w:lang w:eastAsia="ru-RU"/>
        </w:rPr>
        <w:t xml:space="preserve">уточной аттестации обучающихся (ДКР) </w:t>
      </w:r>
      <w:r w:rsidRPr="00E037BF">
        <w:rPr>
          <w:sz w:val="20"/>
          <w:szCs w:val="20"/>
          <w:lang w:eastAsia="ru-RU"/>
        </w:rPr>
        <w:t>разрабатывалась система мер, необходимых для устранения наиболее типичных ошибок.</w:t>
      </w:r>
    </w:p>
    <w:p w:rsidR="00BC185A" w:rsidRPr="00E037BF" w:rsidRDefault="008C7CF4" w:rsidP="008C7CF4">
      <w:pPr>
        <w:suppressAutoHyphens w:val="0"/>
        <w:spacing w:before="100" w:beforeAutospacing="1"/>
        <w:rPr>
          <w:sz w:val="20"/>
          <w:szCs w:val="20"/>
          <w:lang w:eastAsia="ru-RU"/>
        </w:rPr>
      </w:pPr>
      <w:r w:rsidRPr="00E037BF">
        <w:rPr>
          <w:sz w:val="20"/>
          <w:szCs w:val="20"/>
          <w:lang w:eastAsia="ru-RU"/>
        </w:rPr>
        <w:t xml:space="preserve"> </w:t>
      </w:r>
      <w:r w:rsidR="00BC185A" w:rsidRPr="00E037BF">
        <w:rPr>
          <w:sz w:val="20"/>
          <w:szCs w:val="20"/>
          <w:lang w:eastAsia="ru-RU"/>
        </w:rPr>
        <w:t xml:space="preserve">Проанализировав работу методических объединений, следует отметить, что все они работают над созданием системы обучения, удовлетворяющей потребностям каждого ученика в соответствии с его склонностями, интересами и возможностями. Ведется работа по освоению учителями современных методик и технологий обучения. Большое внимание уделяется формированию у учащихся навыков творческой научно-исследовательской деятельности; сохранению и поддержанию здоровьесберегающей образовательной среды. </w:t>
      </w:r>
    </w:p>
    <w:p w:rsidR="00BC185A" w:rsidRPr="00E037BF" w:rsidRDefault="008C7CF4" w:rsidP="00BC185A">
      <w:pPr>
        <w:suppressAutoHyphens w:val="0"/>
        <w:spacing w:before="100" w:beforeAutospacing="1"/>
        <w:ind w:firstLine="567"/>
        <w:rPr>
          <w:sz w:val="20"/>
          <w:szCs w:val="20"/>
          <w:lang w:eastAsia="ru-RU"/>
        </w:rPr>
      </w:pPr>
      <w:r w:rsidRPr="00E037BF">
        <w:rPr>
          <w:sz w:val="20"/>
          <w:szCs w:val="20"/>
          <w:lang w:eastAsia="ru-RU"/>
        </w:rPr>
        <w:t>В школе действуют 4</w:t>
      </w:r>
      <w:r w:rsidR="00BC185A" w:rsidRPr="00E037BF">
        <w:rPr>
          <w:sz w:val="20"/>
          <w:szCs w:val="20"/>
          <w:lang w:eastAsia="ru-RU"/>
        </w:rPr>
        <w:t xml:space="preserve"> методических объединений: </w:t>
      </w:r>
    </w:p>
    <w:p w:rsidR="00BC185A" w:rsidRPr="00E037BF" w:rsidRDefault="00BC185A" w:rsidP="00B136B2">
      <w:pPr>
        <w:numPr>
          <w:ilvl w:val="0"/>
          <w:numId w:val="11"/>
        </w:numPr>
        <w:suppressAutoHyphens w:val="0"/>
        <w:spacing w:before="100" w:beforeAutospacing="1"/>
        <w:rPr>
          <w:sz w:val="20"/>
          <w:szCs w:val="20"/>
          <w:lang w:eastAsia="ru-RU"/>
        </w:rPr>
      </w:pPr>
      <w:r w:rsidRPr="00E037BF">
        <w:rPr>
          <w:sz w:val="20"/>
          <w:szCs w:val="20"/>
          <w:lang w:eastAsia="ru-RU"/>
        </w:rPr>
        <w:t>МО учителей начальных классов (</w:t>
      </w:r>
      <w:r w:rsidR="00BD113E" w:rsidRPr="00E037BF">
        <w:rPr>
          <w:sz w:val="20"/>
          <w:szCs w:val="20"/>
          <w:lang w:eastAsia="ru-RU"/>
        </w:rPr>
        <w:t>10</w:t>
      </w:r>
      <w:r w:rsidRPr="00E037BF">
        <w:rPr>
          <w:sz w:val="20"/>
          <w:szCs w:val="20"/>
          <w:lang w:eastAsia="ru-RU"/>
        </w:rPr>
        <w:t xml:space="preserve"> человек); </w:t>
      </w:r>
    </w:p>
    <w:p w:rsidR="00BC185A" w:rsidRPr="00E037BF" w:rsidRDefault="00BC185A" w:rsidP="00B136B2">
      <w:pPr>
        <w:numPr>
          <w:ilvl w:val="0"/>
          <w:numId w:val="11"/>
        </w:numPr>
        <w:suppressAutoHyphens w:val="0"/>
        <w:spacing w:before="100" w:beforeAutospacing="1"/>
        <w:rPr>
          <w:sz w:val="20"/>
          <w:szCs w:val="20"/>
          <w:lang w:eastAsia="ru-RU"/>
        </w:rPr>
      </w:pPr>
      <w:r w:rsidRPr="00E037BF">
        <w:rPr>
          <w:sz w:val="20"/>
          <w:szCs w:val="20"/>
          <w:lang w:eastAsia="ru-RU"/>
        </w:rPr>
        <w:t xml:space="preserve">МО учителей </w:t>
      </w:r>
      <w:r w:rsidR="00BD113E" w:rsidRPr="00E037BF">
        <w:rPr>
          <w:sz w:val="20"/>
          <w:szCs w:val="20"/>
          <w:lang w:eastAsia="ru-RU"/>
        </w:rPr>
        <w:t>филологического цикла (9</w:t>
      </w:r>
      <w:r w:rsidR="008C7CF4" w:rsidRPr="00E037BF">
        <w:rPr>
          <w:sz w:val="20"/>
          <w:szCs w:val="20"/>
          <w:lang w:eastAsia="ru-RU"/>
        </w:rPr>
        <w:t xml:space="preserve"> человек</w:t>
      </w:r>
      <w:r w:rsidRPr="00E037BF">
        <w:rPr>
          <w:sz w:val="20"/>
          <w:szCs w:val="20"/>
          <w:lang w:eastAsia="ru-RU"/>
        </w:rPr>
        <w:t>);</w:t>
      </w:r>
    </w:p>
    <w:p w:rsidR="00BC185A" w:rsidRPr="00E037BF" w:rsidRDefault="00BC185A" w:rsidP="00B136B2">
      <w:pPr>
        <w:numPr>
          <w:ilvl w:val="0"/>
          <w:numId w:val="11"/>
        </w:numPr>
        <w:suppressAutoHyphens w:val="0"/>
        <w:spacing w:before="100" w:beforeAutospacing="1"/>
        <w:rPr>
          <w:sz w:val="20"/>
          <w:szCs w:val="20"/>
          <w:lang w:eastAsia="ru-RU"/>
        </w:rPr>
      </w:pPr>
      <w:r w:rsidRPr="00E037BF">
        <w:rPr>
          <w:sz w:val="20"/>
          <w:szCs w:val="20"/>
          <w:lang w:eastAsia="ru-RU"/>
        </w:rPr>
        <w:t>МО учителей есте</w:t>
      </w:r>
      <w:r w:rsidR="008C7CF4" w:rsidRPr="00E037BF">
        <w:rPr>
          <w:sz w:val="20"/>
          <w:szCs w:val="20"/>
          <w:lang w:eastAsia="ru-RU"/>
        </w:rPr>
        <w:t>ственно-математического цикла (12 человек</w:t>
      </w:r>
      <w:r w:rsidRPr="00E037BF">
        <w:rPr>
          <w:sz w:val="20"/>
          <w:szCs w:val="20"/>
          <w:lang w:eastAsia="ru-RU"/>
        </w:rPr>
        <w:t>);</w:t>
      </w:r>
    </w:p>
    <w:p w:rsidR="00BC185A" w:rsidRPr="00E037BF" w:rsidRDefault="003A3859" w:rsidP="00B136B2">
      <w:pPr>
        <w:numPr>
          <w:ilvl w:val="0"/>
          <w:numId w:val="11"/>
        </w:numPr>
        <w:suppressAutoHyphens w:val="0"/>
        <w:spacing w:before="100" w:beforeAutospacing="1"/>
        <w:rPr>
          <w:sz w:val="20"/>
          <w:szCs w:val="20"/>
          <w:lang w:eastAsia="ru-RU"/>
        </w:rPr>
      </w:pPr>
      <w:r>
        <w:rPr>
          <w:sz w:val="20"/>
          <w:szCs w:val="20"/>
          <w:lang w:eastAsia="ru-RU"/>
        </w:rPr>
        <w:t>МО к</w:t>
      </w:r>
      <w:r w:rsidR="008C7CF4" w:rsidRPr="00E037BF">
        <w:rPr>
          <w:sz w:val="20"/>
          <w:szCs w:val="20"/>
          <w:lang w:eastAsia="ru-RU"/>
        </w:rPr>
        <w:t>лассных руководителей (17</w:t>
      </w:r>
      <w:r w:rsidR="00BC185A" w:rsidRPr="00E037BF">
        <w:rPr>
          <w:sz w:val="20"/>
          <w:szCs w:val="20"/>
          <w:lang w:eastAsia="ru-RU"/>
        </w:rPr>
        <w:t xml:space="preserve"> человек).</w:t>
      </w:r>
    </w:p>
    <w:p w:rsidR="00BC185A" w:rsidRPr="00E037BF" w:rsidRDefault="00BC185A" w:rsidP="00BC185A">
      <w:pPr>
        <w:suppressAutoHyphens w:val="0"/>
        <w:spacing w:before="100" w:beforeAutospacing="1"/>
        <w:ind w:firstLine="567"/>
        <w:rPr>
          <w:sz w:val="20"/>
          <w:szCs w:val="20"/>
          <w:lang w:eastAsia="ru-RU"/>
        </w:rPr>
      </w:pPr>
      <w:r w:rsidRPr="00E037BF">
        <w:rPr>
          <w:sz w:val="20"/>
          <w:szCs w:val="20"/>
          <w:lang w:eastAsia="ru-RU"/>
        </w:rPr>
        <w:t>В методических объединениях каждый учитель работает над своей темой самообразования. Материалы опыта работы по выбранной теме учителя представляют на заседаниях школьных и районных методических объединений, педагогических советах школы. Но надо отметить, что активность учителей по представлению опыта своей работы на школьном, муниципальном и региональном уровнях очень низка.</w:t>
      </w:r>
    </w:p>
    <w:p w:rsidR="00BC185A" w:rsidRPr="00E037BF" w:rsidRDefault="00BC185A" w:rsidP="00BC185A">
      <w:pPr>
        <w:suppressAutoHyphens w:val="0"/>
        <w:spacing w:before="100" w:beforeAutospacing="1"/>
        <w:ind w:firstLine="567"/>
        <w:rPr>
          <w:sz w:val="20"/>
          <w:szCs w:val="20"/>
          <w:lang w:eastAsia="ru-RU"/>
        </w:rPr>
      </w:pPr>
      <w:r w:rsidRPr="00E037BF">
        <w:rPr>
          <w:i/>
          <w:iCs/>
          <w:sz w:val="20"/>
          <w:szCs w:val="20"/>
          <w:u w:val="single"/>
          <w:lang w:eastAsia="ru-RU"/>
        </w:rPr>
        <w:t>Недостатки в работе школьных МО:</w:t>
      </w:r>
      <w:r w:rsidRPr="00E037BF">
        <w:rPr>
          <w:sz w:val="20"/>
          <w:szCs w:val="20"/>
          <w:lang w:eastAsia="ru-RU"/>
        </w:rPr>
        <w:t xml:space="preserve"> педагоги не делятся своим опытом с коллегами школы (хотя это один из пунктов положения по обобщению и распространению опыта и положения о представлении опыта на районном экспертном совете), </w:t>
      </w:r>
      <w:r w:rsidR="00C41CE3" w:rsidRPr="00E037BF">
        <w:rPr>
          <w:sz w:val="20"/>
          <w:szCs w:val="20"/>
          <w:lang w:eastAsia="ru-RU"/>
        </w:rPr>
        <w:t xml:space="preserve">мало посещают уроки друг </w:t>
      </w:r>
      <w:r w:rsidR="008C7CF4" w:rsidRPr="00E037BF">
        <w:rPr>
          <w:sz w:val="20"/>
          <w:szCs w:val="20"/>
          <w:lang w:eastAsia="ru-RU"/>
        </w:rPr>
        <w:t>друга</w:t>
      </w:r>
      <w:r w:rsidRPr="00E037BF">
        <w:rPr>
          <w:sz w:val="20"/>
          <w:szCs w:val="20"/>
          <w:lang w:eastAsia="ru-RU"/>
        </w:rPr>
        <w:t xml:space="preserve">. </w:t>
      </w:r>
    </w:p>
    <w:p w:rsidR="00BC185A" w:rsidRPr="00E037BF" w:rsidRDefault="00BC185A" w:rsidP="00BC185A">
      <w:pPr>
        <w:suppressAutoHyphens w:val="0"/>
        <w:spacing w:before="100" w:beforeAutospacing="1" w:line="238" w:lineRule="atLeast"/>
        <w:ind w:right="198" w:firstLine="567"/>
        <w:rPr>
          <w:sz w:val="20"/>
          <w:szCs w:val="20"/>
          <w:lang w:eastAsia="ru-RU"/>
        </w:rPr>
      </w:pPr>
      <w:r w:rsidRPr="00E037BF">
        <w:rPr>
          <w:sz w:val="20"/>
          <w:szCs w:val="20"/>
          <w:lang w:eastAsia="ru-RU"/>
        </w:rPr>
        <w:t>Нам надо шире использовать возможности Интернета для участия во Всероссийских конкурсах различных направлений, привлекать и учащихся к таким конкурсам.</w:t>
      </w:r>
      <w:r w:rsidRPr="00E037BF">
        <w:rPr>
          <w:color w:val="FF0000"/>
          <w:sz w:val="20"/>
          <w:szCs w:val="20"/>
          <w:lang w:eastAsia="ru-RU"/>
        </w:rPr>
        <w:t xml:space="preserve"> </w:t>
      </w:r>
    </w:p>
    <w:p w:rsidR="00BC185A" w:rsidRPr="00E037BF" w:rsidRDefault="00BC185A" w:rsidP="00BC185A">
      <w:pPr>
        <w:suppressAutoHyphens w:val="0"/>
        <w:spacing w:before="100" w:beforeAutospacing="1"/>
        <w:ind w:firstLine="709"/>
        <w:rPr>
          <w:sz w:val="20"/>
          <w:szCs w:val="20"/>
          <w:lang w:eastAsia="ru-RU"/>
        </w:rPr>
      </w:pPr>
      <w:r w:rsidRPr="00E037BF">
        <w:rPr>
          <w:color w:val="000000"/>
          <w:sz w:val="20"/>
          <w:szCs w:val="20"/>
          <w:lang w:eastAsia="ru-RU"/>
        </w:rPr>
        <w:t>В школе встал вопрос о повышении профессиональной компетенции учителя через обновление  содержания и организации учебного процесса. Залогом успешности данной работы  является четкое представление о творческих возможностях учителей, личностных качествах, интересах, стремлениях, про</w:t>
      </w:r>
      <w:r w:rsidR="008C7CF4" w:rsidRPr="00E037BF">
        <w:rPr>
          <w:color w:val="000000"/>
          <w:sz w:val="20"/>
          <w:szCs w:val="20"/>
          <w:lang w:eastAsia="ru-RU"/>
        </w:rPr>
        <w:t>фессио</w:t>
      </w:r>
      <w:r w:rsidR="00BD113E" w:rsidRPr="00E037BF">
        <w:rPr>
          <w:color w:val="000000"/>
          <w:sz w:val="20"/>
          <w:szCs w:val="20"/>
          <w:lang w:eastAsia="ru-RU"/>
        </w:rPr>
        <w:t xml:space="preserve">нальных трудностях. В 2017 – 2018 году </w:t>
      </w:r>
      <w:r w:rsidRPr="00E037BF">
        <w:rPr>
          <w:color w:val="000000"/>
          <w:sz w:val="20"/>
          <w:szCs w:val="20"/>
          <w:lang w:eastAsia="ru-RU"/>
        </w:rPr>
        <w:t xml:space="preserve">учитель </w:t>
      </w:r>
      <w:r w:rsidR="00BD113E" w:rsidRPr="00E037BF">
        <w:rPr>
          <w:color w:val="000000"/>
          <w:sz w:val="20"/>
          <w:szCs w:val="20"/>
          <w:lang w:eastAsia="ru-RU"/>
        </w:rPr>
        <w:t xml:space="preserve">русского </w:t>
      </w:r>
      <w:r w:rsidRPr="00E037BF">
        <w:rPr>
          <w:color w:val="000000"/>
          <w:sz w:val="20"/>
          <w:szCs w:val="20"/>
          <w:lang w:eastAsia="ru-RU"/>
        </w:rPr>
        <w:t xml:space="preserve">языка </w:t>
      </w:r>
      <w:r w:rsidR="00BD113E" w:rsidRPr="00E037BF">
        <w:rPr>
          <w:color w:val="000000"/>
          <w:sz w:val="20"/>
          <w:szCs w:val="20"/>
          <w:lang w:eastAsia="ru-RU"/>
        </w:rPr>
        <w:t>Мусалова С.А.</w:t>
      </w:r>
      <w:r w:rsidRPr="00E037BF">
        <w:rPr>
          <w:color w:val="000000"/>
          <w:sz w:val="20"/>
          <w:szCs w:val="20"/>
          <w:lang w:eastAsia="ru-RU"/>
        </w:rPr>
        <w:t>принял</w:t>
      </w:r>
      <w:r w:rsidR="00C41CE3" w:rsidRPr="00E037BF">
        <w:rPr>
          <w:color w:val="000000"/>
          <w:sz w:val="20"/>
          <w:szCs w:val="20"/>
          <w:lang w:eastAsia="ru-RU"/>
        </w:rPr>
        <w:t>а</w:t>
      </w:r>
      <w:r w:rsidRPr="00E037BF">
        <w:rPr>
          <w:color w:val="000000"/>
          <w:sz w:val="20"/>
          <w:szCs w:val="20"/>
          <w:lang w:eastAsia="ru-RU"/>
        </w:rPr>
        <w:t xml:space="preserve"> участие в муниципальном этапе конкурса «Учитель года </w:t>
      </w:r>
      <w:r w:rsidR="00BD113E" w:rsidRPr="00E037BF">
        <w:rPr>
          <w:color w:val="000000"/>
          <w:sz w:val="20"/>
          <w:szCs w:val="20"/>
          <w:lang w:eastAsia="ru-RU"/>
        </w:rPr>
        <w:t>-2018</w:t>
      </w:r>
      <w:r w:rsidRPr="00E037BF">
        <w:rPr>
          <w:color w:val="000000"/>
          <w:sz w:val="20"/>
          <w:szCs w:val="20"/>
          <w:lang w:eastAsia="ru-RU"/>
        </w:rPr>
        <w:t xml:space="preserve">» </w:t>
      </w:r>
      <w:r w:rsidR="00BD113E" w:rsidRPr="00E037BF">
        <w:rPr>
          <w:color w:val="000000"/>
          <w:sz w:val="20"/>
          <w:szCs w:val="20"/>
          <w:lang w:eastAsia="ru-RU"/>
        </w:rPr>
        <w:t>и заняла 1-место на районном этапе и 2-место на зональном этапе (с.Ботлих).</w:t>
      </w:r>
    </w:p>
    <w:p w:rsidR="00BC185A" w:rsidRPr="00E037BF" w:rsidRDefault="00C41CE3" w:rsidP="00BC185A">
      <w:pPr>
        <w:suppressAutoHyphens w:val="0"/>
        <w:spacing w:before="62" w:line="238" w:lineRule="atLeast"/>
        <w:rPr>
          <w:sz w:val="20"/>
          <w:szCs w:val="20"/>
          <w:lang w:eastAsia="ru-RU"/>
        </w:rPr>
      </w:pPr>
      <w:r w:rsidRPr="00E037BF">
        <w:rPr>
          <w:color w:val="000000"/>
          <w:sz w:val="20"/>
          <w:szCs w:val="20"/>
          <w:lang w:eastAsia="ru-RU"/>
        </w:rPr>
        <w:lastRenderedPageBreak/>
        <w:t xml:space="preserve">              </w:t>
      </w:r>
      <w:r w:rsidR="00BC185A" w:rsidRPr="00E037BF">
        <w:rPr>
          <w:color w:val="000000"/>
          <w:sz w:val="20"/>
          <w:szCs w:val="20"/>
          <w:lang w:eastAsia="ru-RU"/>
        </w:rPr>
        <w:t>Новый учебный год предъявляет новые требования к уровню и качеству методической работы, надо продолжить работу в начальной школе по новым образовательным стандартам,</w:t>
      </w:r>
      <w:r w:rsidRPr="00E037BF">
        <w:rPr>
          <w:color w:val="000000"/>
          <w:sz w:val="20"/>
          <w:szCs w:val="20"/>
          <w:lang w:eastAsia="ru-RU"/>
        </w:rPr>
        <w:t xml:space="preserve"> внедрение  ФГОС</w:t>
      </w:r>
      <w:r w:rsidR="00BC185A" w:rsidRPr="00E037BF">
        <w:rPr>
          <w:color w:val="000000"/>
          <w:sz w:val="20"/>
          <w:szCs w:val="20"/>
          <w:lang w:eastAsia="ru-RU"/>
        </w:rPr>
        <w:t xml:space="preserve"> </w:t>
      </w:r>
      <w:r w:rsidRPr="00E037BF">
        <w:rPr>
          <w:color w:val="000000"/>
          <w:sz w:val="20"/>
          <w:szCs w:val="20"/>
          <w:lang w:eastAsia="ru-RU"/>
        </w:rPr>
        <w:t xml:space="preserve">в 7 классе, </w:t>
      </w:r>
      <w:r w:rsidR="00BC185A" w:rsidRPr="00E037BF">
        <w:rPr>
          <w:color w:val="000000"/>
          <w:sz w:val="20"/>
          <w:szCs w:val="20"/>
          <w:lang w:eastAsia="ru-RU"/>
        </w:rPr>
        <w:t>работать над внедрением деятельностно - компетентн</w:t>
      </w:r>
      <w:r w:rsidRPr="00E037BF">
        <w:rPr>
          <w:color w:val="000000"/>
          <w:sz w:val="20"/>
          <w:szCs w:val="20"/>
          <w:lang w:eastAsia="ru-RU"/>
        </w:rPr>
        <w:t>остного подхода к образованию.</w:t>
      </w:r>
      <w:r w:rsidR="00BC185A" w:rsidRPr="00E037BF">
        <w:rPr>
          <w:color w:val="000000"/>
          <w:sz w:val="20"/>
          <w:szCs w:val="20"/>
          <w:lang w:eastAsia="ru-RU"/>
        </w:rPr>
        <w:t xml:space="preserve"> Коллектив школы </w:t>
      </w:r>
      <w:r w:rsidRPr="00E037BF">
        <w:rPr>
          <w:color w:val="000000"/>
          <w:sz w:val="20"/>
          <w:szCs w:val="20"/>
          <w:lang w:eastAsia="ru-RU"/>
        </w:rPr>
        <w:t>планирует работу</w:t>
      </w:r>
      <w:r w:rsidR="00BC185A" w:rsidRPr="00E037BF">
        <w:rPr>
          <w:color w:val="000000"/>
          <w:sz w:val="20"/>
          <w:szCs w:val="20"/>
          <w:lang w:eastAsia="ru-RU"/>
        </w:rPr>
        <w:t xml:space="preserve"> над методической темой «Формирование ключевых компетенций учителя и учащегося»</w:t>
      </w:r>
      <w:r w:rsidR="00BD113E" w:rsidRPr="00E037BF">
        <w:rPr>
          <w:color w:val="000000"/>
          <w:sz w:val="20"/>
          <w:szCs w:val="20"/>
          <w:lang w:eastAsia="ru-RU"/>
        </w:rPr>
        <w:t xml:space="preserve"> с 1.01.2019</w:t>
      </w:r>
      <w:r w:rsidRPr="00E037BF">
        <w:rPr>
          <w:color w:val="000000"/>
          <w:sz w:val="20"/>
          <w:szCs w:val="20"/>
          <w:lang w:eastAsia="ru-RU"/>
        </w:rPr>
        <w:t xml:space="preserve"> г.</w:t>
      </w:r>
    </w:p>
    <w:p w:rsidR="00BC185A" w:rsidRPr="00E037BF" w:rsidRDefault="00BC185A" w:rsidP="00BC185A">
      <w:pPr>
        <w:suppressAutoHyphens w:val="0"/>
        <w:spacing w:before="100" w:beforeAutospacing="1" w:line="238" w:lineRule="atLeast"/>
        <w:ind w:firstLine="567"/>
        <w:rPr>
          <w:sz w:val="20"/>
          <w:szCs w:val="20"/>
          <w:lang w:eastAsia="ru-RU"/>
        </w:rPr>
      </w:pPr>
      <w:r w:rsidRPr="00E037BF">
        <w:rPr>
          <w:sz w:val="20"/>
          <w:szCs w:val="20"/>
          <w:lang w:eastAsia="ru-RU"/>
        </w:rPr>
        <w:t xml:space="preserve">Согласно решению МС каждое школьное МО в течение года провело Неделю своего цикла с обязательным проведением открытых уроков и мероприятий. Все МО провели предметные недели, в программе которых были внеклассные мероприятия: конкурс «Эрудит», викторины на лучшего знатока по предмету, конкурс предметных газет, предметные праздники. Следует отметить разнообразие мероприятий, проводимых учителями: организация тематических выставок литературы в школьной библиотеке, конкурсы детских рисунков и изделий декоративно-прикладного творчества, викторины на лучшего знатока учебного предмета, интеллектуальные игры, «круглые столы», устные журналы, выпуск тематических школьных стенных газет, демонстрация интеллектуальных достижений учащихся в форме тематических мультимедийных презентаций. </w:t>
      </w:r>
    </w:p>
    <w:p w:rsidR="00BC185A" w:rsidRPr="00E037BF" w:rsidRDefault="00BC185A" w:rsidP="00BC185A">
      <w:pPr>
        <w:suppressAutoHyphens w:val="0"/>
        <w:spacing w:before="100" w:beforeAutospacing="1"/>
        <w:ind w:firstLine="709"/>
        <w:rPr>
          <w:sz w:val="20"/>
          <w:szCs w:val="20"/>
          <w:lang w:eastAsia="ru-RU"/>
        </w:rPr>
      </w:pPr>
      <w:r w:rsidRPr="00E037BF">
        <w:rPr>
          <w:color w:val="000000"/>
          <w:sz w:val="20"/>
          <w:szCs w:val="20"/>
          <w:lang w:eastAsia="ru-RU"/>
        </w:rPr>
        <w:t>Все учителя, принявшие участие в ходе предметных недель, проявили хорошие организаторские способности, создали творческую атмосферу. Учащиеся показали хорошие знания по предметам, умение применять их в различных ситуациях, взаимовыручку, неординарные решения трудных вопросов. В начальной школе были проведена неделя начальной школы: в интегрированной неделе ребята выполняли задания по природоведению и технологии, по русскому языку и литературному чтению, по математике.      В программу этих мероприятий входят: предметные олимпиады, конкурсы, выставки, рисунков, поделок, открытые мероприятия по предметам. Предметные недели были четко спланированы, план проведения был заранее вывешен для учащихся и учителей. Все намеченные мероприятия проводились в установленные сроки и были проведены на высоком уровне. При проведении предметных недель использовались разнообразные формы работы с обучающимися: олимпиады, творческие конкурсы сочинений, сказок, поделок,  кроссвордов, ребусов; игры,  викторины, выставки.</w:t>
      </w:r>
    </w:p>
    <w:p w:rsidR="00BC185A" w:rsidRPr="00E037BF" w:rsidRDefault="00BC185A" w:rsidP="00BC185A">
      <w:pPr>
        <w:suppressAutoHyphens w:val="0"/>
        <w:spacing w:before="100" w:beforeAutospacing="1"/>
        <w:rPr>
          <w:sz w:val="20"/>
          <w:szCs w:val="20"/>
          <w:lang w:eastAsia="ru-RU"/>
        </w:rPr>
      </w:pPr>
      <w:r w:rsidRPr="00E037BF">
        <w:rPr>
          <w:b/>
          <w:bCs/>
          <w:color w:val="000000"/>
          <w:sz w:val="20"/>
          <w:szCs w:val="20"/>
          <w:lang w:eastAsia="ru-RU"/>
        </w:rPr>
        <w:t>Выводы:</w:t>
      </w:r>
    </w:p>
    <w:p w:rsidR="00BC185A" w:rsidRPr="00E037BF" w:rsidRDefault="00BC185A" w:rsidP="00BC185A">
      <w:pPr>
        <w:suppressAutoHyphens w:val="0"/>
        <w:spacing w:before="100" w:beforeAutospacing="1"/>
        <w:ind w:firstLine="709"/>
        <w:rPr>
          <w:sz w:val="20"/>
          <w:szCs w:val="20"/>
          <w:lang w:eastAsia="ru-RU"/>
        </w:rPr>
      </w:pPr>
      <w:r w:rsidRPr="00E037BF">
        <w:rPr>
          <w:color w:val="000000"/>
          <w:sz w:val="20"/>
          <w:szCs w:val="20"/>
          <w:lang w:eastAsia="ru-RU"/>
        </w:rPr>
        <w:t>Учителя- предметники в ходе предметных недель проявили хорошие организаторские способности, умение создавать праздничную атмосферу.</w:t>
      </w:r>
    </w:p>
    <w:p w:rsidR="00BC185A" w:rsidRPr="00E037BF" w:rsidRDefault="00BC185A" w:rsidP="00BC185A">
      <w:pPr>
        <w:suppressAutoHyphens w:val="0"/>
        <w:spacing w:before="100" w:beforeAutospacing="1"/>
        <w:rPr>
          <w:sz w:val="20"/>
          <w:szCs w:val="20"/>
          <w:lang w:eastAsia="ru-RU"/>
        </w:rPr>
      </w:pPr>
      <w:r w:rsidRPr="00E037BF">
        <w:rPr>
          <w:color w:val="000000"/>
          <w:sz w:val="20"/>
          <w:szCs w:val="20"/>
          <w:lang w:eastAsia="ru-RU"/>
        </w:rPr>
        <w:t>Обучающиеся показали хорошие предметные знания, умение применять знания в различных ситуациях, взаимовыручку, неординарные решения вопросов.</w:t>
      </w:r>
    </w:p>
    <w:p w:rsidR="00BC185A" w:rsidRPr="00E037BF" w:rsidRDefault="00BC185A" w:rsidP="00BC185A">
      <w:pPr>
        <w:suppressAutoHyphens w:val="0"/>
        <w:spacing w:before="100" w:beforeAutospacing="1"/>
        <w:ind w:firstLine="709"/>
        <w:rPr>
          <w:sz w:val="20"/>
          <w:szCs w:val="20"/>
          <w:lang w:eastAsia="ru-RU"/>
        </w:rPr>
      </w:pPr>
      <w:r w:rsidRPr="00E037BF">
        <w:rPr>
          <w:color w:val="000000"/>
          <w:sz w:val="20"/>
          <w:szCs w:val="20"/>
          <w:lang w:eastAsia="ru-RU"/>
        </w:rPr>
        <w:t>Интересные разнообразные формы проведение предметных недель вызвали большой интерес учащихся.</w:t>
      </w:r>
    </w:p>
    <w:p w:rsidR="00BC185A" w:rsidRPr="00E037BF" w:rsidRDefault="00BC185A" w:rsidP="00BC185A">
      <w:pPr>
        <w:suppressAutoHyphens w:val="0"/>
        <w:spacing w:before="100" w:beforeAutospacing="1"/>
        <w:ind w:firstLine="709"/>
        <w:rPr>
          <w:sz w:val="20"/>
          <w:szCs w:val="20"/>
          <w:lang w:eastAsia="ru-RU"/>
        </w:rPr>
      </w:pPr>
      <w:r w:rsidRPr="00E037BF">
        <w:rPr>
          <w:color w:val="000000"/>
          <w:sz w:val="20"/>
          <w:szCs w:val="20"/>
          <w:lang w:eastAsia="ru-RU"/>
        </w:rPr>
        <w:t>Рекомендации на следующий учебный год: продолжить интересный опыт по проведению интегрированных предметных недель или декад.    </w:t>
      </w:r>
    </w:p>
    <w:p w:rsidR="00BC185A" w:rsidRPr="00E037BF" w:rsidRDefault="00BC185A" w:rsidP="00BC185A">
      <w:pPr>
        <w:suppressAutoHyphens w:val="0"/>
        <w:spacing w:before="100" w:beforeAutospacing="1"/>
        <w:rPr>
          <w:sz w:val="20"/>
          <w:szCs w:val="20"/>
          <w:lang w:eastAsia="ru-RU"/>
        </w:rPr>
      </w:pPr>
      <w:r w:rsidRPr="00E037BF">
        <w:rPr>
          <w:i/>
          <w:iCs/>
          <w:sz w:val="20"/>
          <w:szCs w:val="20"/>
          <w:u w:val="single"/>
          <w:lang w:eastAsia="ru-RU"/>
        </w:rPr>
        <w:t>Недостатками проведения</w:t>
      </w:r>
      <w:r w:rsidRPr="00E037BF">
        <w:rPr>
          <w:sz w:val="20"/>
          <w:szCs w:val="20"/>
          <w:lang w:eastAsia="ru-RU"/>
        </w:rPr>
        <w:t xml:space="preserve"> предметных Недель остаются: </w:t>
      </w:r>
    </w:p>
    <w:p w:rsidR="00BC185A" w:rsidRPr="00E037BF" w:rsidRDefault="00BC185A" w:rsidP="00B136B2">
      <w:pPr>
        <w:numPr>
          <w:ilvl w:val="0"/>
          <w:numId w:val="12"/>
        </w:numPr>
        <w:suppressAutoHyphens w:val="0"/>
        <w:spacing w:before="100" w:beforeAutospacing="1"/>
        <w:rPr>
          <w:sz w:val="20"/>
          <w:szCs w:val="20"/>
          <w:lang w:eastAsia="ru-RU"/>
        </w:rPr>
      </w:pPr>
      <w:r w:rsidRPr="00E037BF">
        <w:rPr>
          <w:sz w:val="20"/>
          <w:szCs w:val="20"/>
          <w:lang w:eastAsia="ru-RU"/>
        </w:rPr>
        <w:t>Несвоевременное предоставление руководителями МО плана и анализа проведения Предметной недели;</w:t>
      </w:r>
    </w:p>
    <w:p w:rsidR="00BC185A" w:rsidRPr="00E037BF" w:rsidRDefault="00BC185A" w:rsidP="00B136B2">
      <w:pPr>
        <w:numPr>
          <w:ilvl w:val="0"/>
          <w:numId w:val="12"/>
        </w:numPr>
        <w:suppressAutoHyphens w:val="0"/>
        <w:spacing w:before="100" w:beforeAutospacing="1"/>
        <w:rPr>
          <w:sz w:val="20"/>
          <w:szCs w:val="20"/>
          <w:lang w:eastAsia="ru-RU"/>
        </w:rPr>
      </w:pPr>
      <w:r w:rsidRPr="00E037BF">
        <w:rPr>
          <w:sz w:val="20"/>
          <w:szCs w:val="20"/>
          <w:lang w:eastAsia="ru-RU"/>
        </w:rPr>
        <w:t>Нежелание размещать материалы уроков и мероприятий на сайтах школы.</w:t>
      </w:r>
    </w:p>
    <w:p w:rsidR="00BC185A" w:rsidRPr="00E037BF" w:rsidRDefault="00BC185A" w:rsidP="00BC185A">
      <w:pPr>
        <w:suppressAutoHyphens w:val="0"/>
        <w:spacing w:before="100" w:beforeAutospacing="1"/>
        <w:rPr>
          <w:sz w:val="20"/>
          <w:szCs w:val="20"/>
          <w:lang w:eastAsia="ru-RU"/>
        </w:rPr>
      </w:pPr>
      <w:r w:rsidRPr="00E037BF">
        <w:rPr>
          <w:color w:val="000000"/>
          <w:sz w:val="20"/>
          <w:szCs w:val="20"/>
          <w:lang w:eastAsia="ru-RU"/>
        </w:rPr>
        <w:t>Проводилась работа по овладению учителями современными методиками и технологиями обучения.</w:t>
      </w:r>
    </w:p>
    <w:p w:rsidR="00BC185A" w:rsidRPr="00E037BF" w:rsidRDefault="00BC185A" w:rsidP="00BC185A">
      <w:pPr>
        <w:suppressAutoHyphens w:val="0"/>
        <w:spacing w:before="100" w:beforeAutospacing="1"/>
        <w:ind w:left="720"/>
        <w:rPr>
          <w:sz w:val="20"/>
          <w:szCs w:val="20"/>
          <w:lang w:eastAsia="ru-RU"/>
        </w:rPr>
      </w:pPr>
      <w:r w:rsidRPr="00E037BF">
        <w:rPr>
          <w:color w:val="000000"/>
          <w:sz w:val="20"/>
          <w:szCs w:val="20"/>
          <w:lang w:eastAsia="ru-RU"/>
        </w:rPr>
        <w:t>Недостаточно организовано взаимопосещение уроков своих коллег.</w:t>
      </w:r>
    </w:p>
    <w:p w:rsidR="00BC185A" w:rsidRPr="00E037BF" w:rsidRDefault="00BC185A" w:rsidP="00BC185A">
      <w:pPr>
        <w:suppressAutoHyphens w:val="0"/>
        <w:spacing w:before="100" w:beforeAutospacing="1"/>
        <w:ind w:left="720"/>
        <w:rPr>
          <w:sz w:val="20"/>
          <w:szCs w:val="20"/>
          <w:lang w:eastAsia="ru-RU"/>
        </w:rPr>
      </w:pPr>
      <w:r w:rsidRPr="00E037BF">
        <w:rPr>
          <w:b/>
          <w:bCs/>
          <w:color w:val="000000"/>
          <w:sz w:val="20"/>
          <w:szCs w:val="20"/>
          <w:lang w:eastAsia="ru-RU"/>
        </w:rPr>
        <w:t>Рекомендации:</w:t>
      </w:r>
    </w:p>
    <w:p w:rsidR="00BC185A" w:rsidRPr="00E037BF" w:rsidRDefault="00BC185A" w:rsidP="00BC185A">
      <w:pPr>
        <w:suppressAutoHyphens w:val="0"/>
        <w:spacing w:before="100" w:beforeAutospacing="1"/>
        <w:ind w:left="720" w:firstLine="697"/>
        <w:rPr>
          <w:sz w:val="20"/>
          <w:szCs w:val="20"/>
          <w:lang w:eastAsia="ru-RU"/>
        </w:rPr>
      </w:pPr>
      <w:r w:rsidRPr="00E037BF">
        <w:rPr>
          <w:color w:val="000000"/>
          <w:sz w:val="20"/>
          <w:szCs w:val="20"/>
          <w:lang w:eastAsia="ru-RU"/>
        </w:rPr>
        <w:t>Совершенствовать педагогическое мастерство учителей по овладению новыми образовательными технологиями.</w:t>
      </w:r>
    </w:p>
    <w:p w:rsidR="00BC185A" w:rsidRPr="00E037BF" w:rsidRDefault="00BC185A" w:rsidP="00BC185A">
      <w:pPr>
        <w:suppressAutoHyphens w:val="0"/>
        <w:spacing w:before="100" w:beforeAutospacing="1"/>
        <w:ind w:left="720" w:firstLine="697"/>
        <w:rPr>
          <w:sz w:val="20"/>
          <w:szCs w:val="20"/>
          <w:lang w:eastAsia="ru-RU"/>
        </w:rPr>
      </w:pPr>
      <w:r w:rsidRPr="00E037BF">
        <w:rPr>
          <w:color w:val="000000"/>
          <w:sz w:val="20"/>
          <w:szCs w:val="20"/>
          <w:lang w:eastAsia="ru-RU"/>
        </w:rPr>
        <w:t>Направить деятельность МС на повышение уровня педагогического мастерства педагогов с учетом их реального уровня компетентности и в соответствии с потребностями учителей.</w:t>
      </w:r>
    </w:p>
    <w:p w:rsidR="00BC185A" w:rsidRPr="00E037BF" w:rsidRDefault="00BC185A" w:rsidP="00BC185A">
      <w:pPr>
        <w:suppressAutoHyphens w:val="0"/>
        <w:spacing w:before="100" w:beforeAutospacing="1"/>
        <w:ind w:left="720"/>
        <w:rPr>
          <w:sz w:val="20"/>
          <w:szCs w:val="20"/>
          <w:lang w:eastAsia="ru-RU"/>
        </w:rPr>
      </w:pPr>
      <w:r w:rsidRPr="00E037BF">
        <w:rPr>
          <w:color w:val="000000"/>
          <w:sz w:val="20"/>
          <w:szCs w:val="20"/>
          <w:lang w:eastAsia="ru-RU"/>
        </w:rPr>
        <w:t>Разнообразить формы проведения заседаний  МО (круглый стол, творческий отчет, деловые игры, семинары-практикумы).</w:t>
      </w:r>
    </w:p>
    <w:p w:rsidR="00BC185A" w:rsidRPr="00E037BF" w:rsidRDefault="00BC185A" w:rsidP="00BC185A">
      <w:pPr>
        <w:suppressAutoHyphens w:val="0"/>
        <w:spacing w:before="100" w:beforeAutospacing="1"/>
        <w:ind w:left="720" w:firstLine="697"/>
        <w:rPr>
          <w:sz w:val="20"/>
          <w:szCs w:val="20"/>
          <w:lang w:eastAsia="ru-RU"/>
        </w:rPr>
      </w:pPr>
      <w:r w:rsidRPr="00E037BF">
        <w:rPr>
          <w:color w:val="000000"/>
          <w:sz w:val="20"/>
          <w:szCs w:val="20"/>
          <w:lang w:eastAsia="ru-RU"/>
        </w:rPr>
        <w:t>При выборе тем самообразования учителями и при составлении плана работы МО на год учитывать методическую тему, над которой работает школа.</w:t>
      </w:r>
    </w:p>
    <w:p w:rsidR="00BC185A" w:rsidRPr="00E037BF" w:rsidRDefault="00BC185A" w:rsidP="00BC185A">
      <w:pPr>
        <w:suppressAutoHyphens w:val="0"/>
        <w:spacing w:before="100" w:beforeAutospacing="1"/>
        <w:ind w:left="720" w:firstLine="697"/>
        <w:rPr>
          <w:sz w:val="20"/>
          <w:szCs w:val="20"/>
          <w:lang w:eastAsia="ru-RU"/>
        </w:rPr>
      </w:pPr>
      <w:r w:rsidRPr="00E037BF">
        <w:rPr>
          <w:color w:val="000000"/>
          <w:sz w:val="20"/>
          <w:szCs w:val="20"/>
          <w:lang w:eastAsia="ru-RU"/>
        </w:rPr>
        <w:lastRenderedPageBreak/>
        <w:t>Работа по выявлению, обобщению   и распространению педагогического опыта.</w:t>
      </w:r>
    </w:p>
    <w:p w:rsidR="00BC185A" w:rsidRPr="00E037BF" w:rsidRDefault="00BC185A" w:rsidP="00BC185A">
      <w:pPr>
        <w:suppressAutoHyphens w:val="0"/>
        <w:spacing w:before="100" w:beforeAutospacing="1"/>
        <w:ind w:left="720" w:firstLine="697"/>
        <w:rPr>
          <w:sz w:val="20"/>
          <w:szCs w:val="20"/>
          <w:lang w:eastAsia="ru-RU"/>
        </w:rPr>
      </w:pPr>
      <w:r w:rsidRPr="00E037BF">
        <w:rPr>
          <w:color w:val="000000"/>
          <w:sz w:val="20"/>
          <w:szCs w:val="20"/>
          <w:lang w:eastAsia="ru-RU"/>
        </w:rPr>
        <w:t>Обеспечение удовлетворительного  методического уровня проведения всех видов занятий в соответствии с содержанием учебных планов и программ наблюдалось при посещении открытых уроков, внеклассных мероприятий учителей школы.</w:t>
      </w:r>
    </w:p>
    <w:p w:rsidR="00BC185A" w:rsidRPr="00E037BF" w:rsidRDefault="00BC185A" w:rsidP="00BC185A">
      <w:pPr>
        <w:suppressAutoHyphens w:val="0"/>
        <w:spacing w:before="100" w:beforeAutospacing="1"/>
        <w:ind w:left="720"/>
        <w:rPr>
          <w:sz w:val="20"/>
          <w:szCs w:val="20"/>
          <w:lang w:eastAsia="ru-RU"/>
        </w:rPr>
      </w:pPr>
      <w:r w:rsidRPr="00E037BF">
        <w:rPr>
          <w:b/>
          <w:bCs/>
          <w:color w:val="000000"/>
          <w:sz w:val="20"/>
          <w:szCs w:val="20"/>
          <w:u w:val="single"/>
          <w:lang w:eastAsia="ru-RU"/>
        </w:rPr>
        <w:t>Цели</w:t>
      </w:r>
      <w:r w:rsidRPr="00E037BF">
        <w:rPr>
          <w:b/>
          <w:bCs/>
          <w:color w:val="000000"/>
          <w:sz w:val="20"/>
          <w:szCs w:val="20"/>
          <w:lang w:eastAsia="ru-RU"/>
        </w:rPr>
        <w:t> открытых уроков:</w:t>
      </w:r>
    </w:p>
    <w:p w:rsidR="00BC185A" w:rsidRPr="00E037BF" w:rsidRDefault="00BC185A" w:rsidP="00B136B2">
      <w:pPr>
        <w:numPr>
          <w:ilvl w:val="0"/>
          <w:numId w:val="13"/>
        </w:numPr>
        <w:suppressAutoHyphens w:val="0"/>
        <w:spacing w:before="100" w:beforeAutospacing="1"/>
        <w:rPr>
          <w:sz w:val="20"/>
          <w:szCs w:val="20"/>
          <w:lang w:eastAsia="ru-RU"/>
        </w:rPr>
      </w:pPr>
      <w:r w:rsidRPr="00E037BF">
        <w:rPr>
          <w:color w:val="000000"/>
          <w:sz w:val="20"/>
          <w:szCs w:val="20"/>
          <w:lang w:eastAsia="ru-RU"/>
        </w:rPr>
        <w:t>— повышение квалификации тех, кто приходит на учебу к учителям;</w:t>
      </w:r>
    </w:p>
    <w:p w:rsidR="00BC185A" w:rsidRPr="00E037BF" w:rsidRDefault="00BC185A" w:rsidP="00B136B2">
      <w:pPr>
        <w:numPr>
          <w:ilvl w:val="0"/>
          <w:numId w:val="13"/>
        </w:numPr>
        <w:suppressAutoHyphens w:val="0"/>
        <w:spacing w:before="100" w:beforeAutospacing="1"/>
        <w:rPr>
          <w:sz w:val="20"/>
          <w:szCs w:val="20"/>
          <w:lang w:eastAsia="ru-RU"/>
        </w:rPr>
      </w:pPr>
      <w:r w:rsidRPr="00E037BF">
        <w:rPr>
          <w:color w:val="000000"/>
          <w:sz w:val="20"/>
          <w:szCs w:val="20"/>
          <w:lang w:eastAsia="ru-RU"/>
        </w:rPr>
        <w:t>— саморазвитие учителя, стремление к собственному повышению квалификации.</w:t>
      </w:r>
    </w:p>
    <w:p w:rsidR="00BC185A" w:rsidRPr="00E037BF" w:rsidRDefault="00BC185A" w:rsidP="00BC185A">
      <w:pPr>
        <w:suppressAutoHyphens w:val="0"/>
        <w:spacing w:before="100" w:beforeAutospacing="1"/>
        <w:ind w:left="720" w:firstLine="697"/>
        <w:rPr>
          <w:sz w:val="20"/>
          <w:szCs w:val="20"/>
          <w:lang w:eastAsia="ru-RU"/>
        </w:rPr>
      </w:pPr>
      <w:r w:rsidRPr="00E037BF">
        <w:rPr>
          <w:color w:val="000000"/>
          <w:sz w:val="20"/>
          <w:szCs w:val="20"/>
          <w:lang w:eastAsia="ru-RU"/>
        </w:rPr>
        <w:t>Активно в этом направлении сработали учителя начальных классов, только учителя этого методического объединения давали открытые уроки для своих коллег, так  как именно они могли поделиться опытом работы по ФГОС.</w:t>
      </w:r>
    </w:p>
    <w:p w:rsidR="00BC185A" w:rsidRPr="00E037BF" w:rsidRDefault="00BC185A" w:rsidP="00BC185A">
      <w:pPr>
        <w:suppressAutoHyphens w:val="0"/>
        <w:spacing w:before="100" w:beforeAutospacing="1"/>
        <w:rPr>
          <w:sz w:val="20"/>
          <w:szCs w:val="20"/>
          <w:lang w:eastAsia="ru-RU"/>
        </w:rPr>
      </w:pPr>
      <w:r w:rsidRPr="00E037BF">
        <w:rPr>
          <w:b/>
          <w:bCs/>
          <w:sz w:val="20"/>
          <w:szCs w:val="20"/>
          <w:lang w:eastAsia="ru-RU"/>
        </w:rPr>
        <w:t>Проведены открытые уроки в начальных классах:</w:t>
      </w:r>
    </w:p>
    <w:tbl>
      <w:tblPr>
        <w:tblW w:w="982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tblPr>
      <w:tblGrid>
        <w:gridCol w:w="688"/>
        <w:gridCol w:w="2096"/>
        <w:gridCol w:w="1878"/>
        <w:gridCol w:w="787"/>
        <w:gridCol w:w="4376"/>
      </w:tblGrid>
      <w:tr w:rsidR="00BC185A" w:rsidRPr="00E037BF" w:rsidTr="007505F3">
        <w:trPr>
          <w:tblCellSpacing w:w="0" w:type="dxa"/>
        </w:trPr>
        <w:tc>
          <w:tcPr>
            <w:tcW w:w="615"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suppressAutoHyphens w:val="0"/>
              <w:spacing w:before="100" w:beforeAutospacing="1"/>
              <w:rPr>
                <w:sz w:val="20"/>
                <w:szCs w:val="20"/>
                <w:lang w:eastAsia="ru-RU"/>
              </w:rPr>
            </w:pPr>
            <w:r w:rsidRPr="00E037BF">
              <w:rPr>
                <w:color w:val="000000"/>
                <w:sz w:val="20"/>
                <w:szCs w:val="20"/>
                <w:lang w:eastAsia="ru-RU"/>
              </w:rPr>
              <w:t>№</w:t>
            </w:r>
          </w:p>
          <w:p w:rsidR="00BC185A" w:rsidRPr="00E037BF" w:rsidRDefault="00BC185A" w:rsidP="007505F3">
            <w:pPr>
              <w:suppressAutoHyphens w:val="0"/>
              <w:spacing w:before="100" w:beforeAutospacing="1" w:after="119"/>
              <w:rPr>
                <w:sz w:val="20"/>
                <w:szCs w:val="20"/>
                <w:lang w:eastAsia="ru-RU"/>
              </w:rPr>
            </w:pPr>
            <w:r w:rsidRPr="00E037BF">
              <w:rPr>
                <w:color w:val="000000"/>
                <w:sz w:val="20"/>
                <w:szCs w:val="20"/>
                <w:lang w:eastAsia="ru-RU"/>
              </w:rPr>
              <w:t>п/п</w:t>
            </w:r>
          </w:p>
        </w:tc>
        <w:tc>
          <w:tcPr>
            <w:tcW w:w="1875"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suppressAutoHyphens w:val="0"/>
              <w:spacing w:before="100" w:beforeAutospacing="1" w:after="119"/>
              <w:rPr>
                <w:sz w:val="20"/>
                <w:szCs w:val="20"/>
                <w:lang w:eastAsia="ru-RU"/>
              </w:rPr>
            </w:pPr>
            <w:r w:rsidRPr="00E037BF">
              <w:rPr>
                <w:color w:val="000000"/>
                <w:sz w:val="20"/>
                <w:szCs w:val="20"/>
                <w:lang w:eastAsia="ru-RU"/>
              </w:rPr>
              <w:t>ФИО педагога</w:t>
            </w:r>
          </w:p>
        </w:tc>
        <w:tc>
          <w:tcPr>
            <w:tcW w:w="168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suppressAutoHyphens w:val="0"/>
              <w:spacing w:before="100" w:beforeAutospacing="1" w:after="119"/>
              <w:rPr>
                <w:sz w:val="20"/>
                <w:szCs w:val="20"/>
                <w:lang w:eastAsia="ru-RU"/>
              </w:rPr>
            </w:pPr>
            <w:r w:rsidRPr="00E037BF">
              <w:rPr>
                <w:color w:val="000000"/>
                <w:sz w:val="20"/>
                <w:szCs w:val="20"/>
                <w:lang w:eastAsia="ru-RU"/>
              </w:rPr>
              <w:t>предмет</w:t>
            </w:r>
          </w:p>
        </w:tc>
        <w:tc>
          <w:tcPr>
            <w:tcW w:w="645"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suppressAutoHyphens w:val="0"/>
              <w:spacing w:before="100" w:beforeAutospacing="1" w:after="119"/>
              <w:rPr>
                <w:sz w:val="20"/>
                <w:szCs w:val="20"/>
                <w:lang w:eastAsia="ru-RU"/>
              </w:rPr>
            </w:pPr>
            <w:r w:rsidRPr="00E037BF">
              <w:rPr>
                <w:color w:val="000000"/>
                <w:sz w:val="20"/>
                <w:szCs w:val="20"/>
                <w:lang w:eastAsia="ru-RU"/>
              </w:rPr>
              <w:t>класс</w:t>
            </w:r>
          </w:p>
        </w:tc>
        <w:tc>
          <w:tcPr>
            <w:tcW w:w="3915"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suppressAutoHyphens w:val="0"/>
              <w:spacing w:before="100" w:beforeAutospacing="1" w:after="119"/>
              <w:rPr>
                <w:sz w:val="20"/>
                <w:szCs w:val="20"/>
                <w:lang w:eastAsia="ru-RU"/>
              </w:rPr>
            </w:pPr>
            <w:r w:rsidRPr="00E037BF">
              <w:rPr>
                <w:color w:val="000000"/>
                <w:sz w:val="20"/>
                <w:szCs w:val="20"/>
                <w:lang w:eastAsia="ru-RU"/>
              </w:rPr>
              <w:t>Тема урока</w:t>
            </w:r>
          </w:p>
        </w:tc>
      </w:tr>
      <w:tr w:rsidR="00BC185A" w:rsidRPr="00E037BF" w:rsidTr="007505F3">
        <w:trPr>
          <w:tblCellSpacing w:w="0" w:type="dxa"/>
        </w:trPr>
        <w:tc>
          <w:tcPr>
            <w:tcW w:w="615"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suppressAutoHyphens w:val="0"/>
              <w:spacing w:before="100" w:beforeAutospacing="1" w:after="119"/>
              <w:rPr>
                <w:sz w:val="20"/>
                <w:szCs w:val="20"/>
                <w:lang w:eastAsia="ru-RU"/>
              </w:rPr>
            </w:pPr>
            <w:r w:rsidRPr="00E037BF">
              <w:rPr>
                <w:color w:val="000000"/>
                <w:sz w:val="20"/>
                <w:szCs w:val="20"/>
                <w:lang w:eastAsia="ru-RU"/>
              </w:rPr>
              <w:t>1</w:t>
            </w:r>
          </w:p>
        </w:tc>
        <w:tc>
          <w:tcPr>
            <w:tcW w:w="1875" w:type="dxa"/>
            <w:tcBorders>
              <w:top w:val="outset" w:sz="6" w:space="0" w:color="00000A"/>
              <w:left w:val="outset" w:sz="6" w:space="0" w:color="00000A"/>
              <w:bottom w:val="outset" w:sz="6" w:space="0" w:color="00000A"/>
              <w:right w:val="outset" w:sz="6" w:space="0" w:color="00000A"/>
            </w:tcBorders>
          </w:tcPr>
          <w:p w:rsidR="00BC185A" w:rsidRPr="00E037BF" w:rsidRDefault="00C41CE3" w:rsidP="007505F3">
            <w:pPr>
              <w:suppressAutoHyphens w:val="0"/>
              <w:spacing w:before="100" w:beforeAutospacing="1" w:after="119"/>
              <w:rPr>
                <w:sz w:val="20"/>
                <w:szCs w:val="20"/>
                <w:lang w:eastAsia="ru-RU"/>
              </w:rPr>
            </w:pPr>
            <w:r w:rsidRPr="00E037BF">
              <w:rPr>
                <w:color w:val="000000"/>
                <w:sz w:val="20"/>
                <w:szCs w:val="20"/>
                <w:lang w:eastAsia="ru-RU"/>
              </w:rPr>
              <w:t>Султанова З.И.</w:t>
            </w:r>
            <w:r w:rsidR="00BC185A" w:rsidRPr="00E037BF">
              <w:rPr>
                <w:color w:val="000000"/>
                <w:sz w:val="20"/>
                <w:szCs w:val="20"/>
                <w:lang w:eastAsia="ru-RU"/>
              </w:rPr>
              <w:t xml:space="preserve"> </w:t>
            </w:r>
          </w:p>
        </w:tc>
        <w:tc>
          <w:tcPr>
            <w:tcW w:w="1680" w:type="dxa"/>
            <w:tcBorders>
              <w:top w:val="outset" w:sz="6" w:space="0" w:color="00000A"/>
              <w:left w:val="outset" w:sz="6" w:space="0" w:color="00000A"/>
              <w:bottom w:val="outset" w:sz="6" w:space="0" w:color="00000A"/>
              <w:right w:val="outset" w:sz="6" w:space="0" w:color="00000A"/>
            </w:tcBorders>
          </w:tcPr>
          <w:p w:rsidR="00BC185A" w:rsidRPr="00E037BF" w:rsidRDefault="00BD7033" w:rsidP="007505F3">
            <w:pPr>
              <w:suppressAutoHyphens w:val="0"/>
              <w:spacing w:before="100" w:beforeAutospacing="1" w:after="119"/>
              <w:rPr>
                <w:sz w:val="20"/>
                <w:szCs w:val="20"/>
                <w:lang w:eastAsia="ru-RU"/>
              </w:rPr>
            </w:pPr>
            <w:r w:rsidRPr="00E037BF">
              <w:rPr>
                <w:sz w:val="20"/>
                <w:szCs w:val="20"/>
                <w:lang w:eastAsia="ru-RU"/>
              </w:rPr>
              <w:t>Чтение</w:t>
            </w:r>
          </w:p>
        </w:tc>
        <w:tc>
          <w:tcPr>
            <w:tcW w:w="645" w:type="dxa"/>
            <w:tcBorders>
              <w:top w:val="outset" w:sz="6" w:space="0" w:color="00000A"/>
              <w:left w:val="outset" w:sz="6" w:space="0" w:color="00000A"/>
              <w:bottom w:val="outset" w:sz="6" w:space="0" w:color="00000A"/>
              <w:right w:val="outset" w:sz="6" w:space="0" w:color="00000A"/>
            </w:tcBorders>
          </w:tcPr>
          <w:p w:rsidR="00BC185A" w:rsidRPr="00E037BF" w:rsidRDefault="00BD7033" w:rsidP="007505F3">
            <w:pPr>
              <w:suppressAutoHyphens w:val="0"/>
              <w:spacing w:before="100" w:beforeAutospacing="1" w:after="119"/>
              <w:rPr>
                <w:sz w:val="20"/>
                <w:szCs w:val="20"/>
                <w:lang w:eastAsia="ru-RU"/>
              </w:rPr>
            </w:pPr>
            <w:r w:rsidRPr="00E037BF">
              <w:rPr>
                <w:color w:val="000000"/>
                <w:sz w:val="20"/>
                <w:szCs w:val="20"/>
                <w:lang w:eastAsia="ru-RU"/>
              </w:rPr>
              <w:t>3 а</w:t>
            </w:r>
          </w:p>
        </w:tc>
        <w:tc>
          <w:tcPr>
            <w:tcW w:w="3915" w:type="dxa"/>
            <w:tcBorders>
              <w:top w:val="outset" w:sz="6" w:space="0" w:color="00000A"/>
              <w:left w:val="outset" w:sz="6" w:space="0" w:color="00000A"/>
              <w:bottom w:val="outset" w:sz="6" w:space="0" w:color="00000A"/>
              <w:right w:val="outset" w:sz="6" w:space="0" w:color="00000A"/>
            </w:tcBorders>
          </w:tcPr>
          <w:p w:rsidR="00BC185A" w:rsidRPr="00E037BF" w:rsidRDefault="00BC185A" w:rsidP="00BD7033">
            <w:pPr>
              <w:suppressAutoHyphens w:val="0"/>
              <w:spacing w:before="100" w:beforeAutospacing="1" w:after="119"/>
              <w:rPr>
                <w:sz w:val="20"/>
                <w:szCs w:val="20"/>
                <w:lang w:eastAsia="ru-RU"/>
              </w:rPr>
            </w:pPr>
            <w:r w:rsidRPr="00E037BF">
              <w:rPr>
                <w:sz w:val="20"/>
                <w:szCs w:val="20"/>
                <w:lang w:eastAsia="ru-RU"/>
              </w:rPr>
              <w:t>«</w:t>
            </w:r>
            <w:r w:rsidR="00BD7033" w:rsidRPr="00E037BF">
              <w:rPr>
                <w:sz w:val="20"/>
                <w:szCs w:val="20"/>
                <w:lang w:eastAsia="ru-RU"/>
              </w:rPr>
              <w:t>Здравствуй золотая осень</w:t>
            </w:r>
            <w:r w:rsidRPr="00E037BF">
              <w:rPr>
                <w:sz w:val="20"/>
                <w:szCs w:val="20"/>
                <w:lang w:eastAsia="ru-RU"/>
              </w:rPr>
              <w:t>»</w:t>
            </w:r>
          </w:p>
        </w:tc>
      </w:tr>
      <w:tr w:rsidR="00BC185A" w:rsidRPr="00E037BF" w:rsidTr="007505F3">
        <w:trPr>
          <w:tblCellSpacing w:w="0" w:type="dxa"/>
        </w:trPr>
        <w:tc>
          <w:tcPr>
            <w:tcW w:w="615" w:type="dxa"/>
            <w:tcBorders>
              <w:top w:val="outset" w:sz="6" w:space="0" w:color="00000A"/>
              <w:left w:val="outset" w:sz="6" w:space="0" w:color="00000A"/>
              <w:bottom w:val="outset" w:sz="6" w:space="0" w:color="00000A"/>
              <w:right w:val="outset" w:sz="6" w:space="0" w:color="00000A"/>
            </w:tcBorders>
          </w:tcPr>
          <w:p w:rsidR="00BC185A" w:rsidRPr="00E037BF" w:rsidRDefault="00234937" w:rsidP="007505F3">
            <w:pPr>
              <w:suppressAutoHyphens w:val="0"/>
              <w:spacing w:before="100" w:beforeAutospacing="1" w:after="119"/>
              <w:rPr>
                <w:sz w:val="20"/>
                <w:szCs w:val="20"/>
                <w:lang w:eastAsia="ru-RU"/>
              </w:rPr>
            </w:pPr>
            <w:r w:rsidRPr="00E037BF">
              <w:rPr>
                <w:sz w:val="20"/>
                <w:szCs w:val="20"/>
                <w:lang w:eastAsia="ru-RU"/>
              </w:rPr>
              <w:t>2</w:t>
            </w:r>
          </w:p>
        </w:tc>
        <w:tc>
          <w:tcPr>
            <w:tcW w:w="1875" w:type="dxa"/>
            <w:tcBorders>
              <w:top w:val="outset" w:sz="6" w:space="0" w:color="00000A"/>
              <w:left w:val="outset" w:sz="6" w:space="0" w:color="00000A"/>
              <w:bottom w:val="outset" w:sz="6" w:space="0" w:color="00000A"/>
              <w:right w:val="outset" w:sz="6" w:space="0" w:color="00000A"/>
            </w:tcBorders>
          </w:tcPr>
          <w:p w:rsidR="00BC185A" w:rsidRPr="00E037BF" w:rsidRDefault="00BD7033" w:rsidP="007505F3">
            <w:pPr>
              <w:suppressAutoHyphens w:val="0"/>
              <w:spacing w:before="100" w:beforeAutospacing="1" w:after="119"/>
              <w:rPr>
                <w:sz w:val="20"/>
                <w:szCs w:val="20"/>
                <w:lang w:eastAsia="ru-RU"/>
              </w:rPr>
            </w:pPr>
            <w:r w:rsidRPr="00E037BF">
              <w:rPr>
                <w:color w:val="000000"/>
                <w:sz w:val="20"/>
                <w:szCs w:val="20"/>
                <w:lang w:eastAsia="ru-RU"/>
              </w:rPr>
              <w:t>Султанова З.И.</w:t>
            </w:r>
          </w:p>
        </w:tc>
        <w:tc>
          <w:tcPr>
            <w:tcW w:w="168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suppressAutoHyphens w:val="0"/>
              <w:spacing w:before="100" w:beforeAutospacing="1" w:after="119"/>
              <w:rPr>
                <w:sz w:val="20"/>
                <w:szCs w:val="20"/>
                <w:lang w:eastAsia="ru-RU"/>
              </w:rPr>
            </w:pPr>
            <w:r w:rsidRPr="00E037BF">
              <w:rPr>
                <w:sz w:val="20"/>
                <w:szCs w:val="20"/>
                <w:lang w:eastAsia="ru-RU"/>
              </w:rPr>
              <w:t>Окружающий мир</w:t>
            </w:r>
          </w:p>
        </w:tc>
        <w:tc>
          <w:tcPr>
            <w:tcW w:w="645" w:type="dxa"/>
            <w:tcBorders>
              <w:top w:val="outset" w:sz="6" w:space="0" w:color="00000A"/>
              <w:left w:val="outset" w:sz="6" w:space="0" w:color="00000A"/>
              <w:bottom w:val="outset" w:sz="6" w:space="0" w:color="00000A"/>
              <w:right w:val="outset" w:sz="6" w:space="0" w:color="00000A"/>
            </w:tcBorders>
          </w:tcPr>
          <w:p w:rsidR="00BC185A" w:rsidRPr="00E037BF" w:rsidRDefault="00BD7033" w:rsidP="007505F3">
            <w:pPr>
              <w:suppressAutoHyphens w:val="0"/>
              <w:spacing w:before="100" w:beforeAutospacing="1" w:after="119"/>
              <w:rPr>
                <w:sz w:val="20"/>
                <w:szCs w:val="20"/>
                <w:lang w:eastAsia="ru-RU"/>
              </w:rPr>
            </w:pPr>
            <w:r w:rsidRPr="00E037BF">
              <w:rPr>
                <w:color w:val="000000"/>
                <w:sz w:val="20"/>
                <w:szCs w:val="20"/>
                <w:lang w:eastAsia="ru-RU"/>
              </w:rPr>
              <w:t>3 а</w:t>
            </w:r>
          </w:p>
        </w:tc>
        <w:tc>
          <w:tcPr>
            <w:tcW w:w="3915" w:type="dxa"/>
            <w:tcBorders>
              <w:top w:val="outset" w:sz="6" w:space="0" w:color="00000A"/>
              <w:left w:val="outset" w:sz="6" w:space="0" w:color="00000A"/>
              <w:bottom w:val="outset" w:sz="6" w:space="0" w:color="00000A"/>
              <w:right w:val="outset" w:sz="6" w:space="0" w:color="00000A"/>
            </w:tcBorders>
          </w:tcPr>
          <w:p w:rsidR="00BC185A" w:rsidRPr="00E037BF" w:rsidRDefault="00BD7033" w:rsidP="007505F3">
            <w:pPr>
              <w:suppressAutoHyphens w:val="0"/>
              <w:spacing w:before="100" w:beforeAutospacing="1" w:after="119"/>
              <w:rPr>
                <w:sz w:val="20"/>
                <w:szCs w:val="20"/>
                <w:lang w:eastAsia="ru-RU"/>
              </w:rPr>
            </w:pPr>
            <w:r w:rsidRPr="00E037BF">
              <w:rPr>
                <w:sz w:val="20"/>
                <w:szCs w:val="20"/>
                <w:lang w:eastAsia="ru-RU"/>
              </w:rPr>
              <w:t>«Здоровое питание»</w:t>
            </w:r>
          </w:p>
        </w:tc>
      </w:tr>
      <w:tr w:rsidR="00BC185A" w:rsidRPr="00E037BF" w:rsidTr="007505F3">
        <w:trPr>
          <w:tblCellSpacing w:w="0" w:type="dxa"/>
        </w:trPr>
        <w:tc>
          <w:tcPr>
            <w:tcW w:w="615" w:type="dxa"/>
            <w:tcBorders>
              <w:top w:val="outset" w:sz="6" w:space="0" w:color="00000A"/>
              <w:left w:val="outset" w:sz="6" w:space="0" w:color="00000A"/>
              <w:bottom w:val="outset" w:sz="6" w:space="0" w:color="00000A"/>
              <w:right w:val="outset" w:sz="6" w:space="0" w:color="00000A"/>
            </w:tcBorders>
          </w:tcPr>
          <w:p w:rsidR="00BC185A" w:rsidRPr="00E037BF" w:rsidRDefault="00234937" w:rsidP="007505F3">
            <w:pPr>
              <w:suppressAutoHyphens w:val="0"/>
              <w:spacing w:before="100" w:beforeAutospacing="1" w:after="119"/>
              <w:rPr>
                <w:sz w:val="20"/>
                <w:szCs w:val="20"/>
                <w:lang w:eastAsia="ru-RU"/>
              </w:rPr>
            </w:pPr>
            <w:r w:rsidRPr="00E037BF">
              <w:rPr>
                <w:sz w:val="20"/>
                <w:szCs w:val="20"/>
                <w:lang w:eastAsia="ru-RU"/>
              </w:rPr>
              <w:t>3</w:t>
            </w:r>
          </w:p>
        </w:tc>
        <w:tc>
          <w:tcPr>
            <w:tcW w:w="1875" w:type="dxa"/>
            <w:tcBorders>
              <w:top w:val="outset" w:sz="6" w:space="0" w:color="00000A"/>
              <w:left w:val="outset" w:sz="6" w:space="0" w:color="00000A"/>
              <w:bottom w:val="outset" w:sz="6" w:space="0" w:color="00000A"/>
              <w:right w:val="outset" w:sz="6" w:space="0" w:color="00000A"/>
            </w:tcBorders>
          </w:tcPr>
          <w:p w:rsidR="00BC185A" w:rsidRPr="00E037BF" w:rsidRDefault="00C41CE3" w:rsidP="007505F3">
            <w:pPr>
              <w:suppressAutoHyphens w:val="0"/>
              <w:spacing w:before="100" w:beforeAutospacing="1" w:after="119"/>
              <w:rPr>
                <w:sz w:val="20"/>
                <w:szCs w:val="20"/>
                <w:lang w:eastAsia="ru-RU"/>
              </w:rPr>
            </w:pPr>
            <w:r w:rsidRPr="00E037BF">
              <w:rPr>
                <w:sz w:val="20"/>
                <w:szCs w:val="20"/>
                <w:lang w:eastAsia="ru-RU"/>
              </w:rPr>
              <w:t>Мусаева П.О.</w:t>
            </w:r>
          </w:p>
        </w:tc>
        <w:tc>
          <w:tcPr>
            <w:tcW w:w="1680" w:type="dxa"/>
            <w:tcBorders>
              <w:top w:val="outset" w:sz="6" w:space="0" w:color="00000A"/>
              <w:left w:val="outset" w:sz="6" w:space="0" w:color="00000A"/>
              <w:bottom w:val="outset" w:sz="6" w:space="0" w:color="00000A"/>
              <w:right w:val="outset" w:sz="6" w:space="0" w:color="00000A"/>
            </w:tcBorders>
          </w:tcPr>
          <w:p w:rsidR="00BC185A" w:rsidRPr="00E037BF" w:rsidRDefault="00BD7033" w:rsidP="007505F3">
            <w:pPr>
              <w:suppressAutoHyphens w:val="0"/>
              <w:spacing w:before="100" w:beforeAutospacing="1" w:after="119"/>
              <w:rPr>
                <w:sz w:val="20"/>
                <w:szCs w:val="20"/>
                <w:lang w:eastAsia="ru-RU"/>
              </w:rPr>
            </w:pPr>
            <w:r w:rsidRPr="00E037BF">
              <w:rPr>
                <w:sz w:val="20"/>
                <w:szCs w:val="20"/>
                <w:lang w:eastAsia="ru-RU"/>
              </w:rPr>
              <w:t>Математика</w:t>
            </w:r>
          </w:p>
        </w:tc>
        <w:tc>
          <w:tcPr>
            <w:tcW w:w="645" w:type="dxa"/>
            <w:tcBorders>
              <w:top w:val="outset" w:sz="6" w:space="0" w:color="00000A"/>
              <w:left w:val="outset" w:sz="6" w:space="0" w:color="00000A"/>
              <w:bottom w:val="outset" w:sz="6" w:space="0" w:color="00000A"/>
              <w:right w:val="outset" w:sz="6" w:space="0" w:color="00000A"/>
            </w:tcBorders>
          </w:tcPr>
          <w:p w:rsidR="00BC185A" w:rsidRPr="00E037BF" w:rsidRDefault="00BD7033" w:rsidP="007505F3">
            <w:pPr>
              <w:suppressAutoHyphens w:val="0"/>
              <w:spacing w:before="100" w:beforeAutospacing="1" w:after="119"/>
              <w:rPr>
                <w:sz w:val="20"/>
                <w:szCs w:val="20"/>
                <w:lang w:eastAsia="ru-RU"/>
              </w:rPr>
            </w:pPr>
            <w:r w:rsidRPr="00E037BF">
              <w:rPr>
                <w:color w:val="000000"/>
                <w:sz w:val="20"/>
                <w:szCs w:val="20"/>
                <w:lang w:eastAsia="ru-RU"/>
              </w:rPr>
              <w:t>3 б</w:t>
            </w:r>
          </w:p>
        </w:tc>
        <w:tc>
          <w:tcPr>
            <w:tcW w:w="3915" w:type="dxa"/>
            <w:tcBorders>
              <w:top w:val="outset" w:sz="6" w:space="0" w:color="00000A"/>
              <w:left w:val="outset" w:sz="6" w:space="0" w:color="00000A"/>
              <w:bottom w:val="outset" w:sz="6" w:space="0" w:color="00000A"/>
              <w:right w:val="outset" w:sz="6" w:space="0" w:color="00000A"/>
            </w:tcBorders>
          </w:tcPr>
          <w:p w:rsidR="00BC185A" w:rsidRPr="00E037BF" w:rsidRDefault="00BC185A" w:rsidP="00BD7033">
            <w:pPr>
              <w:suppressAutoHyphens w:val="0"/>
              <w:spacing w:before="100" w:beforeAutospacing="1" w:after="119"/>
              <w:rPr>
                <w:sz w:val="20"/>
                <w:szCs w:val="20"/>
                <w:lang w:eastAsia="ru-RU"/>
              </w:rPr>
            </w:pPr>
            <w:r w:rsidRPr="00E037BF">
              <w:rPr>
                <w:sz w:val="20"/>
                <w:szCs w:val="20"/>
                <w:lang w:eastAsia="ru-RU"/>
              </w:rPr>
              <w:t>«</w:t>
            </w:r>
            <w:r w:rsidR="00BD7033" w:rsidRPr="00E037BF">
              <w:rPr>
                <w:sz w:val="20"/>
                <w:szCs w:val="20"/>
                <w:lang w:eastAsia="ru-RU"/>
              </w:rPr>
              <w:t xml:space="preserve">Табличные случаи умножения и деления </w:t>
            </w:r>
            <w:r w:rsidRPr="00E037BF">
              <w:rPr>
                <w:sz w:val="20"/>
                <w:szCs w:val="20"/>
                <w:lang w:eastAsia="ru-RU"/>
              </w:rPr>
              <w:t>».</w:t>
            </w:r>
          </w:p>
        </w:tc>
      </w:tr>
      <w:tr w:rsidR="00BC185A" w:rsidRPr="00E037BF" w:rsidTr="007505F3">
        <w:trPr>
          <w:tblCellSpacing w:w="0" w:type="dxa"/>
        </w:trPr>
        <w:tc>
          <w:tcPr>
            <w:tcW w:w="615" w:type="dxa"/>
            <w:tcBorders>
              <w:top w:val="outset" w:sz="6" w:space="0" w:color="00000A"/>
              <w:left w:val="outset" w:sz="6" w:space="0" w:color="00000A"/>
              <w:bottom w:val="outset" w:sz="6" w:space="0" w:color="00000A"/>
              <w:right w:val="outset" w:sz="6" w:space="0" w:color="00000A"/>
            </w:tcBorders>
          </w:tcPr>
          <w:p w:rsidR="00BC185A" w:rsidRPr="00E037BF" w:rsidRDefault="00234937" w:rsidP="007505F3">
            <w:pPr>
              <w:suppressAutoHyphens w:val="0"/>
              <w:spacing w:before="100" w:beforeAutospacing="1" w:after="119"/>
              <w:rPr>
                <w:sz w:val="20"/>
                <w:szCs w:val="20"/>
                <w:lang w:eastAsia="ru-RU"/>
              </w:rPr>
            </w:pPr>
            <w:r w:rsidRPr="00E037BF">
              <w:rPr>
                <w:sz w:val="20"/>
                <w:szCs w:val="20"/>
                <w:lang w:eastAsia="ru-RU"/>
              </w:rPr>
              <w:t>4</w:t>
            </w:r>
          </w:p>
        </w:tc>
        <w:tc>
          <w:tcPr>
            <w:tcW w:w="1875" w:type="dxa"/>
            <w:tcBorders>
              <w:top w:val="outset" w:sz="6" w:space="0" w:color="00000A"/>
              <w:left w:val="outset" w:sz="6" w:space="0" w:color="00000A"/>
              <w:bottom w:val="outset" w:sz="6" w:space="0" w:color="00000A"/>
              <w:right w:val="outset" w:sz="6" w:space="0" w:color="00000A"/>
            </w:tcBorders>
          </w:tcPr>
          <w:p w:rsidR="00BC185A" w:rsidRPr="00E037BF" w:rsidRDefault="00BD7033" w:rsidP="007505F3">
            <w:pPr>
              <w:suppressAutoHyphens w:val="0"/>
              <w:spacing w:before="100" w:beforeAutospacing="1" w:after="119"/>
              <w:rPr>
                <w:sz w:val="20"/>
                <w:szCs w:val="20"/>
                <w:lang w:eastAsia="ru-RU"/>
              </w:rPr>
            </w:pPr>
            <w:r w:rsidRPr="00E037BF">
              <w:rPr>
                <w:sz w:val="20"/>
                <w:szCs w:val="20"/>
                <w:lang w:eastAsia="ru-RU"/>
              </w:rPr>
              <w:t>Мусаева П.О.</w:t>
            </w:r>
          </w:p>
        </w:tc>
        <w:tc>
          <w:tcPr>
            <w:tcW w:w="1680" w:type="dxa"/>
            <w:tcBorders>
              <w:top w:val="outset" w:sz="6" w:space="0" w:color="00000A"/>
              <w:left w:val="outset" w:sz="6" w:space="0" w:color="00000A"/>
              <w:bottom w:val="outset" w:sz="6" w:space="0" w:color="00000A"/>
              <w:right w:val="outset" w:sz="6" w:space="0" w:color="00000A"/>
            </w:tcBorders>
          </w:tcPr>
          <w:p w:rsidR="00BC185A" w:rsidRPr="00E037BF" w:rsidRDefault="00BD7033" w:rsidP="007505F3">
            <w:pPr>
              <w:suppressAutoHyphens w:val="0"/>
              <w:spacing w:before="100" w:beforeAutospacing="1" w:after="119"/>
              <w:rPr>
                <w:sz w:val="20"/>
                <w:szCs w:val="20"/>
                <w:lang w:eastAsia="ru-RU"/>
              </w:rPr>
            </w:pPr>
            <w:r w:rsidRPr="00E037BF">
              <w:rPr>
                <w:sz w:val="20"/>
                <w:szCs w:val="20"/>
                <w:lang w:eastAsia="ru-RU"/>
              </w:rPr>
              <w:t>Окружающий мир</w:t>
            </w:r>
          </w:p>
        </w:tc>
        <w:tc>
          <w:tcPr>
            <w:tcW w:w="645" w:type="dxa"/>
            <w:tcBorders>
              <w:top w:val="outset" w:sz="6" w:space="0" w:color="00000A"/>
              <w:left w:val="outset" w:sz="6" w:space="0" w:color="00000A"/>
              <w:bottom w:val="outset" w:sz="6" w:space="0" w:color="00000A"/>
              <w:right w:val="outset" w:sz="6" w:space="0" w:color="00000A"/>
            </w:tcBorders>
          </w:tcPr>
          <w:p w:rsidR="00BC185A" w:rsidRPr="00E037BF" w:rsidRDefault="00BD7033" w:rsidP="007505F3">
            <w:pPr>
              <w:suppressAutoHyphens w:val="0"/>
              <w:spacing w:before="100" w:beforeAutospacing="1" w:after="119"/>
              <w:rPr>
                <w:sz w:val="20"/>
                <w:szCs w:val="20"/>
                <w:lang w:eastAsia="ru-RU"/>
              </w:rPr>
            </w:pPr>
            <w:r w:rsidRPr="00E037BF">
              <w:rPr>
                <w:color w:val="000000"/>
                <w:sz w:val="20"/>
                <w:szCs w:val="20"/>
                <w:lang w:eastAsia="ru-RU"/>
              </w:rPr>
              <w:t>3 б</w:t>
            </w:r>
          </w:p>
        </w:tc>
        <w:tc>
          <w:tcPr>
            <w:tcW w:w="3915" w:type="dxa"/>
            <w:tcBorders>
              <w:top w:val="outset" w:sz="6" w:space="0" w:color="00000A"/>
              <w:left w:val="outset" w:sz="6" w:space="0" w:color="00000A"/>
              <w:bottom w:val="outset" w:sz="6" w:space="0" w:color="00000A"/>
              <w:right w:val="outset" w:sz="6" w:space="0" w:color="00000A"/>
            </w:tcBorders>
          </w:tcPr>
          <w:p w:rsidR="00BC185A" w:rsidRPr="00E037BF" w:rsidRDefault="00BC185A" w:rsidP="00234937">
            <w:pPr>
              <w:suppressAutoHyphens w:val="0"/>
              <w:spacing w:before="100" w:beforeAutospacing="1" w:after="119"/>
              <w:rPr>
                <w:sz w:val="20"/>
                <w:szCs w:val="20"/>
                <w:lang w:eastAsia="ru-RU"/>
              </w:rPr>
            </w:pPr>
            <w:r w:rsidRPr="00E037BF">
              <w:rPr>
                <w:sz w:val="20"/>
                <w:szCs w:val="20"/>
                <w:lang w:eastAsia="ru-RU"/>
              </w:rPr>
              <w:t>«</w:t>
            </w:r>
            <w:r w:rsidR="00234937" w:rsidRPr="00E037BF">
              <w:rPr>
                <w:sz w:val="20"/>
                <w:szCs w:val="20"/>
                <w:lang w:eastAsia="ru-RU"/>
              </w:rPr>
              <w:t>Природные зоны России</w:t>
            </w:r>
            <w:r w:rsidRPr="00E037BF">
              <w:rPr>
                <w:sz w:val="20"/>
                <w:szCs w:val="20"/>
                <w:lang w:eastAsia="ru-RU"/>
              </w:rPr>
              <w:t>».</w:t>
            </w:r>
          </w:p>
        </w:tc>
      </w:tr>
      <w:tr w:rsidR="00BC185A" w:rsidRPr="00E037BF" w:rsidTr="007505F3">
        <w:trPr>
          <w:tblCellSpacing w:w="0" w:type="dxa"/>
        </w:trPr>
        <w:tc>
          <w:tcPr>
            <w:tcW w:w="615" w:type="dxa"/>
            <w:tcBorders>
              <w:top w:val="outset" w:sz="6" w:space="0" w:color="00000A"/>
              <w:left w:val="outset" w:sz="6" w:space="0" w:color="00000A"/>
              <w:bottom w:val="outset" w:sz="6" w:space="0" w:color="00000A"/>
              <w:right w:val="outset" w:sz="6" w:space="0" w:color="00000A"/>
            </w:tcBorders>
          </w:tcPr>
          <w:p w:rsidR="00BC185A" w:rsidRPr="00E037BF" w:rsidRDefault="00234937" w:rsidP="007505F3">
            <w:pPr>
              <w:suppressAutoHyphens w:val="0"/>
              <w:spacing w:before="100" w:beforeAutospacing="1" w:after="119"/>
              <w:rPr>
                <w:sz w:val="20"/>
                <w:szCs w:val="20"/>
                <w:lang w:eastAsia="ru-RU"/>
              </w:rPr>
            </w:pPr>
            <w:r w:rsidRPr="00E037BF">
              <w:rPr>
                <w:color w:val="000000"/>
                <w:sz w:val="20"/>
                <w:szCs w:val="20"/>
                <w:lang w:eastAsia="ru-RU"/>
              </w:rPr>
              <w:t>5</w:t>
            </w:r>
          </w:p>
        </w:tc>
        <w:tc>
          <w:tcPr>
            <w:tcW w:w="1875" w:type="dxa"/>
            <w:tcBorders>
              <w:top w:val="outset" w:sz="6" w:space="0" w:color="00000A"/>
              <w:left w:val="outset" w:sz="6" w:space="0" w:color="00000A"/>
              <w:bottom w:val="outset" w:sz="6" w:space="0" w:color="00000A"/>
              <w:right w:val="outset" w:sz="6" w:space="0" w:color="00000A"/>
            </w:tcBorders>
          </w:tcPr>
          <w:p w:rsidR="00BC185A" w:rsidRPr="00E037BF" w:rsidRDefault="00C41CE3" w:rsidP="007505F3">
            <w:pPr>
              <w:suppressAutoHyphens w:val="0"/>
              <w:spacing w:before="100" w:beforeAutospacing="1" w:after="119"/>
              <w:rPr>
                <w:color w:val="000000"/>
                <w:sz w:val="20"/>
                <w:szCs w:val="20"/>
                <w:lang w:eastAsia="ru-RU"/>
              </w:rPr>
            </w:pPr>
            <w:r w:rsidRPr="00E037BF">
              <w:rPr>
                <w:color w:val="000000"/>
                <w:sz w:val="20"/>
                <w:szCs w:val="20"/>
                <w:lang w:eastAsia="ru-RU"/>
              </w:rPr>
              <w:t>Гамзалова И.М.</w:t>
            </w:r>
          </w:p>
          <w:p w:rsidR="00234937" w:rsidRPr="00E037BF" w:rsidRDefault="00234937" w:rsidP="007505F3">
            <w:pPr>
              <w:suppressAutoHyphens w:val="0"/>
              <w:spacing w:before="100" w:beforeAutospacing="1" w:after="119"/>
              <w:rPr>
                <w:sz w:val="20"/>
                <w:szCs w:val="20"/>
                <w:lang w:eastAsia="ru-RU"/>
              </w:rPr>
            </w:pPr>
            <w:r w:rsidRPr="00E037BF">
              <w:rPr>
                <w:color w:val="000000"/>
                <w:sz w:val="20"/>
                <w:szCs w:val="20"/>
                <w:lang w:eastAsia="ru-RU"/>
              </w:rPr>
              <w:t>Гамзалова И.М.</w:t>
            </w:r>
          </w:p>
        </w:tc>
        <w:tc>
          <w:tcPr>
            <w:tcW w:w="168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suppressAutoHyphens w:val="0"/>
              <w:spacing w:before="100" w:beforeAutospacing="1"/>
              <w:rPr>
                <w:sz w:val="20"/>
                <w:szCs w:val="20"/>
                <w:lang w:eastAsia="ru-RU"/>
              </w:rPr>
            </w:pPr>
            <w:r w:rsidRPr="00E037BF">
              <w:rPr>
                <w:color w:val="000000"/>
                <w:sz w:val="20"/>
                <w:szCs w:val="20"/>
                <w:lang w:eastAsia="ru-RU"/>
              </w:rPr>
              <w:t>Внеклассное чтение</w:t>
            </w:r>
          </w:p>
          <w:p w:rsidR="00BC185A" w:rsidRPr="00E037BF" w:rsidRDefault="00234937" w:rsidP="007505F3">
            <w:pPr>
              <w:suppressAutoHyphens w:val="0"/>
              <w:spacing w:before="100" w:beforeAutospacing="1" w:after="119"/>
              <w:rPr>
                <w:sz w:val="20"/>
                <w:szCs w:val="20"/>
                <w:lang w:eastAsia="ru-RU"/>
              </w:rPr>
            </w:pPr>
            <w:r w:rsidRPr="00E037BF">
              <w:rPr>
                <w:sz w:val="20"/>
                <w:szCs w:val="20"/>
                <w:lang w:eastAsia="ru-RU"/>
              </w:rPr>
              <w:t>Математика</w:t>
            </w:r>
          </w:p>
          <w:p w:rsidR="00234937" w:rsidRPr="00E037BF" w:rsidRDefault="00234937" w:rsidP="007505F3">
            <w:pPr>
              <w:suppressAutoHyphens w:val="0"/>
              <w:spacing w:before="100" w:beforeAutospacing="1" w:after="119"/>
              <w:rPr>
                <w:sz w:val="20"/>
                <w:szCs w:val="20"/>
                <w:lang w:eastAsia="ru-RU"/>
              </w:rPr>
            </w:pPr>
          </w:p>
        </w:tc>
        <w:tc>
          <w:tcPr>
            <w:tcW w:w="645"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suppressAutoHyphens w:val="0"/>
              <w:spacing w:before="100" w:beforeAutospacing="1" w:after="119"/>
              <w:rPr>
                <w:color w:val="000000"/>
                <w:sz w:val="20"/>
                <w:szCs w:val="20"/>
                <w:lang w:eastAsia="ru-RU"/>
              </w:rPr>
            </w:pPr>
            <w:r w:rsidRPr="00E037BF">
              <w:rPr>
                <w:color w:val="000000"/>
                <w:sz w:val="20"/>
                <w:szCs w:val="20"/>
                <w:lang w:eastAsia="ru-RU"/>
              </w:rPr>
              <w:t>2</w:t>
            </w:r>
            <w:r w:rsidR="00234937" w:rsidRPr="00E037BF">
              <w:rPr>
                <w:color w:val="000000"/>
                <w:sz w:val="20"/>
                <w:szCs w:val="20"/>
                <w:lang w:eastAsia="ru-RU"/>
              </w:rPr>
              <w:t xml:space="preserve"> а</w:t>
            </w:r>
          </w:p>
          <w:p w:rsidR="00234937" w:rsidRPr="00E037BF" w:rsidRDefault="00234937" w:rsidP="007505F3">
            <w:pPr>
              <w:suppressAutoHyphens w:val="0"/>
              <w:spacing w:before="100" w:beforeAutospacing="1" w:after="119"/>
              <w:rPr>
                <w:sz w:val="20"/>
                <w:szCs w:val="20"/>
                <w:lang w:eastAsia="ru-RU"/>
              </w:rPr>
            </w:pPr>
            <w:r w:rsidRPr="00E037BF">
              <w:rPr>
                <w:color w:val="000000"/>
                <w:sz w:val="20"/>
                <w:szCs w:val="20"/>
                <w:lang w:eastAsia="ru-RU"/>
              </w:rPr>
              <w:t>2</w:t>
            </w:r>
          </w:p>
        </w:tc>
        <w:tc>
          <w:tcPr>
            <w:tcW w:w="3915" w:type="dxa"/>
            <w:tcBorders>
              <w:top w:val="outset" w:sz="6" w:space="0" w:color="00000A"/>
              <w:left w:val="outset" w:sz="6" w:space="0" w:color="00000A"/>
              <w:bottom w:val="outset" w:sz="6" w:space="0" w:color="00000A"/>
              <w:right w:val="outset" w:sz="6" w:space="0" w:color="00000A"/>
            </w:tcBorders>
          </w:tcPr>
          <w:p w:rsidR="00BC185A" w:rsidRPr="00E037BF" w:rsidRDefault="00BC185A" w:rsidP="00234937">
            <w:pPr>
              <w:suppressAutoHyphens w:val="0"/>
              <w:spacing w:before="100" w:beforeAutospacing="1" w:after="119"/>
              <w:rPr>
                <w:color w:val="000000"/>
                <w:sz w:val="20"/>
                <w:szCs w:val="20"/>
                <w:lang w:eastAsia="ru-RU"/>
              </w:rPr>
            </w:pPr>
            <w:r w:rsidRPr="00E037BF">
              <w:rPr>
                <w:color w:val="000000"/>
                <w:sz w:val="20"/>
                <w:szCs w:val="20"/>
                <w:lang w:eastAsia="ru-RU"/>
              </w:rPr>
              <w:t>«</w:t>
            </w:r>
            <w:r w:rsidR="00234937" w:rsidRPr="00E037BF">
              <w:rPr>
                <w:color w:val="000000"/>
                <w:sz w:val="20"/>
                <w:szCs w:val="20"/>
                <w:lang w:eastAsia="ru-RU"/>
              </w:rPr>
              <w:t>Осеннее утро</w:t>
            </w:r>
            <w:r w:rsidRPr="00E037BF">
              <w:rPr>
                <w:color w:val="000000"/>
                <w:sz w:val="20"/>
                <w:szCs w:val="20"/>
                <w:lang w:eastAsia="ru-RU"/>
              </w:rPr>
              <w:t>»</w:t>
            </w:r>
            <w:r w:rsidR="00234937" w:rsidRPr="00E037BF">
              <w:rPr>
                <w:color w:val="000000"/>
                <w:sz w:val="20"/>
                <w:szCs w:val="20"/>
                <w:lang w:eastAsia="ru-RU"/>
              </w:rPr>
              <w:t xml:space="preserve"> М.Пришвин</w:t>
            </w:r>
            <w:r w:rsidRPr="00E037BF">
              <w:rPr>
                <w:color w:val="000000"/>
                <w:sz w:val="20"/>
                <w:szCs w:val="20"/>
                <w:lang w:eastAsia="ru-RU"/>
              </w:rPr>
              <w:t>.</w:t>
            </w:r>
          </w:p>
          <w:p w:rsidR="00234937" w:rsidRPr="00E037BF" w:rsidRDefault="00234937" w:rsidP="00234937">
            <w:pPr>
              <w:suppressAutoHyphens w:val="0"/>
              <w:spacing w:before="100" w:beforeAutospacing="1" w:after="119"/>
              <w:rPr>
                <w:sz w:val="20"/>
                <w:szCs w:val="20"/>
                <w:lang w:eastAsia="ru-RU"/>
              </w:rPr>
            </w:pPr>
            <w:r w:rsidRPr="00E037BF">
              <w:rPr>
                <w:color w:val="000000"/>
                <w:sz w:val="20"/>
                <w:szCs w:val="20"/>
                <w:lang w:eastAsia="ru-RU"/>
              </w:rPr>
              <w:t>Внеклассное занятие «Смекай, считай»</w:t>
            </w:r>
          </w:p>
        </w:tc>
      </w:tr>
      <w:tr w:rsidR="00BC185A" w:rsidRPr="00E037BF" w:rsidTr="007505F3">
        <w:trPr>
          <w:tblCellSpacing w:w="0" w:type="dxa"/>
        </w:trPr>
        <w:tc>
          <w:tcPr>
            <w:tcW w:w="615" w:type="dxa"/>
            <w:tcBorders>
              <w:top w:val="outset" w:sz="6" w:space="0" w:color="00000A"/>
              <w:left w:val="outset" w:sz="6" w:space="0" w:color="00000A"/>
              <w:bottom w:val="outset" w:sz="6" w:space="0" w:color="00000A"/>
              <w:right w:val="outset" w:sz="6" w:space="0" w:color="00000A"/>
            </w:tcBorders>
          </w:tcPr>
          <w:p w:rsidR="00BC185A" w:rsidRPr="00E037BF" w:rsidRDefault="00234937" w:rsidP="007505F3">
            <w:pPr>
              <w:suppressAutoHyphens w:val="0"/>
              <w:spacing w:before="100" w:beforeAutospacing="1" w:after="119"/>
              <w:rPr>
                <w:sz w:val="20"/>
                <w:szCs w:val="20"/>
                <w:lang w:eastAsia="ru-RU"/>
              </w:rPr>
            </w:pPr>
            <w:r w:rsidRPr="00E037BF">
              <w:rPr>
                <w:color w:val="000000"/>
                <w:sz w:val="20"/>
                <w:szCs w:val="20"/>
                <w:lang w:eastAsia="ru-RU"/>
              </w:rPr>
              <w:t>6</w:t>
            </w:r>
          </w:p>
        </w:tc>
        <w:tc>
          <w:tcPr>
            <w:tcW w:w="1875" w:type="dxa"/>
            <w:tcBorders>
              <w:top w:val="outset" w:sz="6" w:space="0" w:color="00000A"/>
              <w:left w:val="outset" w:sz="6" w:space="0" w:color="00000A"/>
              <w:bottom w:val="outset" w:sz="6" w:space="0" w:color="00000A"/>
              <w:right w:val="outset" w:sz="6" w:space="0" w:color="00000A"/>
            </w:tcBorders>
          </w:tcPr>
          <w:p w:rsidR="00BC185A" w:rsidRPr="00E037BF" w:rsidRDefault="00C41CE3" w:rsidP="007505F3">
            <w:pPr>
              <w:suppressAutoHyphens w:val="0"/>
              <w:spacing w:before="100" w:beforeAutospacing="1" w:after="119"/>
              <w:rPr>
                <w:sz w:val="20"/>
                <w:szCs w:val="20"/>
                <w:lang w:eastAsia="ru-RU"/>
              </w:rPr>
            </w:pPr>
            <w:r w:rsidRPr="00E037BF">
              <w:rPr>
                <w:color w:val="000000"/>
                <w:sz w:val="20"/>
                <w:szCs w:val="20"/>
                <w:lang w:eastAsia="ru-RU"/>
              </w:rPr>
              <w:t>Магомедова Х.А.</w:t>
            </w:r>
          </w:p>
        </w:tc>
        <w:tc>
          <w:tcPr>
            <w:tcW w:w="1680" w:type="dxa"/>
            <w:tcBorders>
              <w:top w:val="outset" w:sz="6" w:space="0" w:color="00000A"/>
              <w:left w:val="outset" w:sz="6" w:space="0" w:color="00000A"/>
              <w:bottom w:val="outset" w:sz="6" w:space="0" w:color="00000A"/>
              <w:right w:val="outset" w:sz="6" w:space="0" w:color="00000A"/>
            </w:tcBorders>
          </w:tcPr>
          <w:p w:rsidR="00BC185A" w:rsidRPr="00E037BF" w:rsidRDefault="00234937" w:rsidP="007505F3">
            <w:pPr>
              <w:suppressAutoHyphens w:val="0"/>
              <w:spacing w:before="100" w:beforeAutospacing="1" w:after="119"/>
              <w:rPr>
                <w:sz w:val="20"/>
                <w:szCs w:val="20"/>
                <w:lang w:eastAsia="ru-RU"/>
              </w:rPr>
            </w:pPr>
            <w:r w:rsidRPr="00E037BF">
              <w:rPr>
                <w:color w:val="000000"/>
                <w:sz w:val="20"/>
                <w:szCs w:val="20"/>
                <w:lang w:eastAsia="ru-RU"/>
              </w:rPr>
              <w:t>Математика</w:t>
            </w:r>
          </w:p>
        </w:tc>
        <w:tc>
          <w:tcPr>
            <w:tcW w:w="645" w:type="dxa"/>
            <w:tcBorders>
              <w:top w:val="outset" w:sz="6" w:space="0" w:color="00000A"/>
              <w:left w:val="outset" w:sz="6" w:space="0" w:color="00000A"/>
              <w:bottom w:val="outset" w:sz="6" w:space="0" w:color="00000A"/>
              <w:right w:val="outset" w:sz="6" w:space="0" w:color="00000A"/>
            </w:tcBorders>
          </w:tcPr>
          <w:p w:rsidR="00BC185A" w:rsidRPr="00E037BF" w:rsidRDefault="00234937" w:rsidP="007505F3">
            <w:pPr>
              <w:suppressAutoHyphens w:val="0"/>
              <w:spacing w:before="100" w:beforeAutospacing="1" w:after="119"/>
              <w:rPr>
                <w:sz w:val="20"/>
                <w:szCs w:val="20"/>
                <w:lang w:eastAsia="ru-RU"/>
              </w:rPr>
            </w:pPr>
            <w:r w:rsidRPr="00E037BF">
              <w:rPr>
                <w:color w:val="000000"/>
                <w:sz w:val="20"/>
                <w:szCs w:val="20"/>
                <w:lang w:eastAsia="ru-RU"/>
              </w:rPr>
              <w:t>4 а</w:t>
            </w:r>
          </w:p>
        </w:tc>
        <w:tc>
          <w:tcPr>
            <w:tcW w:w="3915" w:type="dxa"/>
            <w:tcBorders>
              <w:top w:val="outset" w:sz="6" w:space="0" w:color="00000A"/>
              <w:left w:val="outset" w:sz="6" w:space="0" w:color="00000A"/>
              <w:bottom w:val="outset" w:sz="6" w:space="0" w:color="00000A"/>
              <w:right w:val="outset" w:sz="6" w:space="0" w:color="00000A"/>
            </w:tcBorders>
          </w:tcPr>
          <w:p w:rsidR="00BC185A" w:rsidRPr="00E037BF" w:rsidRDefault="00BC185A" w:rsidP="00234937">
            <w:pPr>
              <w:suppressAutoHyphens w:val="0"/>
              <w:spacing w:before="100" w:beforeAutospacing="1" w:after="119"/>
              <w:rPr>
                <w:sz w:val="20"/>
                <w:szCs w:val="20"/>
                <w:lang w:eastAsia="ru-RU"/>
              </w:rPr>
            </w:pPr>
            <w:r w:rsidRPr="00E037BF">
              <w:rPr>
                <w:color w:val="000000"/>
                <w:sz w:val="20"/>
                <w:szCs w:val="20"/>
                <w:lang w:eastAsia="ru-RU"/>
              </w:rPr>
              <w:t>«</w:t>
            </w:r>
            <w:r w:rsidR="00234937" w:rsidRPr="00E037BF">
              <w:rPr>
                <w:color w:val="000000"/>
                <w:sz w:val="20"/>
                <w:szCs w:val="20"/>
                <w:lang w:eastAsia="ru-RU"/>
              </w:rPr>
              <w:t>Письменное деление с остатком на двузначное число</w:t>
            </w:r>
            <w:r w:rsidRPr="00E037BF">
              <w:rPr>
                <w:color w:val="000000"/>
                <w:sz w:val="20"/>
                <w:szCs w:val="20"/>
                <w:lang w:eastAsia="ru-RU"/>
              </w:rPr>
              <w:t>»</w:t>
            </w:r>
          </w:p>
        </w:tc>
      </w:tr>
      <w:tr w:rsidR="00BC185A" w:rsidRPr="00E037BF" w:rsidTr="007505F3">
        <w:trPr>
          <w:tblCellSpacing w:w="0" w:type="dxa"/>
        </w:trPr>
        <w:tc>
          <w:tcPr>
            <w:tcW w:w="615" w:type="dxa"/>
            <w:tcBorders>
              <w:top w:val="outset" w:sz="6" w:space="0" w:color="00000A"/>
              <w:left w:val="outset" w:sz="6" w:space="0" w:color="00000A"/>
              <w:bottom w:val="outset" w:sz="6" w:space="0" w:color="00000A"/>
              <w:right w:val="outset" w:sz="6" w:space="0" w:color="00000A"/>
            </w:tcBorders>
          </w:tcPr>
          <w:p w:rsidR="00BC185A" w:rsidRPr="00E037BF" w:rsidRDefault="00234937" w:rsidP="007505F3">
            <w:pPr>
              <w:suppressAutoHyphens w:val="0"/>
              <w:spacing w:before="100" w:beforeAutospacing="1" w:after="119"/>
              <w:rPr>
                <w:sz w:val="20"/>
                <w:szCs w:val="20"/>
                <w:lang w:eastAsia="ru-RU"/>
              </w:rPr>
            </w:pPr>
            <w:r w:rsidRPr="00E037BF">
              <w:rPr>
                <w:sz w:val="20"/>
                <w:szCs w:val="20"/>
                <w:lang w:eastAsia="ru-RU"/>
              </w:rPr>
              <w:t>7</w:t>
            </w:r>
          </w:p>
        </w:tc>
        <w:tc>
          <w:tcPr>
            <w:tcW w:w="1875" w:type="dxa"/>
            <w:tcBorders>
              <w:top w:val="outset" w:sz="6" w:space="0" w:color="00000A"/>
              <w:left w:val="outset" w:sz="6" w:space="0" w:color="00000A"/>
              <w:bottom w:val="outset" w:sz="6" w:space="0" w:color="00000A"/>
              <w:right w:val="outset" w:sz="6" w:space="0" w:color="00000A"/>
            </w:tcBorders>
          </w:tcPr>
          <w:p w:rsidR="00BC185A" w:rsidRPr="00E037BF" w:rsidRDefault="00234937" w:rsidP="007505F3">
            <w:pPr>
              <w:suppressAutoHyphens w:val="0"/>
              <w:spacing w:before="100" w:beforeAutospacing="1" w:after="119"/>
              <w:rPr>
                <w:sz w:val="20"/>
                <w:szCs w:val="20"/>
                <w:lang w:eastAsia="ru-RU"/>
              </w:rPr>
            </w:pPr>
            <w:r w:rsidRPr="00E037BF">
              <w:rPr>
                <w:color w:val="000000"/>
                <w:sz w:val="20"/>
                <w:szCs w:val="20"/>
                <w:lang w:eastAsia="ru-RU"/>
              </w:rPr>
              <w:t>Магомедова Х.А.</w:t>
            </w:r>
          </w:p>
        </w:tc>
        <w:tc>
          <w:tcPr>
            <w:tcW w:w="1680" w:type="dxa"/>
            <w:tcBorders>
              <w:top w:val="outset" w:sz="6" w:space="0" w:color="00000A"/>
              <w:left w:val="outset" w:sz="6" w:space="0" w:color="00000A"/>
              <w:bottom w:val="outset" w:sz="6" w:space="0" w:color="00000A"/>
              <w:right w:val="outset" w:sz="6" w:space="0" w:color="00000A"/>
            </w:tcBorders>
          </w:tcPr>
          <w:p w:rsidR="00BC185A" w:rsidRPr="00E037BF" w:rsidRDefault="00234937" w:rsidP="007505F3">
            <w:pPr>
              <w:suppressAutoHyphens w:val="0"/>
              <w:spacing w:before="100" w:beforeAutospacing="1"/>
              <w:rPr>
                <w:sz w:val="20"/>
                <w:szCs w:val="20"/>
                <w:lang w:eastAsia="ru-RU"/>
              </w:rPr>
            </w:pPr>
            <w:r w:rsidRPr="00E037BF">
              <w:rPr>
                <w:color w:val="000000"/>
                <w:sz w:val="20"/>
                <w:szCs w:val="20"/>
                <w:lang w:eastAsia="ru-RU"/>
              </w:rPr>
              <w:t>Русский язык</w:t>
            </w:r>
          </w:p>
          <w:p w:rsidR="00BC185A" w:rsidRPr="00E037BF" w:rsidRDefault="00BC185A" w:rsidP="007505F3">
            <w:pPr>
              <w:suppressAutoHyphens w:val="0"/>
              <w:spacing w:before="100" w:beforeAutospacing="1" w:after="119"/>
              <w:rPr>
                <w:sz w:val="20"/>
                <w:szCs w:val="20"/>
                <w:lang w:eastAsia="ru-RU"/>
              </w:rPr>
            </w:pPr>
          </w:p>
        </w:tc>
        <w:tc>
          <w:tcPr>
            <w:tcW w:w="645" w:type="dxa"/>
            <w:tcBorders>
              <w:top w:val="outset" w:sz="6" w:space="0" w:color="00000A"/>
              <w:left w:val="outset" w:sz="6" w:space="0" w:color="00000A"/>
              <w:bottom w:val="outset" w:sz="6" w:space="0" w:color="00000A"/>
              <w:right w:val="outset" w:sz="6" w:space="0" w:color="00000A"/>
            </w:tcBorders>
          </w:tcPr>
          <w:p w:rsidR="00BC185A" w:rsidRPr="00E037BF" w:rsidRDefault="00234937" w:rsidP="007505F3">
            <w:pPr>
              <w:suppressAutoHyphens w:val="0"/>
              <w:spacing w:before="100" w:beforeAutospacing="1" w:after="119"/>
              <w:rPr>
                <w:sz w:val="20"/>
                <w:szCs w:val="20"/>
                <w:lang w:eastAsia="ru-RU"/>
              </w:rPr>
            </w:pPr>
            <w:r w:rsidRPr="00E037BF">
              <w:rPr>
                <w:color w:val="000000"/>
                <w:sz w:val="20"/>
                <w:szCs w:val="20"/>
                <w:lang w:eastAsia="ru-RU"/>
              </w:rPr>
              <w:t>4 а</w:t>
            </w:r>
          </w:p>
        </w:tc>
        <w:tc>
          <w:tcPr>
            <w:tcW w:w="3915" w:type="dxa"/>
            <w:tcBorders>
              <w:top w:val="outset" w:sz="6" w:space="0" w:color="00000A"/>
              <w:left w:val="outset" w:sz="6" w:space="0" w:color="00000A"/>
              <w:bottom w:val="outset" w:sz="6" w:space="0" w:color="00000A"/>
              <w:right w:val="outset" w:sz="6" w:space="0" w:color="00000A"/>
            </w:tcBorders>
          </w:tcPr>
          <w:p w:rsidR="00BC185A" w:rsidRPr="00E037BF" w:rsidRDefault="00BC185A" w:rsidP="00234937">
            <w:pPr>
              <w:suppressAutoHyphens w:val="0"/>
              <w:spacing w:before="100" w:beforeAutospacing="1" w:after="119"/>
              <w:rPr>
                <w:sz w:val="20"/>
                <w:szCs w:val="20"/>
                <w:lang w:eastAsia="ru-RU"/>
              </w:rPr>
            </w:pPr>
            <w:r w:rsidRPr="00E037BF">
              <w:rPr>
                <w:color w:val="000000"/>
                <w:sz w:val="20"/>
                <w:szCs w:val="20"/>
                <w:lang w:eastAsia="ru-RU"/>
              </w:rPr>
              <w:t>«</w:t>
            </w:r>
            <w:r w:rsidR="00234937" w:rsidRPr="00E037BF">
              <w:rPr>
                <w:color w:val="000000"/>
                <w:sz w:val="20"/>
                <w:szCs w:val="20"/>
                <w:lang w:eastAsia="ru-RU"/>
              </w:rPr>
              <w:t>Синонимы, антонимы, омонимы</w:t>
            </w:r>
            <w:r w:rsidRPr="00E037BF">
              <w:rPr>
                <w:color w:val="000000"/>
                <w:sz w:val="20"/>
                <w:szCs w:val="20"/>
                <w:lang w:eastAsia="ru-RU"/>
              </w:rPr>
              <w:t xml:space="preserve">» </w:t>
            </w:r>
          </w:p>
        </w:tc>
      </w:tr>
      <w:tr w:rsidR="00BC185A" w:rsidRPr="00E037BF" w:rsidTr="007505F3">
        <w:trPr>
          <w:tblCellSpacing w:w="0" w:type="dxa"/>
        </w:trPr>
        <w:tc>
          <w:tcPr>
            <w:tcW w:w="615" w:type="dxa"/>
            <w:tcBorders>
              <w:top w:val="outset" w:sz="6" w:space="0" w:color="00000A"/>
              <w:left w:val="outset" w:sz="6" w:space="0" w:color="00000A"/>
              <w:bottom w:val="outset" w:sz="6" w:space="0" w:color="00000A"/>
              <w:right w:val="outset" w:sz="6" w:space="0" w:color="00000A"/>
            </w:tcBorders>
          </w:tcPr>
          <w:p w:rsidR="00BC185A" w:rsidRPr="00E037BF" w:rsidRDefault="00234937" w:rsidP="007505F3">
            <w:pPr>
              <w:suppressAutoHyphens w:val="0"/>
              <w:spacing w:before="100" w:beforeAutospacing="1" w:after="119"/>
              <w:rPr>
                <w:sz w:val="20"/>
                <w:szCs w:val="20"/>
                <w:lang w:eastAsia="ru-RU"/>
              </w:rPr>
            </w:pPr>
            <w:r w:rsidRPr="00E037BF">
              <w:rPr>
                <w:color w:val="000000"/>
                <w:sz w:val="20"/>
                <w:szCs w:val="20"/>
                <w:lang w:eastAsia="ru-RU"/>
              </w:rPr>
              <w:t>8</w:t>
            </w:r>
          </w:p>
        </w:tc>
        <w:tc>
          <w:tcPr>
            <w:tcW w:w="1875" w:type="dxa"/>
            <w:tcBorders>
              <w:top w:val="outset" w:sz="6" w:space="0" w:color="00000A"/>
              <w:left w:val="outset" w:sz="6" w:space="0" w:color="00000A"/>
              <w:bottom w:val="outset" w:sz="6" w:space="0" w:color="00000A"/>
              <w:right w:val="outset" w:sz="6" w:space="0" w:color="00000A"/>
            </w:tcBorders>
          </w:tcPr>
          <w:p w:rsidR="00BC185A" w:rsidRPr="00E037BF" w:rsidRDefault="00C41CE3" w:rsidP="007505F3">
            <w:pPr>
              <w:suppressAutoHyphens w:val="0"/>
              <w:spacing w:before="100" w:beforeAutospacing="1" w:after="119"/>
              <w:rPr>
                <w:sz w:val="20"/>
                <w:szCs w:val="20"/>
                <w:lang w:eastAsia="ru-RU"/>
              </w:rPr>
            </w:pPr>
            <w:r w:rsidRPr="00E037BF">
              <w:rPr>
                <w:color w:val="000000"/>
                <w:sz w:val="20"/>
                <w:szCs w:val="20"/>
                <w:lang w:eastAsia="ru-RU"/>
              </w:rPr>
              <w:t>Микаилова С.М.</w:t>
            </w:r>
          </w:p>
        </w:tc>
        <w:tc>
          <w:tcPr>
            <w:tcW w:w="168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suppressAutoHyphens w:val="0"/>
              <w:spacing w:before="100" w:beforeAutospacing="1"/>
              <w:rPr>
                <w:sz w:val="20"/>
                <w:szCs w:val="20"/>
                <w:lang w:eastAsia="ru-RU"/>
              </w:rPr>
            </w:pPr>
            <w:r w:rsidRPr="00E037BF">
              <w:rPr>
                <w:color w:val="000000"/>
                <w:sz w:val="20"/>
                <w:szCs w:val="20"/>
                <w:lang w:eastAsia="ru-RU"/>
              </w:rPr>
              <w:t>Внеклассное чтение</w:t>
            </w:r>
          </w:p>
          <w:p w:rsidR="00BC185A" w:rsidRPr="00E037BF" w:rsidRDefault="00BC185A" w:rsidP="007505F3">
            <w:pPr>
              <w:suppressAutoHyphens w:val="0"/>
              <w:spacing w:before="100" w:beforeAutospacing="1" w:after="119"/>
              <w:rPr>
                <w:sz w:val="20"/>
                <w:szCs w:val="20"/>
                <w:lang w:eastAsia="ru-RU"/>
              </w:rPr>
            </w:pPr>
          </w:p>
        </w:tc>
        <w:tc>
          <w:tcPr>
            <w:tcW w:w="645" w:type="dxa"/>
            <w:tcBorders>
              <w:top w:val="outset" w:sz="6" w:space="0" w:color="00000A"/>
              <w:left w:val="outset" w:sz="6" w:space="0" w:color="00000A"/>
              <w:bottom w:val="outset" w:sz="6" w:space="0" w:color="00000A"/>
              <w:right w:val="outset" w:sz="6" w:space="0" w:color="00000A"/>
            </w:tcBorders>
          </w:tcPr>
          <w:p w:rsidR="00BC185A" w:rsidRPr="00E037BF" w:rsidRDefault="00234937" w:rsidP="007505F3">
            <w:pPr>
              <w:suppressAutoHyphens w:val="0"/>
              <w:spacing w:before="100" w:beforeAutospacing="1" w:after="119"/>
              <w:rPr>
                <w:sz w:val="20"/>
                <w:szCs w:val="20"/>
                <w:lang w:eastAsia="ru-RU"/>
              </w:rPr>
            </w:pPr>
            <w:r w:rsidRPr="00E037BF">
              <w:rPr>
                <w:color w:val="000000"/>
                <w:sz w:val="20"/>
                <w:szCs w:val="20"/>
                <w:lang w:eastAsia="ru-RU"/>
              </w:rPr>
              <w:t>2 а</w:t>
            </w:r>
          </w:p>
        </w:tc>
        <w:tc>
          <w:tcPr>
            <w:tcW w:w="3915"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suppressAutoHyphens w:val="0"/>
              <w:spacing w:before="100" w:beforeAutospacing="1" w:after="119"/>
              <w:rPr>
                <w:sz w:val="20"/>
                <w:szCs w:val="20"/>
                <w:lang w:eastAsia="ru-RU"/>
              </w:rPr>
            </w:pPr>
            <w:r w:rsidRPr="00E037BF">
              <w:rPr>
                <w:color w:val="000000"/>
                <w:sz w:val="20"/>
                <w:szCs w:val="20"/>
                <w:lang w:eastAsia="ru-RU"/>
              </w:rPr>
              <w:t>«Заповеди русского народа о хлебе и его значении в нашей жизни».</w:t>
            </w:r>
          </w:p>
        </w:tc>
      </w:tr>
      <w:tr w:rsidR="00BC185A" w:rsidRPr="00E037BF" w:rsidTr="007505F3">
        <w:trPr>
          <w:tblCellSpacing w:w="0" w:type="dxa"/>
        </w:trPr>
        <w:tc>
          <w:tcPr>
            <w:tcW w:w="615" w:type="dxa"/>
            <w:tcBorders>
              <w:top w:val="outset" w:sz="6" w:space="0" w:color="00000A"/>
              <w:left w:val="outset" w:sz="6" w:space="0" w:color="00000A"/>
              <w:bottom w:val="outset" w:sz="6" w:space="0" w:color="00000A"/>
              <w:right w:val="outset" w:sz="6" w:space="0" w:color="00000A"/>
            </w:tcBorders>
          </w:tcPr>
          <w:p w:rsidR="00BC185A" w:rsidRPr="00E037BF" w:rsidRDefault="00234937" w:rsidP="007505F3">
            <w:pPr>
              <w:suppressAutoHyphens w:val="0"/>
              <w:spacing w:before="100" w:beforeAutospacing="1" w:after="119"/>
              <w:rPr>
                <w:sz w:val="20"/>
                <w:szCs w:val="20"/>
                <w:lang w:eastAsia="ru-RU"/>
              </w:rPr>
            </w:pPr>
            <w:r w:rsidRPr="00E037BF">
              <w:rPr>
                <w:sz w:val="20"/>
                <w:szCs w:val="20"/>
                <w:lang w:eastAsia="ru-RU"/>
              </w:rPr>
              <w:t>9</w:t>
            </w:r>
          </w:p>
        </w:tc>
        <w:tc>
          <w:tcPr>
            <w:tcW w:w="1875" w:type="dxa"/>
            <w:tcBorders>
              <w:top w:val="outset" w:sz="6" w:space="0" w:color="00000A"/>
              <w:left w:val="outset" w:sz="6" w:space="0" w:color="00000A"/>
              <w:bottom w:val="outset" w:sz="6" w:space="0" w:color="00000A"/>
              <w:right w:val="outset" w:sz="6" w:space="0" w:color="00000A"/>
            </w:tcBorders>
          </w:tcPr>
          <w:p w:rsidR="00BC185A" w:rsidRPr="00E037BF" w:rsidRDefault="00C41CE3" w:rsidP="007505F3">
            <w:pPr>
              <w:suppressAutoHyphens w:val="0"/>
              <w:spacing w:before="100" w:beforeAutospacing="1" w:after="119"/>
              <w:rPr>
                <w:sz w:val="20"/>
                <w:szCs w:val="20"/>
                <w:lang w:eastAsia="ru-RU"/>
              </w:rPr>
            </w:pPr>
            <w:r w:rsidRPr="00E037BF">
              <w:rPr>
                <w:sz w:val="20"/>
                <w:szCs w:val="20"/>
                <w:lang w:eastAsia="ru-RU"/>
              </w:rPr>
              <w:t>Гимбатова Д.Г.</w:t>
            </w:r>
          </w:p>
        </w:tc>
        <w:tc>
          <w:tcPr>
            <w:tcW w:w="168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suppressAutoHyphens w:val="0"/>
              <w:spacing w:before="100" w:beforeAutospacing="1" w:after="119"/>
              <w:rPr>
                <w:sz w:val="20"/>
                <w:szCs w:val="20"/>
                <w:lang w:eastAsia="ru-RU"/>
              </w:rPr>
            </w:pPr>
            <w:r w:rsidRPr="00E037BF">
              <w:rPr>
                <w:color w:val="000000"/>
                <w:sz w:val="20"/>
                <w:szCs w:val="20"/>
                <w:lang w:eastAsia="ru-RU"/>
              </w:rPr>
              <w:t>Окружающий мир</w:t>
            </w:r>
          </w:p>
        </w:tc>
        <w:tc>
          <w:tcPr>
            <w:tcW w:w="645" w:type="dxa"/>
            <w:tcBorders>
              <w:top w:val="outset" w:sz="6" w:space="0" w:color="00000A"/>
              <w:left w:val="outset" w:sz="6" w:space="0" w:color="00000A"/>
              <w:bottom w:val="outset" w:sz="6" w:space="0" w:color="00000A"/>
              <w:right w:val="outset" w:sz="6" w:space="0" w:color="00000A"/>
            </w:tcBorders>
          </w:tcPr>
          <w:p w:rsidR="00BC185A" w:rsidRPr="00E037BF" w:rsidRDefault="00234937" w:rsidP="007505F3">
            <w:pPr>
              <w:suppressAutoHyphens w:val="0"/>
              <w:spacing w:before="100" w:beforeAutospacing="1" w:after="119"/>
              <w:rPr>
                <w:sz w:val="20"/>
                <w:szCs w:val="20"/>
                <w:lang w:eastAsia="ru-RU"/>
              </w:rPr>
            </w:pPr>
            <w:r w:rsidRPr="00E037BF">
              <w:rPr>
                <w:sz w:val="20"/>
                <w:szCs w:val="20"/>
                <w:lang w:eastAsia="ru-RU"/>
              </w:rPr>
              <w:t>2 б</w:t>
            </w:r>
          </w:p>
        </w:tc>
        <w:tc>
          <w:tcPr>
            <w:tcW w:w="3915"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suppressAutoHyphens w:val="0"/>
              <w:spacing w:before="100" w:beforeAutospacing="1"/>
              <w:rPr>
                <w:sz w:val="20"/>
                <w:szCs w:val="20"/>
                <w:lang w:eastAsia="ru-RU"/>
              </w:rPr>
            </w:pPr>
            <w:r w:rsidRPr="00E037BF">
              <w:rPr>
                <w:color w:val="000000"/>
                <w:sz w:val="20"/>
                <w:szCs w:val="20"/>
                <w:lang w:eastAsia="ru-RU"/>
              </w:rPr>
              <w:t xml:space="preserve">«Во времена Древней Руси»» </w:t>
            </w:r>
          </w:p>
          <w:p w:rsidR="00BC185A" w:rsidRPr="00E037BF" w:rsidRDefault="00BC185A" w:rsidP="007505F3">
            <w:pPr>
              <w:suppressAutoHyphens w:val="0"/>
              <w:spacing w:before="100" w:beforeAutospacing="1" w:after="119"/>
              <w:rPr>
                <w:sz w:val="20"/>
                <w:szCs w:val="20"/>
                <w:lang w:eastAsia="ru-RU"/>
              </w:rPr>
            </w:pPr>
          </w:p>
        </w:tc>
      </w:tr>
      <w:tr w:rsidR="00234937" w:rsidRPr="00E037BF" w:rsidTr="007505F3">
        <w:trPr>
          <w:tblCellSpacing w:w="0" w:type="dxa"/>
        </w:trPr>
        <w:tc>
          <w:tcPr>
            <w:tcW w:w="615" w:type="dxa"/>
            <w:tcBorders>
              <w:top w:val="outset" w:sz="6" w:space="0" w:color="00000A"/>
              <w:left w:val="outset" w:sz="6" w:space="0" w:color="00000A"/>
              <w:bottom w:val="outset" w:sz="6" w:space="0" w:color="00000A"/>
              <w:right w:val="outset" w:sz="6" w:space="0" w:color="00000A"/>
            </w:tcBorders>
          </w:tcPr>
          <w:p w:rsidR="00234937" w:rsidRPr="00E037BF" w:rsidRDefault="00234937" w:rsidP="007505F3">
            <w:pPr>
              <w:suppressAutoHyphens w:val="0"/>
              <w:spacing w:before="100" w:beforeAutospacing="1" w:after="119"/>
              <w:rPr>
                <w:sz w:val="20"/>
                <w:szCs w:val="20"/>
                <w:lang w:eastAsia="ru-RU"/>
              </w:rPr>
            </w:pPr>
            <w:r w:rsidRPr="00E037BF">
              <w:rPr>
                <w:sz w:val="20"/>
                <w:szCs w:val="20"/>
                <w:lang w:eastAsia="ru-RU"/>
              </w:rPr>
              <w:t>10</w:t>
            </w:r>
          </w:p>
        </w:tc>
        <w:tc>
          <w:tcPr>
            <w:tcW w:w="1875" w:type="dxa"/>
            <w:tcBorders>
              <w:top w:val="outset" w:sz="6" w:space="0" w:color="00000A"/>
              <w:left w:val="outset" w:sz="6" w:space="0" w:color="00000A"/>
              <w:bottom w:val="outset" w:sz="6" w:space="0" w:color="00000A"/>
              <w:right w:val="outset" w:sz="6" w:space="0" w:color="00000A"/>
            </w:tcBorders>
          </w:tcPr>
          <w:p w:rsidR="00234937" w:rsidRPr="00E037BF" w:rsidRDefault="00234937" w:rsidP="007505F3">
            <w:pPr>
              <w:suppressAutoHyphens w:val="0"/>
              <w:spacing w:before="100" w:beforeAutospacing="1" w:after="119"/>
              <w:rPr>
                <w:sz w:val="20"/>
                <w:szCs w:val="20"/>
                <w:lang w:eastAsia="ru-RU"/>
              </w:rPr>
            </w:pPr>
            <w:r w:rsidRPr="00E037BF">
              <w:rPr>
                <w:sz w:val="20"/>
                <w:szCs w:val="20"/>
                <w:lang w:eastAsia="ru-RU"/>
              </w:rPr>
              <w:t>Мусаева П.О.</w:t>
            </w:r>
          </w:p>
        </w:tc>
        <w:tc>
          <w:tcPr>
            <w:tcW w:w="1680" w:type="dxa"/>
            <w:tcBorders>
              <w:top w:val="outset" w:sz="6" w:space="0" w:color="00000A"/>
              <w:left w:val="outset" w:sz="6" w:space="0" w:color="00000A"/>
              <w:bottom w:val="outset" w:sz="6" w:space="0" w:color="00000A"/>
              <w:right w:val="outset" w:sz="6" w:space="0" w:color="00000A"/>
            </w:tcBorders>
          </w:tcPr>
          <w:p w:rsidR="00234937" w:rsidRPr="00E037BF" w:rsidRDefault="00234937" w:rsidP="007505F3">
            <w:pPr>
              <w:suppressAutoHyphens w:val="0"/>
              <w:spacing w:before="100" w:beforeAutospacing="1" w:after="119"/>
              <w:rPr>
                <w:color w:val="000000"/>
                <w:sz w:val="20"/>
                <w:szCs w:val="20"/>
                <w:lang w:eastAsia="ru-RU"/>
              </w:rPr>
            </w:pPr>
            <w:r w:rsidRPr="00E037BF">
              <w:rPr>
                <w:color w:val="000000"/>
                <w:sz w:val="20"/>
                <w:szCs w:val="20"/>
                <w:lang w:eastAsia="ru-RU"/>
              </w:rPr>
              <w:t>Окружающий мир</w:t>
            </w:r>
          </w:p>
        </w:tc>
        <w:tc>
          <w:tcPr>
            <w:tcW w:w="645" w:type="dxa"/>
            <w:tcBorders>
              <w:top w:val="outset" w:sz="6" w:space="0" w:color="00000A"/>
              <w:left w:val="outset" w:sz="6" w:space="0" w:color="00000A"/>
              <w:bottom w:val="outset" w:sz="6" w:space="0" w:color="00000A"/>
              <w:right w:val="outset" w:sz="6" w:space="0" w:color="00000A"/>
            </w:tcBorders>
          </w:tcPr>
          <w:p w:rsidR="00234937" w:rsidRPr="00E037BF" w:rsidRDefault="00234937" w:rsidP="007505F3">
            <w:pPr>
              <w:suppressAutoHyphens w:val="0"/>
              <w:spacing w:before="100" w:beforeAutospacing="1" w:after="119"/>
              <w:rPr>
                <w:sz w:val="20"/>
                <w:szCs w:val="20"/>
                <w:lang w:eastAsia="ru-RU"/>
              </w:rPr>
            </w:pPr>
            <w:r w:rsidRPr="00E037BF">
              <w:rPr>
                <w:sz w:val="20"/>
                <w:szCs w:val="20"/>
                <w:lang w:eastAsia="ru-RU"/>
              </w:rPr>
              <w:t>2 а</w:t>
            </w:r>
          </w:p>
        </w:tc>
        <w:tc>
          <w:tcPr>
            <w:tcW w:w="3915" w:type="dxa"/>
            <w:tcBorders>
              <w:top w:val="outset" w:sz="6" w:space="0" w:color="00000A"/>
              <w:left w:val="outset" w:sz="6" w:space="0" w:color="00000A"/>
              <w:bottom w:val="outset" w:sz="6" w:space="0" w:color="00000A"/>
              <w:right w:val="outset" w:sz="6" w:space="0" w:color="00000A"/>
            </w:tcBorders>
          </w:tcPr>
          <w:p w:rsidR="00234937" w:rsidRPr="00E037BF" w:rsidRDefault="00234937" w:rsidP="007505F3">
            <w:pPr>
              <w:suppressAutoHyphens w:val="0"/>
              <w:spacing w:before="100" w:beforeAutospacing="1"/>
              <w:rPr>
                <w:color w:val="000000"/>
                <w:sz w:val="20"/>
                <w:szCs w:val="20"/>
                <w:lang w:eastAsia="ru-RU"/>
              </w:rPr>
            </w:pPr>
            <w:r w:rsidRPr="00E037BF">
              <w:rPr>
                <w:color w:val="000000"/>
                <w:sz w:val="20"/>
                <w:szCs w:val="20"/>
                <w:lang w:eastAsia="ru-RU"/>
              </w:rPr>
              <w:t>«Природные зоны России»</w:t>
            </w:r>
          </w:p>
        </w:tc>
      </w:tr>
    </w:tbl>
    <w:p w:rsidR="00BC185A" w:rsidRPr="00E037BF" w:rsidRDefault="00BC185A" w:rsidP="00BC185A">
      <w:pPr>
        <w:suppressAutoHyphens w:val="0"/>
        <w:spacing w:before="100" w:beforeAutospacing="1" w:line="238" w:lineRule="atLeast"/>
        <w:rPr>
          <w:sz w:val="20"/>
          <w:szCs w:val="20"/>
          <w:lang w:eastAsia="ru-RU"/>
        </w:rPr>
      </w:pPr>
      <w:r w:rsidRPr="00E037BF">
        <w:rPr>
          <w:sz w:val="20"/>
          <w:szCs w:val="20"/>
          <w:lang w:eastAsia="ru-RU"/>
        </w:rPr>
        <w:lastRenderedPageBreak/>
        <w:t>Все открытые уроки проведены с использованием компьютерных технологий. Компьютером владеют все педагоги школы (100%). Совершенствуются навыки работы по созданию презентаций.</w:t>
      </w:r>
    </w:p>
    <w:p w:rsidR="00BC185A" w:rsidRPr="00E037BF" w:rsidRDefault="00BC185A" w:rsidP="00BC185A">
      <w:pPr>
        <w:suppressAutoHyphens w:val="0"/>
        <w:spacing w:before="100" w:beforeAutospacing="1" w:line="238" w:lineRule="atLeast"/>
        <w:ind w:right="198"/>
        <w:rPr>
          <w:sz w:val="20"/>
          <w:szCs w:val="20"/>
          <w:lang w:eastAsia="ru-RU"/>
        </w:rPr>
      </w:pPr>
      <w:r w:rsidRPr="00E037BF">
        <w:rPr>
          <w:color w:val="000000"/>
          <w:sz w:val="20"/>
          <w:szCs w:val="20"/>
          <w:lang w:eastAsia="ru-RU"/>
        </w:rPr>
        <w:t xml:space="preserve">  Таким образом, в результате проделанной работы в школе была создана необходимая  образовательная среда, в которой одни учителя получали необходимый им  педагогический опыт, а другие - возможность самовыражения, раскрытия профессионального и творческого потенциала. Но остаётся проблема более широкого внедрения в практику новых технологий, совершенствования педагогического мастерства педагогов, а самое главное – перестройки мышления педагогов, настрой на необходимость изменения в системе подготовки к урокам, структуры урока, тщательного знакомства и понимания новых требований к системе образования в целом. </w:t>
      </w:r>
    </w:p>
    <w:p w:rsidR="00BC185A" w:rsidRPr="00E037BF" w:rsidRDefault="00BC185A" w:rsidP="00BC185A">
      <w:pPr>
        <w:suppressAutoHyphens w:val="0"/>
        <w:spacing w:before="100" w:beforeAutospacing="1"/>
        <w:ind w:firstLine="567"/>
        <w:rPr>
          <w:sz w:val="20"/>
          <w:szCs w:val="20"/>
          <w:lang w:eastAsia="ru-RU"/>
        </w:rPr>
      </w:pPr>
      <w:r w:rsidRPr="00E037BF">
        <w:rPr>
          <w:sz w:val="20"/>
          <w:szCs w:val="20"/>
          <w:lang w:eastAsia="ru-RU"/>
        </w:rPr>
        <w:t xml:space="preserve">Администрацию и учителей волнует престиж школы, поэтому педагоги небезразличны к изменениям в сфере образования. Большинство педагогов школы заинтересованы в позитивном изменении качества учебного процесса, совершенствуют педагогическое мастерство, обобщают и распространяют свой опыт, принимают активное участие в профессиональных конкурсах различных уровней. </w:t>
      </w:r>
    </w:p>
    <w:p w:rsidR="00BC185A" w:rsidRPr="00E037BF" w:rsidRDefault="00BC185A" w:rsidP="00BC185A">
      <w:pPr>
        <w:suppressAutoHyphens w:val="0"/>
        <w:spacing w:before="100" w:beforeAutospacing="1"/>
        <w:ind w:firstLine="567"/>
        <w:rPr>
          <w:sz w:val="20"/>
          <w:szCs w:val="20"/>
          <w:lang w:eastAsia="ru-RU"/>
        </w:rPr>
      </w:pPr>
      <w:r w:rsidRPr="00E037BF">
        <w:rPr>
          <w:sz w:val="20"/>
          <w:szCs w:val="20"/>
          <w:lang w:eastAsia="ru-RU"/>
        </w:rPr>
        <w:t>Следует отметить отрицательную динамику участия некоторых педагогов в профессиональных конкурсах – количество учителей победителей, призеров и лауреатов муниципальных конкурсов уменьшилось по сравнению с прошлым годом.</w:t>
      </w:r>
    </w:p>
    <w:p w:rsidR="00BC185A" w:rsidRPr="00E037BF" w:rsidRDefault="00BC185A" w:rsidP="00BC185A">
      <w:pPr>
        <w:suppressAutoHyphens w:val="0"/>
        <w:spacing w:before="100" w:beforeAutospacing="1"/>
        <w:ind w:firstLine="539"/>
        <w:rPr>
          <w:sz w:val="20"/>
          <w:szCs w:val="20"/>
          <w:lang w:eastAsia="ru-RU"/>
        </w:rPr>
      </w:pPr>
      <w:r w:rsidRPr="00E037BF">
        <w:rPr>
          <w:sz w:val="20"/>
          <w:szCs w:val="20"/>
          <w:lang w:eastAsia="ru-RU"/>
        </w:rPr>
        <w:t>Важным фактором, влияющим на развитие одаренных детей и на выявление скрытых одаренности и способностей, является система внеклассной работы. Работа с одаренными детьми из года в год остаётся в нашей школе проблемой, хотя в этом году мы имеем определённые сдвиги в этом направлении. Одним из показателей качественной работы педколлектива является участие школьников в предметных олимпиадах школьного, муниципального, зонального и краевого уровней. Школ</w:t>
      </w:r>
      <w:r w:rsidR="00AB22B9" w:rsidRPr="00E037BF">
        <w:rPr>
          <w:sz w:val="20"/>
          <w:szCs w:val="20"/>
          <w:lang w:eastAsia="ru-RU"/>
        </w:rPr>
        <w:t>ьные олимпиады проводились по 19</w:t>
      </w:r>
      <w:r w:rsidRPr="00E037BF">
        <w:rPr>
          <w:sz w:val="20"/>
          <w:szCs w:val="20"/>
          <w:lang w:eastAsia="ru-RU"/>
        </w:rPr>
        <w:t xml:space="preserve"> предметам. </w:t>
      </w:r>
    </w:p>
    <w:p w:rsidR="00BC185A" w:rsidRPr="00E037BF" w:rsidRDefault="00BC185A" w:rsidP="00BC185A">
      <w:pPr>
        <w:suppressAutoHyphens w:val="0"/>
        <w:spacing w:before="100" w:beforeAutospacing="1"/>
        <w:jc w:val="center"/>
        <w:rPr>
          <w:sz w:val="20"/>
          <w:szCs w:val="20"/>
          <w:lang w:eastAsia="ru-RU"/>
        </w:rPr>
      </w:pPr>
      <w:r w:rsidRPr="00E037BF">
        <w:rPr>
          <w:b/>
          <w:bCs/>
          <w:sz w:val="20"/>
          <w:szCs w:val="20"/>
          <w:lang w:eastAsia="ru-RU"/>
        </w:rPr>
        <w:t>Участие в муниципальных эта</w:t>
      </w:r>
      <w:r w:rsidR="0064417F" w:rsidRPr="00E037BF">
        <w:rPr>
          <w:b/>
          <w:bCs/>
          <w:sz w:val="20"/>
          <w:szCs w:val="20"/>
          <w:lang w:eastAsia="ru-RU"/>
        </w:rPr>
        <w:t>пах олимпиадах школьников в 2017 - 2018</w:t>
      </w:r>
      <w:r w:rsidRPr="00E037BF">
        <w:rPr>
          <w:b/>
          <w:bCs/>
          <w:sz w:val="20"/>
          <w:szCs w:val="20"/>
          <w:lang w:eastAsia="ru-RU"/>
        </w:rPr>
        <w:t xml:space="preserve"> учебном году.</w:t>
      </w:r>
    </w:p>
    <w:p w:rsidR="00BC185A" w:rsidRPr="00E037BF" w:rsidRDefault="00BC185A" w:rsidP="00BC185A">
      <w:pPr>
        <w:suppressAutoHyphens w:val="0"/>
        <w:spacing w:before="100" w:beforeAutospacing="1"/>
        <w:rPr>
          <w:sz w:val="20"/>
          <w:szCs w:val="20"/>
          <w:lang w:eastAsia="ru-RU"/>
        </w:rPr>
      </w:pPr>
      <w:r w:rsidRPr="00E037BF">
        <w:rPr>
          <w:color w:val="000000"/>
          <w:sz w:val="20"/>
          <w:szCs w:val="20"/>
          <w:lang w:eastAsia="ru-RU"/>
        </w:rPr>
        <w:t xml:space="preserve">Ежегодно в октябре проводится школьный этап Всероссийской олимпиады школьников и региональной  олимпиады по всем предметам. Победители школьного этапа направлялись на муниципальный этап. </w:t>
      </w:r>
    </w:p>
    <w:p w:rsidR="00BC185A" w:rsidRPr="00E037BF" w:rsidRDefault="00BC185A" w:rsidP="00BC185A">
      <w:pPr>
        <w:suppressAutoHyphens w:val="0"/>
        <w:spacing w:before="100" w:beforeAutospacing="1"/>
        <w:rPr>
          <w:b/>
          <w:bCs/>
          <w:color w:val="000000"/>
          <w:sz w:val="20"/>
          <w:szCs w:val="20"/>
          <w:lang w:eastAsia="ru-RU"/>
        </w:rPr>
      </w:pPr>
      <w:r w:rsidRPr="00E037BF">
        <w:rPr>
          <w:b/>
          <w:bCs/>
          <w:color w:val="000000"/>
          <w:sz w:val="20"/>
          <w:szCs w:val="20"/>
          <w:lang w:eastAsia="ru-RU"/>
        </w:rPr>
        <w:t>Итоговая таблица результатов муниципального этапа Всероссийской олимпиады школьников и регион</w:t>
      </w:r>
      <w:r w:rsidR="000C29FF" w:rsidRPr="00E037BF">
        <w:rPr>
          <w:b/>
          <w:bCs/>
          <w:color w:val="000000"/>
          <w:sz w:val="20"/>
          <w:szCs w:val="20"/>
          <w:lang w:eastAsia="ru-RU"/>
        </w:rPr>
        <w:t>альных (краевых) олимпиад в 2017 – 2018</w:t>
      </w:r>
      <w:r w:rsidRPr="00E037BF">
        <w:rPr>
          <w:b/>
          <w:bCs/>
          <w:color w:val="000000"/>
          <w:sz w:val="20"/>
          <w:szCs w:val="20"/>
          <w:lang w:eastAsia="ru-RU"/>
        </w:rPr>
        <w:t xml:space="preserve"> учебном году</w:t>
      </w:r>
    </w:p>
    <w:p w:rsidR="00FC39F2" w:rsidRPr="00E037BF" w:rsidRDefault="000C29FF" w:rsidP="00FC39F2">
      <w:pPr>
        <w:rPr>
          <w:sz w:val="20"/>
          <w:szCs w:val="20"/>
        </w:rPr>
      </w:pPr>
      <w:r w:rsidRPr="00E037BF">
        <w:rPr>
          <w:sz w:val="20"/>
          <w:szCs w:val="20"/>
        </w:rPr>
        <w:t>Предметные олимпиады  в 2017</w:t>
      </w:r>
      <w:r w:rsidR="00FC39F2" w:rsidRPr="00E037BF">
        <w:rPr>
          <w:sz w:val="20"/>
          <w:szCs w:val="20"/>
        </w:rPr>
        <w:t>-</w:t>
      </w:r>
      <w:r w:rsidRPr="00E037BF">
        <w:rPr>
          <w:sz w:val="20"/>
          <w:szCs w:val="20"/>
        </w:rPr>
        <w:t>2018</w:t>
      </w:r>
      <w:r w:rsidR="00FC39F2" w:rsidRPr="00E037BF">
        <w:rPr>
          <w:sz w:val="20"/>
          <w:szCs w:val="20"/>
        </w:rPr>
        <w:t xml:space="preserve"> г.</w:t>
      </w:r>
    </w:p>
    <w:tbl>
      <w:tblPr>
        <w:tblW w:w="109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2"/>
        <w:gridCol w:w="956"/>
        <w:gridCol w:w="3412"/>
        <w:gridCol w:w="819"/>
        <w:gridCol w:w="4230"/>
      </w:tblGrid>
      <w:tr w:rsidR="00FC39F2" w:rsidRPr="00ED49AC" w:rsidTr="0064417F">
        <w:trPr>
          <w:trHeight w:val="143"/>
        </w:trPr>
        <w:tc>
          <w:tcPr>
            <w:tcW w:w="1502" w:type="dxa"/>
          </w:tcPr>
          <w:p w:rsidR="00FC39F2" w:rsidRPr="00ED49AC" w:rsidRDefault="00ED49AC" w:rsidP="00ED49AC">
            <w:pPr>
              <w:pStyle w:val="afa"/>
              <w:jc w:val="center"/>
              <w:rPr>
                <w:b/>
                <w:sz w:val="20"/>
                <w:szCs w:val="20"/>
                <w:lang w:eastAsia="ru-RU"/>
              </w:rPr>
            </w:pPr>
            <w:r w:rsidRPr="00ED49AC">
              <w:rPr>
                <w:b/>
                <w:sz w:val="20"/>
                <w:szCs w:val="20"/>
                <w:lang w:eastAsia="ru-RU"/>
              </w:rPr>
              <w:t>П</w:t>
            </w:r>
            <w:r w:rsidR="00FC39F2" w:rsidRPr="00ED49AC">
              <w:rPr>
                <w:b/>
                <w:sz w:val="20"/>
                <w:szCs w:val="20"/>
                <w:lang w:eastAsia="ru-RU"/>
              </w:rPr>
              <w:t>редмет</w:t>
            </w:r>
          </w:p>
          <w:p w:rsidR="00FC39F2" w:rsidRPr="00ED49AC" w:rsidRDefault="00FC39F2" w:rsidP="00ED49AC">
            <w:pPr>
              <w:pStyle w:val="afa"/>
              <w:jc w:val="center"/>
              <w:rPr>
                <w:b/>
                <w:sz w:val="20"/>
                <w:szCs w:val="20"/>
                <w:lang w:eastAsia="ru-RU"/>
              </w:rPr>
            </w:pPr>
          </w:p>
          <w:p w:rsidR="00FC39F2" w:rsidRPr="00ED49AC" w:rsidRDefault="00FC39F2" w:rsidP="00ED49AC">
            <w:pPr>
              <w:pStyle w:val="afa"/>
              <w:jc w:val="center"/>
              <w:rPr>
                <w:b/>
                <w:sz w:val="20"/>
                <w:szCs w:val="20"/>
                <w:lang w:eastAsia="ru-RU"/>
              </w:rPr>
            </w:pPr>
          </w:p>
        </w:tc>
        <w:tc>
          <w:tcPr>
            <w:tcW w:w="956" w:type="dxa"/>
          </w:tcPr>
          <w:p w:rsidR="00FC39F2" w:rsidRPr="00ED49AC" w:rsidRDefault="00FC39F2" w:rsidP="00ED49AC">
            <w:pPr>
              <w:pStyle w:val="afa"/>
              <w:jc w:val="center"/>
              <w:rPr>
                <w:b/>
                <w:sz w:val="20"/>
                <w:szCs w:val="20"/>
                <w:lang w:eastAsia="ru-RU"/>
              </w:rPr>
            </w:pPr>
            <w:r w:rsidRPr="00ED49AC">
              <w:rPr>
                <w:b/>
                <w:sz w:val="20"/>
                <w:szCs w:val="20"/>
                <w:lang w:eastAsia="ru-RU"/>
              </w:rPr>
              <w:t>Класс</w:t>
            </w:r>
          </w:p>
        </w:tc>
        <w:tc>
          <w:tcPr>
            <w:tcW w:w="3412" w:type="dxa"/>
          </w:tcPr>
          <w:p w:rsidR="00FC39F2" w:rsidRPr="00ED49AC" w:rsidRDefault="00FC39F2" w:rsidP="00ED49AC">
            <w:pPr>
              <w:pStyle w:val="afa"/>
              <w:jc w:val="center"/>
              <w:rPr>
                <w:b/>
                <w:sz w:val="20"/>
                <w:szCs w:val="20"/>
                <w:lang w:eastAsia="ru-RU"/>
              </w:rPr>
            </w:pPr>
            <w:r w:rsidRPr="00ED49AC">
              <w:rPr>
                <w:b/>
                <w:sz w:val="20"/>
                <w:szCs w:val="20"/>
                <w:lang w:eastAsia="ru-RU"/>
              </w:rPr>
              <w:t>Ф.И.О.</w:t>
            </w:r>
          </w:p>
          <w:p w:rsidR="00FC39F2" w:rsidRPr="00ED49AC" w:rsidRDefault="00FC39F2" w:rsidP="00ED49AC">
            <w:pPr>
              <w:pStyle w:val="afa"/>
              <w:jc w:val="center"/>
              <w:rPr>
                <w:b/>
                <w:sz w:val="20"/>
                <w:szCs w:val="20"/>
                <w:lang w:eastAsia="ru-RU"/>
              </w:rPr>
            </w:pPr>
            <w:r w:rsidRPr="00ED49AC">
              <w:rPr>
                <w:b/>
                <w:sz w:val="20"/>
                <w:szCs w:val="20"/>
                <w:lang w:eastAsia="ru-RU"/>
              </w:rPr>
              <w:t>ученика</w:t>
            </w:r>
          </w:p>
        </w:tc>
        <w:tc>
          <w:tcPr>
            <w:tcW w:w="819" w:type="dxa"/>
          </w:tcPr>
          <w:p w:rsidR="00FC39F2" w:rsidRPr="00ED49AC" w:rsidRDefault="00FC39F2" w:rsidP="00ED49AC">
            <w:pPr>
              <w:pStyle w:val="afa"/>
              <w:jc w:val="center"/>
              <w:rPr>
                <w:b/>
                <w:sz w:val="20"/>
                <w:szCs w:val="20"/>
                <w:lang w:eastAsia="ru-RU"/>
              </w:rPr>
            </w:pPr>
            <w:r w:rsidRPr="00ED49AC">
              <w:rPr>
                <w:b/>
                <w:sz w:val="20"/>
                <w:szCs w:val="20"/>
                <w:lang w:eastAsia="ru-RU"/>
              </w:rPr>
              <w:t>Рез-т</w:t>
            </w:r>
          </w:p>
          <w:p w:rsidR="00FC39F2" w:rsidRPr="00ED49AC" w:rsidRDefault="00FC39F2" w:rsidP="00ED49AC">
            <w:pPr>
              <w:pStyle w:val="afa"/>
              <w:jc w:val="center"/>
              <w:rPr>
                <w:b/>
                <w:sz w:val="20"/>
                <w:szCs w:val="20"/>
                <w:lang w:eastAsia="ru-RU"/>
              </w:rPr>
            </w:pPr>
          </w:p>
          <w:p w:rsidR="00FC39F2" w:rsidRPr="00ED49AC" w:rsidRDefault="00FC39F2" w:rsidP="00ED49AC">
            <w:pPr>
              <w:pStyle w:val="afa"/>
              <w:jc w:val="center"/>
              <w:rPr>
                <w:b/>
                <w:sz w:val="20"/>
                <w:szCs w:val="20"/>
                <w:lang w:eastAsia="ru-RU"/>
              </w:rPr>
            </w:pPr>
          </w:p>
        </w:tc>
        <w:tc>
          <w:tcPr>
            <w:tcW w:w="4230" w:type="dxa"/>
          </w:tcPr>
          <w:p w:rsidR="00FC39F2" w:rsidRPr="00ED49AC" w:rsidRDefault="00FC39F2" w:rsidP="00ED49AC">
            <w:pPr>
              <w:pStyle w:val="afa"/>
              <w:jc w:val="center"/>
              <w:rPr>
                <w:b/>
                <w:sz w:val="20"/>
                <w:szCs w:val="20"/>
                <w:lang w:eastAsia="ru-RU"/>
              </w:rPr>
            </w:pPr>
            <w:r w:rsidRPr="00ED49AC">
              <w:rPr>
                <w:b/>
                <w:sz w:val="20"/>
                <w:szCs w:val="20"/>
                <w:lang w:eastAsia="ru-RU"/>
              </w:rPr>
              <w:t>Ф.И.О.</w:t>
            </w:r>
          </w:p>
          <w:p w:rsidR="00FC39F2" w:rsidRPr="00ED49AC" w:rsidRDefault="00FC39F2" w:rsidP="00ED49AC">
            <w:pPr>
              <w:pStyle w:val="afa"/>
              <w:jc w:val="center"/>
              <w:rPr>
                <w:b/>
                <w:sz w:val="20"/>
                <w:szCs w:val="20"/>
                <w:lang w:eastAsia="ru-RU"/>
              </w:rPr>
            </w:pPr>
            <w:r w:rsidRPr="00ED49AC">
              <w:rPr>
                <w:b/>
                <w:sz w:val="20"/>
                <w:szCs w:val="20"/>
                <w:lang w:eastAsia="ru-RU"/>
              </w:rPr>
              <w:t>учителя</w:t>
            </w:r>
          </w:p>
        </w:tc>
      </w:tr>
      <w:tr w:rsidR="00CA220E" w:rsidRPr="00E037BF" w:rsidTr="0064417F">
        <w:trPr>
          <w:trHeight w:val="143"/>
        </w:trPr>
        <w:tc>
          <w:tcPr>
            <w:tcW w:w="1502" w:type="dxa"/>
            <w:vMerge w:val="restart"/>
          </w:tcPr>
          <w:p w:rsidR="00CA220E" w:rsidRPr="00E037BF" w:rsidRDefault="00CA220E" w:rsidP="00FC39F2">
            <w:pPr>
              <w:pStyle w:val="afa"/>
              <w:rPr>
                <w:rFonts w:ascii="Arial Narrow" w:hAnsi="Arial Narrow"/>
                <w:sz w:val="20"/>
                <w:szCs w:val="20"/>
                <w:lang w:eastAsia="ru-RU"/>
              </w:rPr>
            </w:pPr>
            <w:r w:rsidRPr="00E037BF">
              <w:rPr>
                <w:rFonts w:ascii="Arial Narrow" w:hAnsi="Arial Narrow"/>
                <w:sz w:val="20"/>
                <w:szCs w:val="20"/>
                <w:lang w:eastAsia="ru-RU"/>
              </w:rPr>
              <w:t>русский язык</w:t>
            </w:r>
          </w:p>
        </w:tc>
        <w:tc>
          <w:tcPr>
            <w:tcW w:w="956" w:type="dxa"/>
          </w:tcPr>
          <w:p w:rsidR="00CA220E" w:rsidRPr="00E037BF" w:rsidRDefault="00CA220E" w:rsidP="00FC39F2">
            <w:pPr>
              <w:pStyle w:val="afa"/>
              <w:rPr>
                <w:sz w:val="20"/>
                <w:szCs w:val="20"/>
              </w:rPr>
            </w:pPr>
            <w:r w:rsidRPr="00E037BF">
              <w:rPr>
                <w:sz w:val="20"/>
                <w:szCs w:val="20"/>
              </w:rPr>
              <w:t>8</w:t>
            </w:r>
          </w:p>
        </w:tc>
        <w:tc>
          <w:tcPr>
            <w:tcW w:w="3412" w:type="dxa"/>
          </w:tcPr>
          <w:p w:rsidR="00CA220E" w:rsidRPr="00E037BF" w:rsidRDefault="00CA220E" w:rsidP="00FC39F2">
            <w:pPr>
              <w:pStyle w:val="afa"/>
              <w:rPr>
                <w:sz w:val="20"/>
                <w:szCs w:val="20"/>
              </w:rPr>
            </w:pPr>
            <w:r w:rsidRPr="00E037BF">
              <w:rPr>
                <w:sz w:val="20"/>
                <w:szCs w:val="20"/>
              </w:rPr>
              <w:t>Абдулаева Зайнаб Магомедовна</w:t>
            </w:r>
          </w:p>
        </w:tc>
        <w:tc>
          <w:tcPr>
            <w:tcW w:w="819" w:type="dxa"/>
          </w:tcPr>
          <w:p w:rsidR="00CA220E" w:rsidRPr="00E037BF" w:rsidRDefault="00CA220E" w:rsidP="00FC39F2">
            <w:pPr>
              <w:pStyle w:val="afa"/>
              <w:rPr>
                <w:rFonts w:ascii="Arial Narrow" w:hAnsi="Arial Narrow"/>
                <w:sz w:val="20"/>
                <w:szCs w:val="20"/>
                <w:lang w:eastAsia="ru-RU"/>
              </w:rPr>
            </w:pPr>
            <w:r w:rsidRPr="00E037BF">
              <w:rPr>
                <w:rFonts w:ascii="Arial Narrow" w:hAnsi="Arial Narrow"/>
                <w:sz w:val="20"/>
                <w:szCs w:val="20"/>
                <w:lang w:eastAsia="ru-RU"/>
              </w:rPr>
              <w:t>1</w:t>
            </w:r>
          </w:p>
        </w:tc>
        <w:tc>
          <w:tcPr>
            <w:tcW w:w="4230" w:type="dxa"/>
          </w:tcPr>
          <w:p w:rsidR="00CA220E" w:rsidRPr="00E037BF" w:rsidRDefault="00CA220E" w:rsidP="00FC39F2">
            <w:pPr>
              <w:pStyle w:val="afa"/>
              <w:rPr>
                <w:sz w:val="20"/>
                <w:szCs w:val="20"/>
              </w:rPr>
            </w:pPr>
            <w:r w:rsidRPr="00E037BF">
              <w:rPr>
                <w:sz w:val="20"/>
                <w:szCs w:val="20"/>
              </w:rPr>
              <w:t>Магомедова Оксана Магомедовна</w:t>
            </w:r>
          </w:p>
        </w:tc>
      </w:tr>
      <w:tr w:rsidR="00CA220E" w:rsidRPr="00E037BF" w:rsidTr="0064417F">
        <w:trPr>
          <w:trHeight w:val="143"/>
        </w:trPr>
        <w:tc>
          <w:tcPr>
            <w:tcW w:w="1502" w:type="dxa"/>
            <w:vMerge/>
          </w:tcPr>
          <w:p w:rsidR="00CA220E" w:rsidRPr="00E037BF" w:rsidRDefault="00CA220E" w:rsidP="00FC39F2">
            <w:pPr>
              <w:pStyle w:val="afa"/>
              <w:rPr>
                <w:rFonts w:ascii="Arial Narrow" w:hAnsi="Arial Narrow"/>
                <w:sz w:val="20"/>
                <w:szCs w:val="20"/>
                <w:lang w:eastAsia="ru-RU"/>
              </w:rPr>
            </w:pPr>
          </w:p>
        </w:tc>
        <w:tc>
          <w:tcPr>
            <w:tcW w:w="956" w:type="dxa"/>
          </w:tcPr>
          <w:p w:rsidR="00CA220E" w:rsidRPr="00E037BF" w:rsidRDefault="00CA220E" w:rsidP="00FC39F2">
            <w:pPr>
              <w:pStyle w:val="afa"/>
              <w:rPr>
                <w:sz w:val="20"/>
                <w:szCs w:val="20"/>
              </w:rPr>
            </w:pPr>
            <w:r w:rsidRPr="00E037BF">
              <w:rPr>
                <w:sz w:val="20"/>
                <w:szCs w:val="20"/>
              </w:rPr>
              <w:t>7</w:t>
            </w:r>
          </w:p>
        </w:tc>
        <w:tc>
          <w:tcPr>
            <w:tcW w:w="3412" w:type="dxa"/>
          </w:tcPr>
          <w:p w:rsidR="00CA220E" w:rsidRPr="00E037BF" w:rsidRDefault="00CA220E" w:rsidP="00FC39F2">
            <w:pPr>
              <w:pStyle w:val="afa"/>
              <w:rPr>
                <w:sz w:val="20"/>
                <w:szCs w:val="20"/>
              </w:rPr>
            </w:pPr>
            <w:r w:rsidRPr="00E037BF">
              <w:rPr>
                <w:sz w:val="20"/>
                <w:szCs w:val="20"/>
              </w:rPr>
              <w:t>Османова Асият</w:t>
            </w:r>
          </w:p>
        </w:tc>
        <w:tc>
          <w:tcPr>
            <w:tcW w:w="819" w:type="dxa"/>
          </w:tcPr>
          <w:p w:rsidR="00CA220E" w:rsidRPr="00E037BF" w:rsidRDefault="00CA220E" w:rsidP="00FC39F2">
            <w:pPr>
              <w:pStyle w:val="afa"/>
              <w:rPr>
                <w:rFonts w:ascii="Arial Narrow" w:hAnsi="Arial Narrow"/>
                <w:sz w:val="20"/>
                <w:szCs w:val="20"/>
                <w:lang w:eastAsia="ru-RU"/>
              </w:rPr>
            </w:pPr>
            <w:r w:rsidRPr="00E037BF">
              <w:rPr>
                <w:rFonts w:ascii="Arial Narrow" w:hAnsi="Arial Narrow"/>
                <w:sz w:val="20"/>
                <w:szCs w:val="20"/>
                <w:lang w:eastAsia="ru-RU"/>
              </w:rPr>
              <w:t>2</w:t>
            </w:r>
          </w:p>
        </w:tc>
        <w:tc>
          <w:tcPr>
            <w:tcW w:w="4230" w:type="dxa"/>
          </w:tcPr>
          <w:p w:rsidR="00CA220E" w:rsidRPr="00E037BF" w:rsidRDefault="00CA220E" w:rsidP="00FC39F2">
            <w:pPr>
              <w:pStyle w:val="afa"/>
              <w:rPr>
                <w:sz w:val="20"/>
                <w:szCs w:val="20"/>
              </w:rPr>
            </w:pPr>
          </w:p>
        </w:tc>
      </w:tr>
      <w:tr w:rsidR="00CA220E" w:rsidRPr="00E037BF" w:rsidTr="00733C0D">
        <w:trPr>
          <w:trHeight w:val="574"/>
        </w:trPr>
        <w:tc>
          <w:tcPr>
            <w:tcW w:w="1502" w:type="dxa"/>
            <w:vMerge/>
            <w:tcBorders>
              <w:bottom w:val="single" w:sz="4" w:space="0" w:color="auto"/>
            </w:tcBorders>
          </w:tcPr>
          <w:p w:rsidR="00CA220E" w:rsidRPr="00E037BF" w:rsidRDefault="00CA220E" w:rsidP="00FC39F2">
            <w:pPr>
              <w:pStyle w:val="afa"/>
              <w:rPr>
                <w:sz w:val="20"/>
                <w:szCs w:val="20"/>
              </w:rPr>
            </w:pPr>
          </w:p>
        </w:tc>
        <w:tc>
          <w:tcPr>
            <w:tcW w:w="956" w:type="dxa"/>
            <w:tcBorders>
              <w:bottom w:val="single" w:sz="4" w:space="0" w:color="auto"/>
            </w:tcBorders>
          </w:tcPr>
          <w:p w:rsidR="00CA220E" w:rsidRPr="00E037BF" w:rsidRDefault="00CA220E" w:rsidP="00FC39F2">
            <w:pPr>
              <w:pStyle w:val="afa"/>
              <w:rPr>
                <w:sz w:val="20"/>
                <w:szCs w:val="20"/>
              </w:rPr>
            </w:pPr>
            <w:r w:rsidRPr="00E037BF">
              <w:rPr>
                <w:sz w:val="20"/>
                <w:szCs w:val="20"/>
              </w:rPr>
              <w:t>11</w:t>
            </w:r>
          </w:p>
        </w:tc>
        <w:tc>
          <w:tcPr>
            <w:tcW w:w="3412" w:type="dxa"/>
            <w:tcBorders>
              <w:bottom w:val="single" w:sz="4" w:space="0" w:color="auto"/>
            </w:tcBorders>
          </w:tcPr>
          <w:p w:rsidR="00CA220E" w:rsidRPr="00E037BF" w:rsidRDefault="00CA220E" w:rsidP="00FC39F2">
            <w:pPr>
              <w:pStyle w:val="afa"/>
              <w:rPr>
                <w:sz w:val="20"/>
                <w:szCs w:val="20"/>
              </w:rPr>
            </w:pPr>
            <w:r w:rsidRPr="00E037BF">
              <w:rPr>
                <w:sz w:val="20"/>
                <w:szCs w:val="20"/>
              </w:rPr>
              <w:t>Самедова Хадижат</w:t>
            </w:r>
          </w:p>
        </w:tc>
        <w:tc>
          <w:tcPr>
            <w:tcW w:w="819" w:type="dxa"/>
            <w:tcBorders>
              <w:bottom w:val="single" w:sz="4" w:space="0" w:color="auto"/>
            </w:tcBorders>
          </w:tcPr>
          <w:p w:rsidR="00CA220E" w:rsidRPr="00E037BF" w:rsidRDefault="00CA220E" w:rsidP="00FC39F2">
            <w:pPr>
              <w:pStyle w:val="afa"/>
              <w:rPr>
                <w:rFonts w:ascii="Arial Narrow" w:hAnsi="Arial Narrow"/>
                <w:sz w:val="20"/>
                <w:szCs w:val="20"/>
                <w:lang w:eastAsia="ru-RU"/>
              </w:rPr>
            </w:pPr>
            <w:r w:rsidRPr="00E037BF">
              <w:rPr>
                <w:rFonts w:ascii="Arial Narrow" w:hAnsi="Arial Narrow"/>
                <w:sz w:val="20"/>
                <w:szCs w:val="20"/>
                <w:lang w:eastAsia="ru-RU"/>
              </w:rPr>
              <w:t>2</w:t>
            </w:r>
          </w:p>
        </w:tc>
        <w:tc>
          <w:tcPr>
            <w:tcW w:w="4230" w:type="dxa"/>
            <w:tcBorders>
              <w:bottom w:val="single" w:sz="4" w:space="0" w:color="auto"/>
            </w:tcBorders>
          </w:tcPr>
          <w:p w:rsidR="00CA220E" w:rsidRPr="00E037BF" w:rsidRDefault="00CA220E" w:rsidP="00FC39F2">
            <w:pPr>
              <w:pStyle w:val="afa"/>
              <w:rPr>
                <w:sz w:val="20"/>
                <w:szCs w:val="20"/>
              </w:rPr>
            </w:pPr>
            <w:r w:rsidRPr="00E037BF">
              <w:rPr>
                <w:sz w:val="20"/>
                <w:szCs w:val="20"/>
              </w:rPr>
              <w:t>Мусалова Сапият Абусупьяновна</w:t>
            </w:r>
          </w:p>
        </w:tc>
      </w:tr>
      <w:tr w:rsidR="00FC39F2" w:rsidRPr="00E037BF" w:rsidTr="0064417F">
        <w:trPr>
          <w:trHeight w:val="143"/>
        </w:trPr>
        <w:tc>
          <w:tcPr>
            <w:tcW w:w="1502" w:type="dxa"/>
            <w:vMerge w:val="restart"/>
          </w:tcPr>
          <w:p w:rsidR="00FC39F2" w:rsidRPr="00E037BF" w:rsidRDefault="00CA220E" w:rsidP="00FC39F2">
            <w:pPr>
              <w:pStyle w:val="afa"/>
              <w:rPr>
                <w:sz w:val="20"/>
                <w:szCs w:val="20"/>
                <w:lang w:eastAsia="ru-RU"/>
              </w:rPr>
            </w:pPr>
            <w:r w:rsidRPr="00E037BF">
              <w:rPr>
                <w:sz w:val="20"/>
                <w:szCs w:val="20"/>
                <w:lang w:eastAsia="ru-RU"/>
              </w:rPr>
              <w:t>Английский яз</w:t>
            </w:r>
          </w:p>
        </w:tc>
        <w:tc>
          <w:tcPr>
            <w:tcW w:w="956" w:type="dxa"/>
          </w:tcPr>
          <w:p w:rsidR="00FC39F2" w:rsidRPr="00E037BF" w:rsidRDefault="00CA220E" w:rsidP="00FC39F2">
            <w:pPr>
              <w:pStyle w:val="afa"/>
              <w:rPr>
                <w:sz w:val="20"/>
                <w:szCs w:val="20"/>
                <w:lang w:eastAsia="ru-RU"/>
              </w:rPr>
            </w:pPr>
            <w:r w:rsidRPr="00E037BF">
              <w:rPr>
                <w:sz w:val="20"/>
                <w:szCs w:val="20"/>
                <w:lang w:eastAsia="ru-RU"/>
              </w:rPr>
              <w:t>8</w:t>
            </w:r>
          </w:p>
        </w:tc>
        <w:tc>
          <w:tcPr>
            <w:tcW w:w="3412" w:type="dxa"/>
          </w:tcPr>
          <w:p w:rsidR="00FC39F2" w:rsidRPr="00E037BF" w:rsidRDefault="00CA220E" w:rsidP="00FC39F2">
            <w:pPr>
              <w:pStyle w:val="afa"/>
              <w:rPr>
                <w:sz w:val="20"/>
                <w:szCs w:val="20"/>
                <w:lang w:eastAsia="ru-RU"/>
              </w:rPr>
            </w:pPr>
            <w:r w:rsidRPr="00E037BF">
              <w:rPr>
                <w:sz w:val="20"/>
                <w:szCs w:val="20"/>
                <w:lang w:eastAsia="ru-RU"/>
              </w:rPr>
              <w:t>Ахкубекова Саидат</w:t>
            </w:r>
          </w:p>
        </w:tc>
        <w:tc>
          <w:tcPr>
            <w:tcW w:w="819" w:type="dxa"/>
          </w:tcPr>
          <w:p w:rsidR="00FC39F2" w:rsidRPr="00E037BF" w:rsidRDefault="00CA220E" w:rsidP="00FC39F2">
            <w:pPr>
              <w:pStyle w:val="afa"/>
              <w:rPr>
                <w:rFonts w:ascii="Arial Narrow" w:hAnsi="Arial Narrow"/>
                <w:sz w:val="20"/>
                <w:szCs w:val="20"/>
                <w:lang w:eastAsia="ru-RU"/>
              </w:rPr>
            </w:pPr>
            <w:r w:rsidRPr="00E037BF">
              <w:rPr>
                <w:rFonts w:ascii="Arial Narrow" w:hAnsi="Arial Narrow"/>
                <w:sz w:val="20"/>
                <w:szCs w:val="20"/>
                <w:lang w:eastAsia="ru-RU"/>
              </w:rPr>
              <w:t>3</w:t>
            </w:r>
          </w:p>
        </w:tc>
        <w:tc>
          <w:tcPr>
            <w:tcW w:w="4230" w:type="dxa"/>
          </w:tcPr>
          <w:p w:rsidR="00FC39F2" w:rsidRPr="00E037BF" w:rsidRDefault="00CA220E" w:rsidP="00FC39F2">
            <w:pPr>
              <w:pStyle w:val="afa"/>
              <w:rPr>
                <w:sz w:val="20"/>
                <w:szCs w:val="20"/>
                <w:lang w:eastAsia="ru-RU"/>
              </w:rPr>
            </w:pPr>
            <w:r w:rsidRPr="00E037BF">
              <w:rPr>
                <w:sz w:val="20"/>
                <w:szCs w:val="20"/>
                <w:lang w:eastAsia="ru-RU"/>
              </w:rPr>
              <w:t>Курбанова Анисат Нажмудиновна</w:t>
            </w:r>
          </w:p>
        </w:tc>
      </w:tr>
      <w:tr w:rsidR="00FC39F2" w:rsidRPr="00E037BF" w:rsidTr="0064417F">
        <w:trPr>
          <w:trHeight w:val="143"/>
        </w:trPr>
        <w:tc>
          <w:tcPr>
            <w:tcW w:w="1502" w:type="dxa"/>
            <w:vMerge/>
          </w:tcPr>
          <w:p w:rsidR="00FC39F2" w:rsidRPr="00E037BF" w:rsidRDefault="00FC39F2" w:rsidP="00FC39F2">
            <w:pPr>
              <w:pStyle w:val="afa"/>
              <w:rPr>
                <w:sz w:val="20"/>
                <w:szCs w:val="20"/>
                <w:lang w:eastAsia="ru-RU"/>
              </w:rPr>
            </w:pPr>
          </w:p>
        </w:tc>
        <w:tc>
          <w:tcPr>
            <w:tcW w:w="956" w:type="dxa"/>
          </w:tcPr>
          <w:p w:rsidR="00FC39F2" w:rsidRPr="00E037BF" w:rsidRDefault="00FC39F2" w:rsidP="00FC39F2">
            <w:pPr>
              <w:pStyle w:val="afa"/>
              <w:rPr>
                <w:sz w:val="20"/>
                <w:szCs w:val="20"/>
                <w:lang w:eastAsia="ru-RU"/>
              </w:rPr>
            </w:pPr>
            <w:r w:rsidRPr="00E037BF">
              <w:rPr>
                <w:sz w:val="20"/>
                <w:szCs w:val="20"/>
                <w:lang w:eastAsia="ru-RU"/>
              </w:rPr>
              <w:t>1</w:t>
            </w:r>
            <w:r w:rsidR="00CA220E" w:rsidRPr="00E037BF">
              <w:rPr>
                <w:sz w:val="20"/>
                <w:szCs w:val="20"/>
                <w:lang w:eastAsia="ru-RU"/>
              </w:rPr>
              <w:t>0</w:t>
            </w:r>
          </w:p>
        </w:tc>
        <w:tc>
          <w:tcPr>
            <w:tcW w:w="3412" w:type="dxa"/>
          </w:tcPr>
          <w:p w:rsidR="00FC39F2" w:rsidRPr="00E037BF" w:rsidRDefault="00CA220E" w:rsidP="00FC39F2">
            <w:pPr>
              <w:pStyle w:val="afa"/>
              <w:rPr>
                <w:sz w:val="20"/>
                <w:szCs w:val="20"/>
                <w:lang w:eastAsia="ru-RU"/>
              </w:rPr>
            </w:pPr>
            <w:r w:rsidRPr="00E037BF">
              <w:rPr>
                <w:sz w:val="20"/>
                <w:szCs w:val="20"/>
                <w:lang w:eastAsia="ru-RU"/>
              </w:rPr>
              <w:t>Гамидова Айшат</w:t>
            </w:r>
          </w:p>
        </w:tc>
        <w:tc>
          <w:tcPr>
            <w:tcW w:w="819" w:type="dxa"/>
          </w:tcPr>
          <w:p w:rsidR="00FC39F2" w:rsidRPr="00E037BF" w:rsidRDefault="00CA220E" w:rsidP="00FC39F2">
            <w:pPr>
              <w:pStyle w:val="afa"/>
              <w:rPr>
                <w:rFonts w:ascii="Arial Narrow" w:hAnsi="Arial Narrow"/>
                <w:sz w:val="20"/>
                <w:szCs w:val="20"/>
                <w:lang w:eastAsia="ru-RU"/>
              </w:rPr>
            </w:pPr>
            <w:r w:rsidRPr="00E037BF">
              <w:rPr>
                <w:rFonts w:ascii="Arial Narrow" w:hAnsi="Arial Narrow"/>
                <w:sz w:val="20"/>
                <w:szCs w:val="20"/>
                <w:lang w:eastAsia="ru-RU"/>
              </w:rPr>
              <w:t>2</w:t>
            </w:r>
          </w:p>
        </w:tc>
        <w:tc>
          <w:tcPr>
            <w:tcW w:w="4230" w:type="dxa"/>
          </w:tcPr>
          <w:p w:rsidR="00FC39F2" w:rsidRPr="00E037BF" w:rsidRDefault="00CA220E" w:rsidP="00FC39F2">
            <w:pPr>
              <w:pStyle w:val="afa"/>
              <w:rPr>
                <w:sz w:val="20"/>
                <w:szCs w:val="20"/>
                <w:lang w:eastAsia="ru-RU"/>
              </w:rPr>
            </w:pPr>
            <w:r w:rsidRPr="00E037BF">
              <w:rPr>
                <w:sz w:val="20"/>
                <w:szCs w:val="20"/>
                <w:lang w:eastAsia="ru-RU"/>
              </w:rPr>
              <w:t>Идрисова Хадижат Идрисовна</w:t>
            </w:r>
          </w:p>
        </w:tc>
      </w:tr>
      <w:tr w:rsidR="00FC39F2" w:rsidRPr="00E037BF" w:rsidTr="0064417F">
        <w:trPr>
          <w:trHeight w:val="143"/>
        </w:trPr>
        <w:tc>
          <w:tcPr>
            <w:tcW w:w="1502" w:type="dxa"/>
          </w:tcPr>
          <w:p w:rsidR="00FC39F2" w:rsidRPr="00E037BF" w:rsidRDefault="00576749" w:rsidP="00FC39F2">
            <w:pPr>
              <w:pStyle w:val="afa"/>
              <w:rPr>
                <w:rFonts w:ascii="Arial Narrow" w:hAnsi="Arial Narrow"/>
                <w:sz w:val="20"/>
                <w:szCs w:val="20"/>
                <w:lang w:eastAsia="ru-RU"/>
              </w:rPr>
            </w:pPr>
            <w:r w:rsidRPr="00E037BF">
              <w:rPr>
                <w:rFonts w:ascii="Arial Narrow" w:hAnsi="Arial Narrow"/>
                <w:sz w:val="20"/>
                <w:szCs w:val="20"/>
                <w:lang w:eastAsia="ru-RU"/>
              </w:rPr>
              <w:t>М</w:t>
            </w:r>
            <w:r w:rsidR="00FC39F2" w:rsidRPr="00E037BF">
              <w:rPr>
                <w:rFonts w:ascii="Arial Narrow" w:hAnsi="Arial Narrow"/>
                <w:sz w:val="20"/>
                <w:szCs w:val="20"/>
                <w:lang w:eastAsia="ru-RU"/>
              </w:rPr>
              <w:t>атематика</w:t>
            </w:r>
          </w:p>
        </w:tc>
        <w:tc>
          <w:tcPr>
            <w:tcW w:w="956" w:type="dxa"/>
          </w:tcPr>
          <w:p w:rsidR="00FC39F2" w:rsidRPr="00E037BF" w:rsidRDefault="00CA220E" w:rsidP="00FC39F2">
            <w:pPr>
              <w:pStyle w:val="afa"/>
              <w:rPr>
                <w:sz w:val="20"/>
                <w:szCs w:val="20"/>
                <w:lang w:eastAsia="ru-RU"/>
              </w:rPr>
            </w:pPr>
            <w:r w:rsidRPr="00E037BF">
              <w:rPr>
                <w:sz w:val="20"/>
                <w:szCs w:val="20"/>
                <w:lang w:eastAsia="ru-RU"/>
              </w:rPr>
              <w:t>7</w:t>
            </w:r>
          </w:p>
        </w:tc>
        <w:tc>
          <w:tcPr>
            <w:tcW w:w="3412" w:type="dxa"/>
          </w:tcPr>
          <w:p w:rsidR="00FC39F2" w:rsidRPr="00E037BF" w:rsidRDefault="00FC39F2" w:rsidP="00FC39F2">
            <w:pPr>
              <w:pStyle w:val="afa"/>
              <w:rPr>
                <w:sz w:val="20"/>
                <w:szCs w:val="20"/>
                <w:lang w:eastAsia="ru-RU"/>
              </w:rPr>
            </w:pPr>
            <w:r w:rsidRPr="00E037BF">
              <w:rPr>
                <w:sz w:val="20"/>
                <w:szCs w:val="20"/>
                <w:lang w:eastAsia="ru-RU"/>
              </w:rPr>
              <w:t>Мустафаев Ислам Мустафаевич</w:t>
            </w:r>
          </w:p>
        </w:tc>
        <w:tc>
          <w:tcPr>
            <w:tcW w:w="819" w:type="dxa"/>
          </w:tcPr>
          <w:p w:rsidR="00FC39F2" w:rsidRPr="00E037BF" w:rsidRDefault="00FC39F2" w:rsidP="00FC39F2">
            <w:pPr>
              <w:pStyle w:val="afa"/>
              <w:rPr>
                <w:rFonts w:ascii="Arial Narrow" w:hAnsi="Arial Narrow"/>
                <w:sz w:val="20"/>
                <w:szCs w:val="20"/>
                <w:lang w:eastAsia="ru-RU"/>
              </w:rPr>
            </w:pPr>
            <w:r w:rsidRPr="00E037BF">
              <w:rPr>
                <w:rFonts w:ascii="Arial Narrow" w:hAnsi="Arial Narrow"/>
                <w:sz w:val="20"/>
                <w:szCs w:val="20"/>
                <w:lang w:eastAsia="ru-RU"/>
              </w:rPr>
              <w:t>2</w:t>
            </w:r>
          </w:p>
        </w:tc>
        <w:tc>
          <w:tcPr>
            <w:tcW w:w="4230" w:type="dxa"/>
          </w:tcPr>
          <w:p w:rsidR="00FC39F2" w:rsidRPr="00E037BF" w:rsidRDefault="00FC39F2" w:rsidP="00FC39F2">
            <w:pPr>
              <w:pStyle w:val="afa"/>
              <w:rPr>
                <w:sz w:val="20"/>
                <w:szCs w:val="20"/>
                <w:lang w:eastAsia="ru-RU"/>
              </w:rPr>
            </w:pPr>
            <w:r w:rsidRPr="00E037BF">
              <w:rPr>
                <w:sz w:val="20"/>
                <w:szCs w:val="20"/>
                <w:lang w:eastAsia="ru-RU"/>
              </w:rPr>
              <w:t>Гамидов Шейх Магомедович</w:t>
            </w:r>
          </w:p>
        </w:tc>
      </w:tr>
      <w:tr w:rsidR="00FC39F2" w:rsidRPr="00E037BF" w:rsidTr="00576749">
        <w:trPr>
          <w:trHeight w:val="143"/>
        </w:trPr>
        <w:tc>
          <w:tcPr>
            <w:tcW w:w="1502" w:type="dxa"/>
            <w:tcBorders>
              <w:bottom w:val="single" w:sz="4" w:space="0" w:color="auto"/>
            </w:tcBorders>
          </w:tcPr>
          <w:p w:rsidR="00FC39F2" w:rsidRPr="00E037BF" w:rsidRDefault="00FC39F2" w:rsidP="00FC39F2">
            <w:pPr>
              <w:pStyle w:val="afa"/>
              <w:rPr>
                <w:sz w:val="20"/>
                <w:szCs w:val="20"/>
                <w:lang w:eastAsia="ru-RU"/>
              </w:rPr>
            </w:pPr>
          </w:p>
        </w:tc>
        <w:tc>
          <w:tcPr>
            <w:tcW w:w="956" w:type="dxa"/>
            <w:tcBorders>
              <w:bottom w:val="single" w:sz="4" w:space="0" w:color="auto"/>
            </w:tcBorders>
          </w:tcPr>
          <w:p w:rsidR="00FC39F2" w:rsidRPr="00E037BF" w:rsidRDefault="00CA220E" w:rsidP="00FC39F2">
            <w:pPr>
              <w:pStyle w:val="afa"/>
              <w:rPr>
                <w:sz w:val="20"/>
                <w:szCs w:val="20"/>
                <w:lang w:eastAsia="ru-RU"/>
              </w:rPr>
            </w:pPr>
            <w:r w:rsidRPr="00E037BF">
              <w:rPr>
                <w:sz w:val="20"/>
                <w:szCs w:val="20"/>
                <w:lang w:eastAsia="ru-RU"/>
              </w:rPr>
              <w:t>9</w:t>
            </w:r>
          </w:p>
        </w:tc>
        <w:tc>
          <w:tcPr>
            <w:tcW w:w="3412" w:type="dxa"/>
          </w:tcPr>
          <w:p w:rsidR="00FC39F2" w:rsidRPr="00E037BF" w:rsidRDefault="00FC39F2" w:rsidP="00FC39F2">
            <w:pPr>
              <w:pStyle w:val="afa"/>
              <w:rPr>
                <w:sz w:val="20"/>
                <w:szCs w:val="20"/>
                <w:lang w:eastAsia="ru-RU"/>
              </w:rPr>
            </w:pPr>
            <w:r w:rsidRPr="00E037BF">
              <w:rPr>
                <w:sz w:val="20"/>
                <w:szCs w:val="20"/>
                <w:lang w:eastAsia="ru-RU"/>
              </w:rPr>
              <w:t>Джахбарова Арапа Сиражудиновна</w:t>
            </w:r>
          </w:p>
        </w:tc>
        <w:tc>
          <w:tcPr>
            <w:tcW w:w="819" w:type="dxa"/>
          </w:tcPr>
          <w:p w:rsidR="00FC39F2" w:rsidRPr="00E037BF" w:rsidRDefault="00FC39F2" w:rsidP="00FC39F2">
            <w:pPr>
              <w:pStyle w:val="afa"/>
              <w:rPr>
                <w:rFonts w:ascii="Arial Narrow" w:hAnsi="Arial Narrow"/>
                <w:sz w:val="20"/>
                <w:szCs w:val="20"/>
                <w:lang w:eastAsia="ru-RU"/>
              </w:rPr>
            </w:pPr>
            <w:r w:rsidRPr="00E037BF">
              <w:rPr>
                <w:rFonts w:ascii="Arial Narrow" w:hAnsi="Arial Narrow"/>
                <w:sz w:val="20"/>
                <w:szCs w:val="20"/>
                <w:lang w:eastAsia="ru-RU"/>
              </w:rPr>
              <w:t>2</w:t>
            </w:r>
          </w:p>
        </w:tc>
        <w:tc>
          <w:tcPr>
            <w:tcW w:w="4230" w:type="dxa"/>
          </w:tcPr>
          <w:p w:rsidR="00FC39F2" w:rsidRPr="00E037BF" w:rsidRDefault="00FC39F2" w:rsidP="00FC39F2">
            <w:pPr>
              <w:pStyle w:val="afa"/>
              <w:rPr>
                <w:sz w:val="20"/>
                <w:szCs w:val="20"/>
                <w:lang w:eastAsia="ru-RU"/>
              </w:rPr>
            </w:pPr>
            <w:r w:rsidRPr="00E037BF">
              <w:rPr>
                <w:sz w:val="20"/>
                <w:szCs w:val="20"/>
                <w:lang w:eastAsia="ru-RU"/>
              </w:rPr>
              <w:t>Гамидов Шейх Магомедович</w:t>
            </w:r>
          </w:p>
        </w:tc>
      </w:tr>
      <w:tr w:rsidR="00FC39F2" w:rsidRPr="00E037BF" w:rsidTr="00576749">
        <w:trPr>
          <w:trHeight w:val="143"/>
        </w:trPr>
        <w:tc>
          <w:tcPr>
            <w:tcW w:w="1502" w:type="dxa"/>
            <w:tcBorders>
              <w:top w:val="single" w:sz="4" w:space="0" w:color="auto"/>
            </w:tcBorders>
          </w:tcPr>
          <w:p w:rsidR="00FC39F2" w:rsidRPr="00E037BF" w:rsidRDefault="00FC39F2" w:rsidP="00FC39F2">
            <w:pPr>
              <w:pStyle w:val="afa"/>
              <w:rPr>
                <w:sz w:val="20"/>
                <w:szCs w:val="20"/>
                <w:lang w:eastAsia="ru-RU"/>
              </w:rPr>
            </w:pPr>
          </w:p>
        </w:tc>
        <w:tc>
          <w:tcPr>
            <w:tcW w:w="956" w:type="dxa"/>
          </w:tcPr>
          <w:p w:rsidR="00FC39F2" w:rsidRPr="00E037BF" w:rsidRDefault="00FC39F2" w:rsidP="00FC39F2">
            <w:pPr>
              <w:pStyle w:val="afa"/>
              <w:rPr>
                <w:sz w:val="20"/>
                <w:szCs w:val="20"/>
                <w:lang w:eastAsia="ru-RU"/>
              </w:rPr>
            </w:pPr>
            <w:r w:rsidRPr="00E037BF">
              <w:rPr>
                <w:sz w:val="20"/>
                <w:szCs w:val="20"/>
                <w:lang w:eastAsia="ru-RU"/>
              </w:rPr>
              <w:t>1</w:t>
            </w:r>
            <w:r w:rsidR="00CA220E" w:rsidRPr="00E037BF">
              <w:rPr>
                <w:sz w:val="20"/>
                <w:szCs w:val="20"/>
                <w:lang w:eastAsia="ru-RU"/>
              </w:rPr>
              <w:t>1</w:t>
            </w:r>
          </w:p>
        </w:tc>
        <w:tc>
          <w:tcPr>
            <w:tcW w:w="3412" w:type="dxa"/>
          </w:tcPr>
          <w:p w:rsidR="00FC39F2" w:rsidRPr="00E037BF" w:rsidRDefault="00FC39F2" w:rsidP="00FC39F2">
            <w:pPr>
              <w:pStyle w:val="afa"/>
              <w:rPr>
                <w:sz w:val="20"/>
                <w:szCs w:val="20"/>
                <w:lang w:eastAsia="ru-RU"/>
              </w:rPr>
            </w:pPr>
            <w:r w:rsidRPr="00E037BF">
              <w:rPr>
                <w:sz w:val="20"/>
                <w:szCs w:val="20"/>
                <w:lang w:eastAsia="ru-RU"/>
              </w:rPr>
              <w:t>Самедова Хадижат Абдулаевна</w:t>
            </w:r>
          </w:p>
        </w:tc>
        <w:tc>
          <w:tcPr>
            <w:tcW w:w="819" w:type="dxa"/>
          </w:tcPr>
          <w:p w:rsidR="00FC39F2" w:rsidRPr="00E037BF" w:rsidRDefault="00FC39F2" w:rsidP="00FC39F2">
            <w:pPr>
              <w:pStyle w:val="afa"/>
              <w:rPr>
                <w:rFonts w:ascii="Arial Narrow" w:hAnsi="Arial Narrow"/>
                <w:sz w:val="20"/>
                <w:szCs w:val="20"/>
                <w:lang w:eastAsia="ru-RU"/>
              </w:rPr>
            </w:pPr>
            <w:r w:rsidRPr="00E037BF">
              <w:rPr>
                <w:rFonts w:ascii="Arial Narrow" w:hAnsi="Arial Narrow"/>
                <w:sz w:val="20"/>
                <w:szCs w:val="20"/>
                <w:lang w:eastAsia="ru-RU"/>
              </w:rPr>
              <w:t>2</w:t>
            </w:r>
          </w:p>
        </w:tc>
        <w:tc>
          <w:tcPr>
            <w:tcW w:w="4230" w:type="dxa"/>
          </w:tcPr>
          <w:p w:rsidR="00FC39F2" w:rsidRPr="00E037BF" w:rsidRDefault="00FC39F2" w:rsidP="00FC39F2">
            <w:pPr>
              <w:pStyle w:val="afa"/>
              <w:rPr>
                <w:rFonts w:ascii="Arial Narrow" w:hAnsi="Arial Narrow"/>
                <w:sz w:val="20"/>
                <w:szCs w:val="20"/>
                <w:lang w:eastAsia="ru-RU"/>
              </w:rPr>
            </w:pPr>
            <w:r w:rsidRPr="00E037BF">
              <w:rPr>
                <w:rFonts w:ascii="Arial Narrow" w:hAnsi="Arial Narrow"/>
                <w:sz w:val="20"/>
                <w:szCs w:val="20"/>
                <w:lang w:eastAsia="ru-RU"/>
              </w:rPr>
              <w:t>Расулова Хурулен Магомедовна</w:t>
            </w:r>
          </w:p>
        </w:tc>
      </w:tr>
      <w:tr w:rsidR="00576749" w:rsidRPr="00E037BF" w:rsidTr="00576749">
        <w:trPr>
          <w:trHeight w:val="143"/>
        </w:trPr>
        <w:tc>
          <w:tcPr>
            <w:tcW w:w="1502" w:type="dxa"/>
            <w:tcBorders>
              <w:top w:val="single" w:sz="4" w:space="0" w:color="auto"/>
            </w:tcBorders>
          </w:tcPr>
          <w:p w:rsidR="00576749" w:rsidRPr="00E037BF" w:rsidRDefault="00576749" w:rsidP="00FC39F2">
            <w:pPr>
              <w:pStyle w:val="afa"/>
              <w:rPr>
                <w:sz w:val="20"/>
                <w:szCs w:val="20"/>
                <w:lang w:eastAsia="ru-RU"/>
              </w:rPr>
            </w:pPr>
            <w:r w:rsidRPr="00E037BF">
              <w:rPr>
                <w:sz w:val="20"/>
                <w:szCs w:val="20"/>
                <w:lang w:eastAsia="ru-RU"/>
              </w:rPr>
              <w:t>Астрономия</w:t>
            </w:r>
          </w:p>
        </w:tc>
        <w:tc>
          <w:tcPr>
            <w:tcW w:w="956" w:type="dxa"/>
          </w:tcPr>
          <w:p w:rsidR="00576749" w:rsidRPr="00E037BF" w:rsidRDefault="00576749" w:rsidP="00FC39F2">
            <w:pPr>
              <w:pStyle w:val="afa"/>
              <w:rPr>
                <w:sz w:val="20"/>
                <w:szCs w:val="20"/>
                <w:lang w:eastAsia="ru-RU"/>
              </w:rPr>
            </w:pPr>
            <w:r w:rsidRPr="00E037BF">
              <w:rPr>
                <w:sz w:val="20"/>
                <w:szCs w:val="20"/>
                <w:lang w:eastAsia="ru-RU"/>
              </w:rPr>
              <w:t>11</w:t>
            </w:r>
          </w:p>
        </w:tc>
        <w:tc>
          <w:tcPr>
            <w:tcW w:w="3412" w:type="dxa"/>
          </w:tcPr>
          <w:p w:rsidR="00576749" w:rsidRPr="00E037BF" w:rsidRDefault="00576749" w:rsidP="00FC39F2">
            <w:pPr>
              <w:pStyle w:val="afa"/>
              <w:rPr>
                <w:sz w:val="20"/>
                <w:szCs w:val="20"/>
                <w:lang w:eastAsia="ru-RU"/>
              </w:rPr>
            </w:pPr>
            <w:r w:rsidRPr="00E037BF">
              <w:rPr>
                <w:sz w:val="20"/>
                <w:szCs w:val="20"/>
                <w:lang w:eastAsia="ru-RU"/>
              </w:rPr>
              <w:t>Абидов Магомед</w:t>
            </w:r>
          </w:p>
        </w:tc>
        <w:tc>
          <w:tcPr>
            <w:tcW w:w="819" w:type="dxa"/>
          </w:tcPr>
          <w:p w:rsidR="00576749" w:rsidRPr="00E037BF" w:rsidRDefault="00576749" w:rsidP="00FC39F2">
            <w:pPr>
              <w:pStyle w:val="afa"/>
              <w:rPr>
                <w:rFonts w:ascii="Arial Narrow" w:hAnsi="Arial Narrow"/>
                <w:sz w:val="20"/>
                <w:szCs w:val="20"/>
                <w:lang w:eastAsia="ru-RU"/>
              </w:rPr>
            </w:pPr>
            <w:r w:rsidRPr="00E037BF">
              <w:rPr>
                <w:rFonts w:ascii="Arial Narrow" w:hAnsi="Arial Narrow"/>
                <w:sz w:val="20"/>
                <w:szCs w:val="20"/>
                <w:lang w:eastAsia="ru-RU"/>
              </w:rPr>
              <w:t>1</w:t>
            </w:r>
          </w:p>
        </w:tc>
        <w:tc>
          <w:tcPr>
            <w:tcW w:w="4230" w:type="dxa"/>
          </w:tcPr>
          <w:p w:rsidR="00576749" w:rsidRPr="00E037BF" w:rsidRDefault="00576749" w:rsidP="00FC39F2">
            <w:pPr>
              <w:pStyle w:val="afa"/>
              <w:rPr>
                <w:rFonts w:ascii="Arial Narrow" w:hAnsi="Arial Narrow"/>
                <w:sz w:val="20"/>
                <w:szCs w:val="20"/>
                <w:lang w:eastAsia="ru-RU"/>
              </w:rPr>
            </w:pPr>
            <w:r w:rsidRPr="00E037BF">
              <w:rPr>
                <w:rFonts w:ascii="Arial Narrow" w:hAnsi="Arial Narrow"/>
                <w:sz w:val="20"/>
                <w:szCs w:val="20"/>
                <w:lang w:eastAsia="ru-RU"/>
              </w:rPr>
              <w:t>Раджабов Магомед Билалович</w:t>
            </w:r>
          </w:p>
        </w:tc>
      </w:tr>
      <w:tr w:rsidR="00FC39F2" w:rsidRPr="00E037BF" w:rsidTr="0064417F">
        <w:trPr>
          <w:trHeight w:val="143"/>
        </w:trPr>
        <w:tc>
          <w:tcPr>
            <w:tcW w:w="1502" w:type="dxa"/>
            <w:vMerge w:val="restart"/>
          </w:tcPr>
          <w:p w:rsidR="00FC39F2" w:rsidRPr="00E037BF" w:rsidRDefault="00BB0628" w:rsidP="00FC39F2">
            <w:pPr>
              <w:pStyle w:val="afa"/>
              <w:rPr>
                <w:rFonts w:ascii="Arial Narrow" w:hAnsi="Arial Narrow"/>
                <w:sz w:val="20"/>
                <w:szCs w:val="20"/>
                <w:lang w:eastAsia="ru-RU"/>
              </w:rPr>
            </w:pPr>
            <w:r w:rsidRPr="00E037BF">
              <w:rPr>
                <w:rFonts w:ascii="Arial Narrow" w:hAnsi="Arial Narrow"/>
                <w:sz w:val="20"/>
                <w:szCs w:val="20"/>
                <w:lang w:eastAsia="ru-RU"/>
              </w:rPr>
              <w:t>Ф</w:t>
            </w:r>
            <w:r w:rsidR="00FC39F2" w:rsidRPr="00E037BF">
              <w:rPr>
                <w:rFonts w:ascii="Arial Narrow" w:hAnsi="Arial Narrow"/>
                <w:sz w:val="20"/>
                <w:szCs w:val="20"/>
                <w:lang w:eastAsia="ru-RU"/>
              </w:rPr>
              <w:t>изкультура</w:t>
            </w:r>
            <w:r>
              <w:rPr>
                <w:rFonts w:ascii="Arial Narrow" w:hAnsi="Arial Narrow"/>
                <w:sz w:val="20"/>
                <w:szCs w:val="20"/>
                <w:lang w:eastAsia="ru-RU"/>
              </w:rPr>
              <w:t xml:space="preserve"> </w:t>
            </w:r>
          </w:p>
        </w:tc>
        <w:tc>
          <w:tcPr>
            <w:tcW w:w="956" w:type="dxa"/>
          </w:tcPr>
          <w:p w:rsidR="00FC39F2" w:rsidRPr="00E037BF" w:rsidRDefault="00FC39F2" w:rsidP="00FC39F2">
            <w:pPr>
              <w:pStyle w:val="afa"/>
              <w:rPr>
                <w:sz w:val="20"/>
                <w:szCs w:val="20"/>
                <w:lang w:eastAsia="ru-RU"/>
              </w:rPr>
            </w:pPr>
            <w:r w:rsidRPr="00E037BF">
              <w:rPr>
                <w:sz w:val="20"/>
                <w:szCs w:val="20"/>
                <w:lang w:eastAsia="ru-RU"/>
              </w:rPr>
              <w:t>7</w:t>
            </w:r>
          </w:p>
        </w:tc>
        <w:tc>
          <w:tcPr>
            <w:tcW w:w="3412" w:type="dxa"/>
          </w:tcPr>
          <w:p w:rsidR="00FC39F2" w:rsidRPr="00E037BF" w:rsidRDefault="00576749" w:rsidP="00FC39F2">
            <w:pPr>
              <w:pStyle w:val="afa"/>
              <w:rPr>
                <w:sz w:val="20"/>
                <w:szCs w:val="20"/>
                <w:lang w:eastAsia="ru-RU"/>
              </w:rPr>
            </w:pPr>
            <w:r w:rsidRPr="00E037BF">
              <w:rPr>
                <w:sz w:val="20"/>
                <w:szCs w:val="20"/>
                <w:lang w:eastAsia="ru-RU"/>
              </w:rPr>
              <w:t>Бигачев Гаджи</w:t>
            </w:r>
          </w:p>
        </w:tc>
        <w:tc>
          <w:tcPr>
            <w:tcW w:w="819" w:type="dxa"/>
          </w:tcPr>
          <w:p w:rsidR="00FC39F2" w:rsidRPr="00E037BF" w:rsidRDefault="00576749" w:rsidP="00FC39F2">
            <w:pPr>
              <w:pStyle w:val="afa"/>
              <w:rPr>
                <w:rFonts w:ascii="Arial Narrow" w:hAnsi="Arial Narrow"/>
                <w:sz w:val="20"/>
                <w:szCs w:val="20"/>
                <w:lang w:eastAsia="ru-RU"/>
              </w:rPr>
            </w:pPr>
            <w:r w:rsidRPr="00E037BF">
              <w:rPr>
                <w:rFonts w:ascii="Arial Narrow" w:hAnsi="Arial Narrow"/>
                <w:sz w:val="20"/>
                <w:szCs w:val="20"/>
                <w:lang w:eastAsia="ru-RU"/>
              </w:rPr>
              <w:t>2</w:t>
            </w:r>
          </w:p>
        </w:tc>
        <w:tc>
          <w:tcPr>
            <w:tcW w:w="4230" w:type="dxa"/>
          </w:tcPr>
          <w:p w:rsidR="00FC39F2" w:rsidRPr="00E037BF" w:rsidRDefault="00576749" w:rsidP="00FC39F2">
            <w:pPr>
              <w:pStyle w:val="afa"/>
              <w:rPr>
                <w:sz w:val="20"/>
                <w:szCs w:val="20"/>
                <w:lang w:eastAsia="ru-RU"/>
              </w:rPr>
            </w:pPr>
            <w:r w:rsidRPr="00E037BF">
              <w:rPr>
                <w:rFonts w:ascii="Arial Narrow" w:hAnsi="Arial Narrow"/>
                <w:sz w:val="20"/>
                <w:szCs w:val="20"/>
                <w:lang w:eastAsia="ru-RU"/>
              </w:rPr>
              <w:t>Омаров Омар Израилович</w:t>
            </w:r>
          </w:p>
        </w:tc>
      </w:tr>
      <w:tr w:rsidR="00FC39F2" w:rsidRPr="00E037BF" w:rsidTr="0064417F">
        <w:trPr>
          <w:trHeight w:val="143"/>
        </w:trPr>
        <w:tc>
          <w:tcPr>
            <w:tcW w:w="1502" w:type="dxa"/>
            <w:vMerge/>
          </w:tcPr>
          <w:p w:rsidR="00FC39F2" w:rsidRPr="00E037BF" w:rsidRDefault="00FC39F2" w:rsidP="00FC39F2">
            <w:pPr>
              <w:pStyle w:val="afa"/>
              <w:rPr>
                <w:rFonts w:ascii="Arial Narrow" w:hAnsi="Arial Narrow"/>
                <w:sz w:val="20"/>
                <w:szCs w:val="20"/>
                <w:lang w:eastAsia="ru-RU"/>
              </w:rPr>
            </w:pPr>
          </w:p>
        </w:tc>
        <w:tc>
          <w:tcPr>
            <w:tcW w:w="956" w:type="dxa"/>
          </w:tcPr>
          <w:p w:rsidR="00FC39F2" w:rsidRPr="00E037BF" w:rsidRDefault="00576749" w:rsidP="00FC39F2">
            <w:pPr>
              <w:pStyle w:val="afa"/>
              <w:rPr>
                <w:rFonts w:ascii="Arial Narrow" w:hAnsi="Arial Narrow"/>
                <w:sz w:val="20"/>
                <w:szCs w:val="20"/>
                <w:lang w:eastAsia="ru-RU"/>
              </w:rPr>
            </w:pPr>
            <w:r w:rsidRPr="00E037BF">
              <w:rPr>
                <w:rFonts w:ascii="Arial Narrow" w:hAnsi="Arial Narrow"/>
                <w:sz w:val="20"/>
                <w:szCs w:val="20"/>
                <w:lang w:eastAsia="ru-RU"/>
              </w:rPr>
              <w:t>7</w:t>
            </w:r>
          </w:p>
        </w:tc>
        <w:tc>
          <w:tcPr>
            <w:tcW w:w="3412" w:type="dxa"/>
          </w:tcPr>
          <w:p w:rsidR="00FC39F2" w:rsidRPr="00E037BF" w:rsidRDefault="00576749" w:rsidP="00FC39F2">
            <w:pPr>
              <w:pStyle w:val="afa"/>
              <w:rPr>
                <w:rFonts w:ascii="Arial Narrow" w:hAnsi="Arial Narrow"/>
                <w:sz w:val="20"/>
                <w:szCs w:val="20"/>
                <w:lang w:eastAsia="ru-RU"/>
              </w:rPr>
            </w:pPr>
            <w:r w:rsidRPr="00E037BF">
              <w:rPr>
                <w:rFonts w:ascii="Arial Narrow" w:hAnsi="Arial Narrow"/>
                <w:sz w:val="20"/>
                <w:szCs w:val="20"/>
                <w:lang w:eastAsia="ru-RU"/>
              </w:rPr>
              <w:t>Абидов Марат</w:t>
            </w:r>
          </w:p>
        </w:tc>
        <w:tc>
          <w:tcPr>
            <w:tcW w:w="819" w:type="dxa"/>
          </w:tcPr>
          <w:p w:rsidR="00FC39F2" w:rsidRPr="00E037BF" w:rsidRDefault="00576749" w:rsidP="00FC39F2">
            <w:pPr>
              <w:pStyle w:val="afa"/>
              <w:rPr>
                <w:rFonts w:ascii="Arial Narrow" w:hAnsi="Arial Narrow"/>
                <w:sz w:val="20"/>
                <w:szCs w:val="20"/>
                <w:lang w:eastAsia="ru-RU"/>
              </w:rPr>
            </w:pPr>
            <w:r w:rsidRPr="00E037BF">
              <w:rPr>
                <w:rFonts w:ascii="Arial Narrow" w:hAnsi="Arial Narrow"/>
                <w:sz w:val="20"/>
                <w:szCs w:val="20"/>
                <w:lang w:eastAsia="ru-RU"/>
              </w:rPr>
              <w:t>1</w:t>
            </w:r>
          </w:p>
        </w:tc>
        <w:tc>
          <w:tcPr>
            <w:tcW w:w="4230" w:type="dxa"/>
          </w:tcPr>
          <w:p w:rsidR="00FC39F2" w:rsidRPr="00E037BF" w:rsidRDefault="00576749" w:rsidP="00FC39F2">
            <w:pPr>
              <w:pStyle w:val="afa"/>
              <w:rPr>
                <w:rFonts w:ascii="Arial Narrow" w:hAnsi="Arial Narrow"/>
                <w:sz w:val="20"/>
                <w:szCs w:val="20"/>
                <w:lang w:eastAsia="ru-RU"/>
              </w:rPr>
            </w:pPr>
            <w:r w:rsidRPr="00E037BF">
              <w:rPr>
                <w:rFonts w:ascii="Arial Narrow" w:hAnsi="Arial Narrow"/>
                <w:sz w:val="20"/>
                <w:szCs w:val="20"/>
                <w:lang w:eastAsia="ru-RU"/>
              </w:rPr>
              <w:t>Омаров Омар Израилович</w:t>
            </w:r>
          </w:p>
        </w:tc>
      </w:tr>
      <w:tr w:rsidR="00576749" w:rsidRPr="00E037BF" w:rsidTr="0064417F">
        <w:trPr>
          <w:trHeight w:val="143"/>
        </w:trPr>
        <w:tc>
          <w:tcPr>
            <w:tcW w:w="1502" w:type="dxa"/>
            <w:vMerge/>
          </w:tcPr>
          <w:p w:rsidR="00576749" w:rsidRPr="00E037BF" w:rsidRDefault="00576749" w:rsidP="00FC39F2">
            <w:pPr>
              <w:pStyle w:val="afa"/>
              <w:rPr>
                <w:sz w:val="20"/>
                <w:szCs w:val="20"/>
              </w:rPr>
            </w:pPr>
          </w:p>
        </w:tc>
        <w:tc>
          <w:tcPr>
            <w:tcW w:w="956" w:type="dxa"/>
          </w:tcPr>
          <w:p w:rsidR="00576749" w:rsidRPr="00E037BF" w:rsidRDefault="00576749" w:rsidP="00FC39F2">
            <w:pPr>
              <w:pStyle w:val="afa"/>
              <w:rPr>
                <w:sz w:val="20"/>
                <w:szCs w:val="20"/>
              </w:rPr>
            </w:pPr>
            <w:r w:rsidRPr="00E037BF">
              <w:rPr>
                <w:sz w:val="20"/>
                <w:szCs w:val="20"/>
              </w:rPr>
              <w:t>8</w:t>
            </w:r>
          </w:p>
        </w:tc>
        <w:tc>
          <w:tcPr>
            <w:tcW w:w="3412" w:type="dxa"/>
          </w:tcPr>
          <w:p w:rsidR="00576749" w:rsidRPr="00E037BF" w:rsidRDefault="00576749" w:rsidP="00FC39F2">
            <w:pPr>
              <w:pStyle w:val="afa"/>
              <w:rPr>
                <w:sz w:val="20"/>
                <w:szCs w:val="20"/>
              </w:rPr>
            </w:pPr>
            <w:r w:rsidRPr="00E037BF">
              <w:rPr>
                <w:sz w:val="20"/>
                <w:szCs w:val="20"/>
              </w:rPr>
              <w:t>Исаев Марат</w:t>
            </w:r>
          </w:p>
        </w:tc>
        <w:tc>
          <w:tcPr>
            <w:tcW w:w="819" w:type="dxa"/>
          </w:tcPr>
          <w:p w:rsidR="00576749" w:rsidRPr="00E037BF" w:rsidRDefault="00576749" w:rsidP="00FC39F2">
            <w:pPr>
              <w:pStyle w:val="afa"/>
              <w:rPr>
                <w:rFonts w:ascii="Arial Narrow" w:hAnsi="Arial Narrow"/>
                <w:sz w:val="20"/>
                <w:szCs w:val="20"/>
                <w:lang w:eastAsia="ru-RU"/>
              </w:rPr>
            </w:pPr>
            <w:r w:rsidRPr="00E037BF">
              <w:rPr>
                <w:rFonts w:ascii="Arial Narrow" w:hAnsi="Arial Narrow"/>
                <w:sz w:val="20"/>
                <w:szCs w:val="20"/>
                <w:lang w:eastAsia="ru-RU"/>
              </w:rPr>
              <w:t>1</w:t>
            </w:r>
          </w:p>
        </w:tc>
        <w:tc>
          <w:tcPr>
            <w:tcW w:w="4230" w:type="dxa"/>
          </w:tcPr>
          <w:p w:rsidR="00576749" w:rsidRPr="00E037BF" w:rsidRDefault="00576749">
            <w:pPr>
              <w:rPr>
                <w:sz w:val="20"/>
                <w:szCs w:val="20"/>
              </w:rPr>
            </w:pPr>
            <w:r w:rsidRPr="00E037BF">
              <w:rPr>
                <w:sz w:val="20"/>
                <w:szCs w:val="20"/>
                <w:lang w:eastAsia="ru-RU"/>
              </w:rPr>
              <w:t>Магомедова Зарипат Магомедовна</w:t>
            </w:r>
          </w:p>
        </w:tc>
      </w:tr>
      <w:tr w:rsidR="00576749" w:rsidRPr="00E037BF" w:rsidTr="0064417F">
        <w:trPr>
          <w:trHeight w:val="143"/>
        </w:trPr>
        <w:tc>
          <w:tcPr>
            <w:tcW w:w="1502" w:type="dxa"/>
            <w:vMerge/>
          </w:tcPr>
          <w:p w:rsidR="00576749" w:rsidRPr="00E037BF" w:rsidRDefault="00576749" w:rsidP="00FC39F2">
            <w:pPr>
              <w:pStyle w:val="afa"/>
              <w:rPr>
                <w:sz w:val="20"/>
                <w:szCs w:val="20"/>
                <w:lang w:eastAsia="ru-RU"/>
              </w:rPr>
            </w:pPr>
          </w:p>
        </w:tc>
        <w:tc>
          <w:tcPr>
            <w:tcW w:w="956" w:type="dxa"/>
          </w:tcPr>
          <w:p w:rsidR="00576749" w:rsidRPr="00E037BF" w:rsidRDefault="00576749" w:rsidP="00FC39F2">
            <w:pPr>
              <w:pStyle w:val="afa"/>
              <w:rPr>
                <w:sz w:val="20"/>
                <w:szCs w:val="20"/>
                <w:lang w:eastAsia="ru-RU"/>
              </w:rPr>
            </w:pPr>
            <w:r w:rsidRPr="00E037BF">
              <w:rPr>
                <w:sz w:val="20"/>
                <w:szCs w:val="20"/>
                <w:lang w:eastAsia="ru-RU"/>
              </w:rPr>
              <w:t>11</w:t>
            </w:r>
          </w:p>
        </w:tc>
        <w:tc>
          <w:tcPr>
            <w:tcW w:w="3412" w:type="dxa"/>
          </w:tcPr>
          <w:p w:rsidR="00576749" w:rsidRPr="00E037BF" w:rsidRDefault="00576749" w:rsidP="00FC39F2">
            <w:pPr>
              <w:pStyle w:val="afa"/>
              <w:rPr>
                <w:sz w:val="20"/>
                <w:szCs w:val="20"/>
                <w:lang w:eastAsia="ru-RU"/>
              </w:rPr>
            </w:pPr>
            <w:r w:rsidRPr="00E037BF">
              <w:rPr>
                <w:sz w:val="20"/>
                <w:szCs w:val="20"/>
                <w:lang w:eastAsia="ru-RU"/>
              </w:rPr>
              <w:t>Омарова Хадижат</w:t>
            </w:r>
          </w:p>
        </w:tc>
        <w:tc>
          <w:tcPr>
            <w:tcW w:w="819" w:type="dxa"/>
          </w:tcPr>
          <w:p w:rsidR="00576749" w:rsidRPr="00E037BF" w:rsidRDefault="00576749" w:rsidP="00FC39F2">
            <w:pPr>
              <w:pStyle w:val="afa"/>
              <w:rPr>
                <w:rFonts w:ascii="Arial Narrow" w:hAnsi="Arial Narrow"/>
                <w:sz w:val="20"/>
                <w:szCs w:val="20"/>
                <w:lang w:eastAsia="ru-RU"/>
              </w:rPr>
            </w:pPr>
            <w:r w:rsidRPr="00E037BF">
              <w:rPr>
                <w:rFonts w:ascii="Arial Narrow" w:hAnsi="Arial Narrow"/>
                <w:sz w:val="20"/>
                <w:szCs w:val="20"/>
                <w:lang w:eastAsia="ru-RU"/>
              </w:rPr>
              <w:t>1</w:t>
            </w:r>
          </w:p>
        </w:tc>
        <w:tc>
          <w:tcPr>
            <w:tcW w:w="4230" w:type="dxa"/>
          </w:tcPr>
          <w:p w:rsidR="00576749" w:rsidRPr="00E037BF" w:rsidRDefault="00576749">
            <w:pPr>
              <w:rPr>
                <w:sz w:val="20"/>
                <w:szCs w:val="20"/>
              </w:rPr>
            </w:pPr>
            <w:r w:rsidRPr="00E037BF">
              <w:rPr>
                <w:sz w:val="20"/>
                <w:szCs w:val="20"/>
                <w:lang w:eastAsia="ru-RU"/>
              </w:rPr>
              <w:t>Магомедова Зарипат Магомедовна</w:t>
            </w:r>
          </w:p>
        </w:tc>
      </w:tr>
      <w:tr w:rsidR="00FC39F2" w:rsidRPr="00E037BF" w:rsidTr="0064417F">
        <w:trPr>
          <w:trHeight w:val="143"/>
        </w:trPr>
        <w:tc>
          <w:tcPr>
            <w:tcW w:w="1502" w:type="dxa"/>
            <w:vMerge/>
          </w:tcPr>
          <w:p w:rsidR="00FC39F2" w:rsidRPr="00E037BF" w:rsidRDefault="00FC39F2" w:rsidP="00FC39F2">
            <w:pPr>
              <w:pStyle w:val="afa"/>
              <w:rPr>
                <w:color w:val="4A442A"/>
                <w:sz w:val="20"/>
                <w:szCs w:val="20"/>
              </w:rPr>
            </w:pPr>
          </w:p>
        </w:tc>
        <w:tc>
          <w:tcPr>
            <w:tcW w:w="956" w:type="dxa"/>
          </w:tcPr>
          <w:p w:rsidR="00FC39F2" w:rsidRPr="00E037BF" w:rsidRDefault="00FC39F2" w:rsidP="00FC39F2">
            <w:pPr>
              <w:pStyle w:val="afa"/>
              <w:rPr>
                <w:color w:val="4A442A"/>
                <w:sz w:val="20"/>
                <w:szCs w:val="20"/>
              </w:rPr>
            </w:pPr>
          </w:p>
        </w:tc>
        <w:tc>
          <w:tcPr>
            <w:tcW w:w="3412" w:type="dxa"/>
          </w:tcPr>
          <w:p w:rsidR="00FC39F2" w:rsidRPr="00E037BF" w:rsidRDefault="00FC39F2" w:rsidP="00FC39F2">
            <w:pPr>
              <w:pStyle w:val="afa"/>
              <w:rPr>
                <w:color w:val="4A442A"/>
                <w:sz w:val="20"/>
                <w:szCs w:val="20"/>
              </w:rPr>
            </w:pPr>
          </w:p>
        </w:tc>
        <w:tc>
          <w:tcPr>
            <w:tcW w:w="819" w:type="dxa"/>
          </w:tcPr>
          <w:p w:rsidR="00FC39F2" w:rsidRPr="00E037BF" w:rsidRDefault="00FC39F2" w:rsidP="00FC39F2">
            <w:pPr>
              <w:pStyle w:val="afa"/>
              <w:rPr>
                <w:rFonts w:ascii="Arial Narrow" w:hAnsi="Arial Narrow"/>
                <w:sz w:val="20"/>
                <w:szCs w:val="20"/>
                <w:lang w:eastAsia="ru-RU"/>
              </w:rPr>
            </w:pPr>
          </w:p>
        </w:tc>
        <w:tc>
          <w:tcPr>
            <w:tcW w:w="4230" w:type="dxa"/>
          </w:tcPr>
          <w:p w:rsidR="00FC39F2" w:rsidRPr="00E037BF" w:rsidRDefault="00FC39F2" w:rsidP="00FC39F2">
            <w:pPr>
              <w:pStyle w:val="afa"/>
              <w:rPr>
                <w:rFonts w:ascii="Arial Narrow" w:hAnsi="Arial Narrow"/>
                <w:sz w:val="20"/>
                <w:szCs w:val="20"/>
                <w:lang w:eastAsia="ru-RU"/>
              </w:rPr>
            </w:pPr>
          </w:p>
        </w:tc>
      </w:tr>
      <w:tr w:rsidR="00FC39F2" w:rsidRPr="00E037BF" w:rsidTr="0064417F">
        <w:trPr>
          <w:trHeight w:val="143"/>
        </w:trPr>
        <w:tc>
          <w:tcPr>
            <w:tcW w:w="1502" w:type="dxa"/>
            <w:vMerge w:val="restart"/>
          </w:tcPr>
          <w:p w:rsidR="00FC39F2" w:rsidRPr="00E037BF" w:rsidRDefault="00FC39F2" w:rsidP="00FC39F2">
            <w:pPr>
              <w:pStyle w:val="afa"/>
              <w:rPr>
                <w:rFonts w:ascii="Arial Narrow" w:hAnsi="Arial Narrow"/>
                <w:sz w:val="20"/>
                <w:szCs w:val="20"/>
                <w:lang w:eastAsia="ru-RU"/>
              </w:rPr>
            </w:pPr>
            <w:r w:rsidRPr="00E037BF">
              <w:rPr>
                <w:rFonts w:ascii="Arial Narrow" w:hAnsi="Arial Narrow"/>
                <w:sz w:val="20"/>
                <w:szCs w:val="20"/>
                <w:lang w:eastAsia="ru-RU"/>
              </w:rPr>
              <w:t>экономика</w:t>
            </w:r>
          </w:p>
        </w:tc>
        <w:tc>
          <w:tcPr>
            <w:tcW w:w="956" w:type="dxa"/>
          </w:tcPr>
          <w:p w:rsidR="00FC39F2" w:rsidRPr="00E037BF" w:rsidRDefault="00576749" w:rsidP="00FC39F2">
            <w:pPr>
              <w:pStyle w:val="afa"/>
              <w:rPr>
                <w:sz w:val="20"/>
                <w:szCs w:val="20"/>
                <w:lang w:eastAsia="ru-RU"/>
              </w:rPr>
            </w:pPr>
            <w:r w:rsidRPr="00E037BF">
              <w:rPr>
                <w:sz w:val="20"/>
                <w:szCs w:val="20"/>
                <w:lang w:eastAsia="ru-RU"/>
              </w:rPr>
              <w:t>7</w:t>
            </w:r>
          </w:p>
        </w:tc>
        <w:tc>
          <w:tcPr>
            <w:tcW w:w="3412" w:type="dxa"/>
          </w:tcPr>
          <w:p w:rsidR="00FC39F2" w:rsidRPr="00E037BF" w:rsidRDefault="00576749" w:rsidP="00FC39F2">
            <w:pPr>
              <w:pStyle w:val="afa"/>
              <w:rPr>
                <w:sz w:val="20"/>
                <w:szCs w:val="20"/>
                <w:lang w:eastAsia="ru-RU"/>
              </w:rPr>
            </w:pPr>
            <w:r w:rsidRPr="00E037BF">
              <w:rPr>
                <w:sz w:val="20"/>
                <w:szCs w:val="20"/>
                <w:lang w:eastAsia="ru-RU"/>
              </w:rPr>
              <w:t>Газалиев Магомед</w:t>
            </w:r>
          </w:p>
        </w:tc>
        <w:tc>
          <w:tcPr>
            <w:tcW w:w="819" w:type="dxa"/>
          </w:tcPr>
          <w:p w:rsidR="00FC39F2" w:rsidRPr="00E037BF" w:rsidRDefault="00576749" w:rsidP="00FC39F2">
            <w:pPr>
              <w:pStyle w:val="afa"/>
              <w:rPr>
                <w:rFonts w:ascii="Arial Narrow" w:hAnsi="Arial Narrow"/>
                <w:sz w:val="20"/>
                <w:szCs w:val="20"/>
                <w:lang w:eastAsia="ru-RU"/>
              </w:rPr>
            </w:pPr>
            <w:r w:rsidRPr="00E037BF">
              <w:rPr>
                <w:rFonts w:ascii="Arial Narrow" w:hAnsi="Arial Narrow"/>
                <w:sz w:val="20"/>
                <w:szCs w:val="20"/>
                <w:lang w:eastAsia="ru-RU"/>
              </w:rPr>
              <w:t>2</w:t>
            </w:r>
          </w:p>
        </w:tc>
        <w:tc>
          <w:tcPr>
            <w:tcW w:w="4230" w:type="dxa"/>
          </w:tcPr>
          <w:p w:rsidR="00FC39F2" w:rsidRPr="00E037BF" w:rsidRDefault="00576749" w:rsidP="00FC39F2">
            <w:pPr>
              <w:pStyle w:val="afa"/>
              <w:rPr>
                <w:sz w:val="20"/>
                <w:szCs w:val="20"/>
                <w:lang w:eastAsia="ru-RU"/>
              </w:rPr>
            </w:pPr>
            <w:r w:rsidRPr="00E037BF">
              <w:rPr>
                <w:sz w:val="20"/>
                <w:szCs w:val="20"/>
                <w:lang w:eastAsia="ru-RU"/>
              </w:rPr>
              <w:t>Ашалова Луиза Магомедовна</w:t>
            </w:r>
          </w:p>
        </w:tc>
      </w:tr>
      <w:tr w:rsidR="00FC39F2" w:rsidRPr="00E037BF" w:rsidTr="0064417F">
        <w:trPr>
          <w:trHeight w:val="143"/>
        </w:trPr>
        <w:tc>
          <w:tcPr>
            <w:tcW w:w="1502" w:type="dxa"/>
            <w:vMerge/>
          </w:tcPr>
          <w:p w:rsidR="00FC39F2" w:rsidRPr="00E037BF" w:rsidRDefault="00FC39F2" w:rsidP="00FC39F2">
            <w:pPr>
              <w:pStyle w:val="afa"/>
              <w:rPr>
                <w:sz w:val="20"/>
                <w:szCs w:val="20"/>
                <w:lang w:eastAsia="ru-RU"/>
              </w:rPr>
            </w:pPr>
          </w:p>
        </w:tc>
        <w:tc>
          <w:tcPr>
            <w:tcW w:w="956" w:type="dxa"/>
          </w:tcPr>
          <w:p w:rsidR="00FC39F2" w:rsidRPr="00E037BF" w:rsidRDefault="00FC39F2" w:rsidP="00FC39F2">
            <w:pPr>
              <w:pStyle w:val="afa"/>
              <w:rPr>
                <w:sz w:val="20"/>
                <w:szCs w:val="20"/>
                <w:lang w:eastAsia="ru-RU"/>
              </w:rPr>
            </w:pPr>
            <w:r w:rsidRPr="00E037BF">
              <w:rPr>
                <w:sz w:val="20"/>
                <w:szCs w:val="20"/>
                <w:lang w:eastAsia="ru-RU"/>
              </w:rPr>
              <w:t>10</w:t>
            </w:r>
          </w:p>
        </w:tc>
        <w:tc>
          <w:tcPr>
            <w:tcW w:w="3412" w:type="dxa"/>
          </w:tcPr>
          <w:p w:rsidR="00FC39F2" w:rsidRPr="00E037BF" w:rsidRDefault="00576749" w:rsidP="00FC39F2">
            <w:pPr>
              <w:pStyle w:val="afa"/>
              <w:rPr>
                <w:sz w:val="20"/>
                <w:szCs w:val="20"/>
                <w:lang w:eastAsia="ru-RU"/>
              </w:rPr>
            </w:pPr>
            <w:r w:rsidRPr="00E037BF">
              <w:rPr>
                <w:sz w:val="20"/>
                <w:szCs w:val="20"/>
                <w:lang w:eastAsia="ru-RU"/>
              </w:rPr>
              <w:t>Юсупов Юсуп</w:t>
            </w:r>
          </w:p>
        </w:tc>
        <w:tc>
          <w:tcPr>
            <w:tcW w:w="819" w:type="dxa"/>
          </w:tcPr>
          <w:p w:rsidR="00FC39F2" w:rsidRPr="00E037BF" w:rsidRDefault="00FC39F2" w:rsidP="00FC39F2">
            <w:pPr>
              <w:pStyle w:val="afa"/>
              <w:rPr>
                <w:rFonts w:ascii="Arial Narrow" w:hAnsi="Arial Narrow"/>
                <w:sz w:val="20"/>
                <w:szCs w:val="20"/>
                <w:lang w:eastAsia="ru-RU"/>
              </w:rPr>
            </w:pPr>
            <w:r w:rsidRPr="00E037BF">
              <w:rPr>
                <w:rFonts w:ascii="Arial Narrow" w:hAnsi="Arial Narrow"/>
                <w:sz w:val="20"/>
                <w:szCs w:val="20"/>
                <w:lang w:eastAsia="ru-RU"/>
              </w:rPr>
              <w:t>2</w:t>
            </w:r>
          </w:p>
        </w:tc>
        <w:tc>
          <w:tcPr>
            <w:tcW w:w="4230" w:type="dxa"/>
          </w:tcPr>
          <w:p w:rsidR="00FC39F2" w:rsidRPr="00E037BF" w:rsidRDefault="00FC39F2" w:rsidP="00FC39F2">
            <w:pPr>
              <w:pStyle w:val="afa"/>
              <w:rPr>
                <w:sz w:val="20"/>
                <w:szCs w:val="20"/>
                <w:lang w:eastAsia="ru-RU"/>
              </w:rPr>
            </w:pPr>
          </w:p>
        </w:tc>
      </w:tr>
      <w:tr w:rsidR="00FC39F2" w:rsidRPr="00E037BF" w:rsidTr="0064417F">
        <w:trPr>
          <w:trHeight w:val="143"/>
        </w:trPr>
        <w:tc>
          <w:tcPr>
            <w:tcW w:w="1502" w:type="dxa"/>
            <w:vMerge/>
          </w:tcPr>
          <w:p w:rsidR="00FC39F2" w:rsidRPr="00E037BF" w:rsidRDefault="00FC39F2" w:rsidP="00FC39F2">
            <w:pPr>
              <w:pStyle w:val="afa"/>
              <w:rPr>
                <w:sz w:val="20"/>
                <w:szCs w:val="20"/>
                <w:lang w:eastAsia="ru-RU"/>
              </w:rPr>
            </w:pPr>
          </w:p>
        </w:tc>
        <w:tc>
          <w:tcPr>
            <w:tcW w:w="956" w:type="dxa"/>
          </w:tcPr>
          <w:p w:rsidR="00FC39F2" w:rsidRPr="00E037BF" w:rsidRDefault="00FC39F2" w:rsidP="00FC39F2">
            <w:pPr>
              <w:pStyle w:val="afa"/>
              <w:rPr>
                <w:sz w:val="20"/>
                <w:szCs w:val="20"/>
                <w:lang w:eastAsia="ru-RU"/>
              </w:rPr>
            </w:pPr>
            <w:r w:rsidRPr="00E037BF">
              <w:rPr>
                <w:sz w:val="20"/>
                <w:szCs w:val="20"/>
                <w:lang w:eastAsia="ru-RU"/>
              </w:rPr>
              <w:t>11</w:t>
            </w:r>
          </w:p>
        </w:tc>
        <w:tc>
          <w:tcPr>
            <w:tcW w:w="3412" w:type="dxa"/>
          </w:tcPr>
          <w:p w:rsidR="00FC39F2" w:rsidRPr="00E037BF" w:rsidRDefault="00576749" w:rsidP="00FC39F2">
            <w:pPr>
              <w:pStyle w:val="afa"/>
              <w:rPr>
                <w:sz w:val="20"/>
                <w:szCs w:val="20"/>
                <w:lang w:eastAsia="ru-RU"/>
              </w:rPr>
            </w:pPr>
            <w:r w:rsidRPr="00E037BF">
              <w:rPr>
                <w:sz w:val="20"/>
                <w:szCs w:val="20"/>
                <w:lang w:eastAsia="ru-RU"/>
              </w:rPr>
              <w:t>Нурмагомедов Магомедбег</w:t>
            </w:r>
          </w:p>
        </w:tc>
        <w:tc>
          <w:tcPr>
            <w:tcW w:w="819" w:type="dxa"/>
          </w:tcPr>
          <w:p w:rsidR="00FC39F2" w:rsidRPr="00E037BF" w:rsidRDefault="00FC39F2" w:rsidP="00FC39F2">
            <w:pPr>
              <w:pStyle w:val="afa"/>
              <w:rPr>
                <w:rFonts w:ascii="Arial Narrow" w:hAnsi="Arial Narrow"/>
                <w:sz w:val="20"/>
                <w:szCs w:val="20"/>
                <w:lang w:eastAsia="ru-RU"/>
              </w:rPr>
            </w:pPr>
            <w:r w:rsidRPr="00E037BF">
              <w:rPr>
                <w:rFonts w:ascii="Arial Narrow" w:hAnsi="Arial Narrow"/>
                <w:sz w:val="20"/>
                <w:szCs w:val="20"/>
                <w:lang w:eastAsia="ru-RU"/>
              </w:rPr>
              <w:t>2</w:t>
            </w:r>
          </w:p>
        </w:tc>
        <w:tc>
          <w:tcPr>
            <w:tcW w:w="4230" w:type="dxa"/>
          </w:tcPr>
          <w:p w:rsidR="00FC39F2" w:rsidRPr="00E037BF" w:rsidRDefault="00FC39F2" w:rsidP="00FC39F2">
            <w:pPr>
              <w:pStyle w:val="afa"/>
              <w:rPr>
                <w:sz w:val="20"/>
                <w:szCs w:val="20"/>
                <w:lang w:eastAsia="ru-RU"/>
              </w:rPr>
            </w:pPr>
          </w:p>
        </w:tc>
      </w:tr>
      <w:tr w:rsidR="00FC39F2" w:rsidRPr="00E037BF" w:rsidTr="0064417F">
        <w:trPr>
          <w:trHeight w:val="143"/>
        </w:trPr>
        <w:tc>
          <w:tcPr>
            <w:tcW w:w="1502" w:type="dxa"/>
          </w:tcPr>
          <w:p w:rsidR="00FC39F2" w:rsidRPr="00E037BF" w:rsidRDefault="00FC39F2" w:rsidP="00FC39F2">
            <w:pPr>
              <w:pStyle w:val="afa"/>
              <w:rPr>
                <w:rFonts w:ascii="Arial Narrow" w:hAnsi="Arial Narrow"/>
                <w:sz w:val="20"/>
                <w:szCs w:val="20"/>
                <w:lang w:eastAsia="ru-RU"/>
              </w:rPr>
            </w:pPr>
            <w:r w:rsidRPr="00E037BF">
              <w:rPr>
                <w:rFonts w:ascii="Arial Narrow" w:hAnsi="Arial Narrow"/>
                <w:sz w:val="20"/>
                <w:szCs w:val="20"/>
                <w:lang w:eastAsia="ru-RU"/>
              </w:rPr>
              <w:t>экология</w:t>
            </w:r>
          </w:p>
        </w:tc>
        <w:tc>
          <w:tcPr>
            <w:tcW w:w="956" w:type="dxa"/>
          </w:tcPr>
          <w:p w:rsidR="00FC39F2" w:rsidRPr="00E037BF" w:rsidRDefault="000C29FF" w:rsidP="00FC39F2">
            <w:pPr>
              <w:pStyle w:val="afa"/>
              <w:rPr>
                <w:color w:val="4A442A"/>
                <w:sz w:val="20"/>
                <w:szCs w:val="20"/>
              </w:rPr>
            </w:pPr>
            <w:r w:rsidRPr="00E037BF">
              <w:rPr>
                <w:color w:val="4A442A"/>
                <w:sz w:val="20"/>
                <w:szCs w:val="20"/>
              </w:rPr>
              <w:t>11</w:t>
            </w:r>
          </w:p>
        </w:tc>
        <w:tc>
          <w:tcPr>
            <w:tcW w:w="3412" w:type="dxa"/>
          </w:tcPr>
          <w:p w:rsidR="00FC39F2" w:rsidRPr="00E037BF" w:rsidRDefault="000C29FF" w:rsidP="00FC39F2">
            <w:pPr>
              <w:pStyle w:val="afa"/>
              <w:rPr>
                <w:color w:val="4A442A"/>
                <w:sz w:val="20"/>
                <w:szCs w:val="20"/>
              </w:rPr>
            </w:pPr>
            <w:r w:rsidRPr="00E037BF">
              <w:rPr>
                <w:color w:val="4A442A"/>
                <w:sz w:val="20"/>
                <w:szCs w:val="20"/>
              </w:rPr>
              <w:t>Самедова Хадижат</w:t>
            </w:r>
          </w:p>
        </w:tc>
        <w:tc>
          <w:tcPr>
            <w:tcW w:w="819" w:type="dxa"/>
          </w:tcPr>
          <w:p w:rsidR="00FC39F2" w:rsidRPr="00E037BF" w:rsidRDefault="00FC39F2" w:rsidP="00FC39F2">
            <w:pPr>
              <w:pStyle w:val="afa"/>
              <w:rPr>
                <w:rFonts w:ascii="Arial Narrow" w:hAnsi="Arial Narrow"/>
                <w:sz w:val="20"/>
                <w:szCs w:val="20"/>
                <w:lang w:eastAsia="ru-RU"/>
              </w:rPr>
            </w:pPr>
            <w:r w:rsidRPr="00E037BF">
              <w:rPr>
                <w:rFonts w:ascii="Arial Narrow" w:hAnsi="Arial Narrow"/>
                <w:sz w:val="20"/>
                <w:szCs w:val="20"/>
                <w:lang w:eastAsia="ru-RU"/>
              </w:rPr>
              <w:t>1</w:t>
            </w:r>
          </w:p>
        </w:tc>
        <w:tc>
          <w:tcPr>
            <w:tcW w:w="4230" w:type="dxa"/>
          </w:tcPr>
          <w:p w:rsidR="00FC39F2" w:rsidRPr="00E037BF" w:rsidRDefault="00FC39F2" w:rsidP="00FC39F2">
            <w:pPr>
              <w:pStyle w:val="afa"/>
              <w:rPr>
                <w:sz w:val="20"/>
                <w:szCs w:val="20"/>
                <w:lang w:eastAsia="ru-RU"/>
              </w:rPr>
            </w:pPr>
          </w:p>
        </w:tc>
      </w:tr>
      <w:tr w:rsidR="00FC39F2" w:rsidRPr="00E037BF" w:rsidTr="0064417F">
        <w:trPr>
          <w:trHeight w:val="143"/>
        </w:trPr>
        <w:tc>
          <w:tcPr>
            <w:tcW w:w="1502" w:type="dxa"/>
          </w:tcPr>
          <w:p w:rsidR="00FC39F2" w:rsidRPr="00E037BF" w:rsidRDefault="00FC39F2" w:rsidP="00FC39F2">
            <w:pPr>
              <w:pStyle w:val="afa"/>
              <w:rPr>
                <w:rFonts w:ascii="Arial Narrow" w:hAnsi="Arial Narrow"/>
                <w:sz w:val="20"/>
                <w:szCs w:val="20"/>
                <w:lang w:eastAsia="ru-RU"/>
              </w:rPr>
            </w:pPr>
            <w:r w:rsidRPr="00E037BF">
              <w:rPr>
                <w:rFonts w:ascii="Arial Narrow" w:hAnsi="Arial Narrow"/>
                <w:sz w:val="20"/>
                <w:szCs w:val="20"/>
                <w:lang w:eastAsia="ru-RU"/>
              </w:rPr>
              <w:t>обществ</w:t>
            </w:r>
          </w:p>
        </w:tc>
        <w:tc>
          <w:tcPr>
            <w:tcW w:w="956" w:type="dxa"/>
          </w:tcPr>
          <w:p w:rsidR="00FC39F2" w:rsidRPr="00E037BF" w:rsidRDefault="000C29FF" w:rsidP="00FC39F2">
            <w:pPr>
              <w:pStyle w:val="afa"/>
              <w:rPr>
                <w:sz w:val="20"/>
                <w:szCs w:val="20"/>
                <w:lang w:eastAsia="ru-RU"/>
              </w:rPr>
            </w:pPr>
            <w:r w:rsidRPr="00E037BF">
              <w:rPr>
                <w:sz w:val="20"/>
                <w:szCs w:val="20"/>
                <w:lang w:eastAsia="ru-RU"/>
              </w:rPr>
              <w:t>7</w:t>
            </w:r>
          </w:p>
        </w:tc>
        <w:tc>
          <w:tcPr>
            <w:tcW w:w="3412" w:type="dxa"/>
          </w:tcPr>
          <w:p w:rsidR="00FC39F2" w:rsidRPr="00E037BF" w:rsidRDefault="000C29FF" w:rsidP="00FC39F2">
            <w:pPr>
              <w:pStyle w:val="afa"/>
              <w:rPr>
                <w:sz w:val="20"/>
                <w:szCs w:val="20"/>
                <w:lang w:eastAsia="ru-RU"/>
              </w:rPr>
            </w:pPr>
            <w:r w:rsidRPr="00E037BF">
              <w:rPr>
                <w:sz w:val="20"/>
                <w:szCs w:val="20"/>
                <w:lang w:eastAsia="ru-RU"/>
              </w:rPr>
              <w:t>Мустафаев Ислам</w:t>
            </w:r>
          </w:p>
        </w:tc>
        <w:tc>
          <w:tcPr>
            <w:tcW w:w="819" w:type="dxa"/>
          </w:tcPr>
          <w:p w:rsidR="00FC39F2" w:rsidRPr="00E037BF" w:rsidRDefault="000C29FF" w:rsidP="00FC39F2">
            <w:pPr>
              <w:pStyle w:val="afa"/>
              <w:rPr>
                <w:rFonts w:ascii="Arial Narrow" w:hAnsi="Arial Narrow"/>
                <w:sz w:val="20"/>
                <w:szCs w:val="20"/>
                <w:lang w:eastAsia="ru-RU"/>
              </w:rPr>
            </w:pPr>
            <w:r w:rsidRPr="00E037BF">
              <w:rPr>
                <w:rFonts w:ascii="Arial Narrow" w:hAnsi="Arial Narrow"/>
                <w:sz w:val="20"/>
                <w:szCs w:val="20"/>
                <w:lang w:eastAsia="ru-RU"/>
              </w:rPr>
              <w:t>2</w:t>
            </w:r>
          </w:p>
        </w:tc>
        <w:tc>
          <w:tcPr>
            <w:tcW w:w="4230" w:type="dxa"/>
          </w:tcPr>
          <w:p w:rsidR="00FC39F2" w:rsidRPr="00E037BF" w:rsidRDefault="00FC39F2" w:rsidP="00FC39F2">
            <w:pPr>
              <w:pStyle w:val="afa"/>
              <w:rPr>
                <w:sz w:val="20"/>
                <w:szCs w:val="20"/>
                <w:lang w:eastAsia="ru-RU"/>
              </w:rPr>
            </w:pPr>
            <w:r w:rsidRPr="00E037BF">
              <w:rPr>
                <w:sz w:val="20"/>
                <w:szCs w:val="20"/>
                <w:lang w:eastAsia="ru-RU"/>
              </w:rPr>
              <w:t>Ашалова Луиза Магомедовна</w:t>
            </w:r>
          </w:p>
        </w:tc>
      </w:tr>
      <w:tr w:rsidR="00FC39F2" w:rsidRPr="00E037BF" w:rsidTr="0064417F">
        <w:trPr>
          <w:trHeight w:val="269"/>
        </w:trPr>
        <w:tc>
          <w:tcPr>
            <w:tcW w:w="1502" w:type="dxa"/>
            <w:vMerge w:val="restart"/>
          </w:tcPr>
          <w:p w:rsidR="00FC39F2" w:rsidRPr="00E037BF" w:rsidRDefault="00FC39F2" w:rsidP="00FC39F2">
            <w:pPr>
              <w:pStyle w:val="afa"/>
              <w:rPr>
                <w:rFonts w:ascii="Arial Narrow" w:hAnsi="Arial Narrow"/>
                <w:sz w:val="20"/>
                <w:szCs w:val="20"/>
                <w:lang w:eastAsia="ru-RU"/>
              </w:rPr>
            </w:pPr>
            <w:r w:rsidRPr="00E037BF">
              <w:rPr>
                <w:rFonts w:ascii="Arial Narrow" w:hAnsi="Arial Narrow"/>
                <w:sz w:val="20"/>
                <w:szCs w:val="20"/>
                <w:lang w:eastAsia="ru-RU"/>
              </w:rPr>
              <w:t>русская литература</w:t>
            </w:r>
          </w:p>
        </w:tc>
        <w:tc>
          <w:tcPr>
            <w:tcW w:w="956" w:type="dxa"/>
          </w:tcPr>
          <w:p w:rsidR="00FC39F2" w:rsidRPr="00E037BF" w:rsidRDefault="00FC39F2" w:rsidP="00FC39F2">
            <w:pPr>
              <w:pStyle w:val="afa"/>
              <w:rPr>
                <w:sz w:val="20"/>
                <w:szCs w:val="20"/>
                <w:lang w:eastAsia="ru-RU"/>
              </w:rPr>
            </w:pPr>
            <w:r w:rsidRPr="00E037BF">
              <w:rPr>
                <w:sz w:val="20"/>
                <w:szCs w:val="20"/>
                <w:lang w:eastAsia="ru-RU"/>
              </w:rPr>
              <w:t>7</w:t>
            </w:r>
          </w:p>
        </w:tc>
        <w:tc>
          <w:tcPr>
            <w:tcW w:w="3412" w:type="dxa"/>
          </w:tcPr>
          <w:p w:rsidR="00FC39F2" w:rsidRPr="00E037BF" w:rsidRDefault="000C29FF" w:rsidP="00FC39F2">
            <w:pPr>
              <w:pStyle w:val="afa"/>
              <w:rPr>
                <w:sz w:val="20"/>
                <w:szCs w:val="20"/>
                <w:lang w:eastAsia="ru-RU"/>
              </w:rPr>
            </w:pPr>
            <w:r w:rsidRPr="00E037BF">
              <w:rPr>
                <w:sz w:val="20"/>
                <w:szCs w:val="20"/>
                <w:lang w:eastAsia="ru-RU"/>
              </w:rPr>
              <w:t>Абидов Марат</w:t>
            </w:r>
          </w:p>
        </w:tc>
        <w:tc>
          <w:tcPr>
            <w:tcW w:w="819" w:type="dxa"/>
          </w:tcPr>
          <w:p w:rsidR="00FC39F2" w:rsidRPr="00E037BF" w:rsidRDefault="000C29FF" w:rsidP="00FC39F2">
            <w:pPr>
              <w:pStyle w:val="afa"/>
              <w:rPr>
                <w:rFonts w:ascii="Arial Narrow" w:hAnsi="Arial Narrow"/>
                <w:sz w:val="20"/>
                <w:szCs w:val="20"/>
                <w:lang w:eastAsia="ru-RU"/>
              </w:rPr>
            </w:pPr>
            <w:r w:rsidRPr="00E037BF">
              <w:rPr>
                <w:rFonts w:ascii="Arial Narrow" w:hAnsi="Arial Narrow"/>
                <w:sz w:val="20"/>
                <w:szCs w:val="20"/>
                <w:lang w:eastAsia="ru-RU"/>
              </w:rPr>
              <w:t>1</w:t>
            </w:r>
          </w:p>
        </w:tc>
        <w:tc>
          <w:tcPr>
            <w:tcW w:w="4230" w:type="dxa"/>
          </w:tcPr>
          <w:p w:rsidR="00FC39F2" w:rsidRPr="00E037BF" w:rsidRDefault="000C29FF" w:rsidP="00FC39F2">
            <w:pPr>
              <w:pStyle w:val="afa"/>
              <w:rPr>
                <w:sz w:val="20"/>
                <w:szCs w:val="20"/>
                <w:lang w:eastAsia="ru-RU"/>
              </w:rPr>
            </w:pPr>
            <w:r w:rsidRPr="00E037BF">
              <w:rPr>
                <w:sz w:val="20"/>
                <w:szCs w:val="20"/>
                <w:lang w:eastAsia="ru-RU"/>
              </w:rPr>
              <w:t>Ахмедова Раисат Гасанкадиевна</w:t>
            </w:r>
          </w:p>
        </w:tc>
      </w:tr>
      <w:tr w:rsidR="000C29FF" w:rsidRPr="00E037BF" w:rsidTr="0064417F">
        <w:trPr>
          <w:trHeight w:val="143"/>
        </w:trPr>
        <w:tc>
          <w:tcPr>
            <w:tcW w:w="1502" w:type="dxa"/>
            <w:vMerge/>
          </w:tcPr>
          <w:p w:rsidR="000C29FF" w:rsidRPr="00E037BF" w:rsidRDefault="000C29FF" w:rsidP="00FC39F2">
            <w:pPr>
              <w:pStyle w:val="afa"/>
              <w:rPr>
                <w:sz w:val="20"/>
                <w:szCs w:val="20"/>
                <w:lang w:eastAsia="ru-RU"/>
              </w:rPr>
            </w:pPr>
          </w:p>
        </w:tc>
        <w:tc>
          <w:tcPr>
            <w:tcW w:w="956" w:type="dxa"/>
          </w:tcPr>
          <w:p w:rsidR="000C29FF" w:rsidRPr="00E037BF" w:rsidRDefault="000C29FF" w:rsidP="00733C0D">
            <w:pPr>
              <w:pStyle w:val="afa"/>
              <w:rPr>
                <w:sz w:val="20"/>
                <w:szCs w:val="20"/>
                <w:lang w:eastAsia="ru-RU"/>
              </w:rPr>
            </w:pPr>
            <w:r w:rsidRPr="00E037BF">
              <w:rPr>
                <w:sz w:val="20"/>
                <w:szCs w:val="20"/>
                <w:lang w:eastAsia="ru-RU"/>
              </w:rPr>
              <w:t>11</w:t>
            </w:r>
          </w:p>
        </w:tc>
        <w:tc>
          <w:tcPr>
            <w:tcW w:w="3412" w:type="dxa"/>
          </w:tcPr>
          <w:p w:rsidR="000C29FF" w:rsidRPr="00E037BF" w:rsidRDefault="000C29FF" w:rsidP="00733C0D">
            <w:pPr>
              <w:pStyle w:val="afa"/>
              <w:rPr>
                <w:sz w:val="20"/>
                <w:szCs w:val="20"/>
                <w:lang w:eastAsia="ru-RU"/>
              </w:rPr>
            </w:pPr>
            <w:r w:rsidRPr="00E037BF">
              <w:rPr>
                <w:sz w:val="20"/>
                <w:szCs w:val="20"/>
                <w:lang w:eastAsia="ru-RU"/>
              </w:rPr>
              <w:t>Алимагомедова Патимат Асадулаевна</w:t>
            </w:r>
          </w:p>
        </w:tc>
        <w:tc>
          <w:tcPr>
            <w:tcW w:w="819" w:type="dxa"/>
          </w:tcPr>
          <w:p w:rsidR="000C29FF" w:rsidRPr="00E037BF" w:rsidRDefault="000C29FF" w:rsidP="00733C0D">
            <w:pPr>
              <w:pStyle w:val="afa"/>
              <w:rPr>
                <w:rFonts w:ascii="Arial Narrow" w:hAnsi="Arial Narrow"/>
                <w:sz w:val="20"/>
                <w:szCs w:val="20"/>
                <w:lang w:eastAsia="ru-RU"/>
              </w:rPr>
            </w:pPr>
            <w:r w:rsidRPr="00E037BF">
              <w:rPr>
                <w:rFonts w:ascii="Arial Narrow" w:hAnsi="Arial Narrow"/>
                <w:sz w:val="20"/>
                <w:szCs w:val="20"/>
                <w:lang w:eastAsia="ru-RU"/>
              </w:rPr>
              <w:t>3</w:t>
            </w:r>
          </w:p>
        </w:tc>
        <w:tc>
          <w:tcPr>
            <w:tcW w:w="4230" w:type="dxa"/>
          </w:tcPr>
          <w:p w:rsidR="000C29FF" w:rsidRPr="00E037BF" w:rsidRDefault="000C29FF" w:rsidP="00FC39F2">
            <w:pPr>
              <w:pStyle w:val="afa"/>
              <w:rPr>
                <w:sz w:val="20"/>
                <w:szCs w:val="20"/>
                <w:lang w:eastAsia="ru-RU"/>
              </w:rPr>
            </w:pPr>
            <w:r w:rsidRPr="00E037BF">
              <w:rPr>
                <w:sz w:val="20"/>
                <w:szCs w:val="20"/>
                <w:lang w:eastAsia="ru-RU"/>
              </w:rPr>
              <w:t>Ахмедова Раисат Гасанкадиевна</w:t>
            </w:r>
          </w:p>
        </w:tc>
      </w:tr>
      <w:tr w:rsidR="00FC39F2" w:rsidRPr="00E037BF" w:rsidTr="0064417F">
        <w:trPr>
          <w:trHeight w:val="284"/>
        </w:trPr>
        <w:tc>
          <w:tcPr>
            <w:tcW w:w="1502" w:type="dxa"/>
            <w:vMerge w:val="restart"/>
          </w:tcPr>
          <w:p w:rsidR="00FC39F2" w:rsidRPr="00E037BF" w:rsidRDefault="00FC39F2" w:rsidP="00FC39F2">
            <w:pPr>
              <w:pStyle w:val="afa"/>
              <w:rPr>
                <w:rFonts w:ascii="Arial Narrow" w:hAnsi="Arial Narrow"/>
                <w:sz w:val="20"/>
                <w:szCs w:val="20"/>
                <w:lang w:eastAsia="ru-RU"/>
              </w:rPr>
            </w:pPr>
            <w:r w:rsidRPr="00E037BF">
              <w:rPr>
                <w:rFonts w:ascii="Arial Narrow" w:hAnsi="Arial Narrow"/>
                <w:sz w:val="20"/>
                <w:szCs w:val="20"/>
                <w:lang w:eastAsia="ru-RU"/>
              </w:rPr>
              <w:t>биология</w:t>
            </w:r>
          </w:p>
        </w:tc>
        <w:tc>
          <w:tcPr>
            <w:tcW w:w="956" w:type="dxa"/>
          </w:tcPr>
          <w:p w:rsidR="00FC39F2" w:rsidRPr="00E037BF" w:rsidRDefault="00FC39F2" w:rsidP="00FC39F2">
            <w:pPr>
              <w:pStyle w:val="afa"/>
              <w:rPr>
                <w:sz w:val="20"/>
                <w:szCs w:val="20"/>
                <w:lang w:eastAsia="ru-RU"/>
              </w:rPr>
            </w:pPr>
            <w:r w:rsidRPr="00E037BF">
              <w:rPr>
                <w:sz w:val="20"/>
                <w:szCs w:val="20"/>
                <w:lang w:eastAsia="ru-RU"/>
              </w:rPr>
              <w:t>7</w:t>
            </w:r>
          </w:p>
        </w:tc>
        <w:tc>
          <w:tcPr>
            <w:tcW w:w="3412" w:type="dxa"/>
          </w:tcPr>
          <w:p w:rsidR="00FC39F2" w:rsidRPr="00E037BF" w:rsidRDefault="002115E9" w:rsidP="00FC39F2">
            <w:pPr>
              <w:pStyle w:val="afa"/>
              <w:rPr>
                <w:sz w:val="20"/>
                <w:szCs w:val="20"/>
                <w:lang w:eastAsia="ru-RU"/>
              </w:rPr>
            </w:pPr>
            <w:r w:rsidRPr="00E037BF">
              <w:rPr>
                <w:sz w:val="20"/>
                <w:szCs w:val="20"/>
                <w:lang w:eastAsia="ru-RU"/>
              </w:rPr>
              <w:t>Омарова Аминат</w:t>
            </w:r>
          </w:p>
        </w:tc>
        <w:tc>
          <w:tcPr>
            <w:tcW w:w="819" w:type="dxa"/>
          </w:tcPr>
          <w:p w:rsidR="00FC39F2" w:rsidRPr="00E037BF" w:rsidRDefault="002115E9" w:rsidP="00FC39F2">
            <w:pPr>
              <w:pStyle w:val="afa"/>
              <w:rPr>
                <w:rFonts w:ascii="Arial Narrow" w:hAnsi="Arial Narrow"/>
                <w:sz w:val="20"/>
                <w:szCs w:val="20"/>
                <w:lang w:eastAsia="ru-RU"/>
              </w:rPr>
            </w:pPr>
            <w:r w:rsidRPr="00E037BF">
              <w:rPr>
                <w:rFonts w:ascii="Arial Narrow" w:hAnsi="Arial Narrow"/>
                <w:sz w:val="20"/>
                <w:szCs w:val="20"/>
                <w:lang w:eastAsia="ru-RU"/>
              </w:rPr>
              <w:t>3</w:t>
            </w:r>
          </w:p>
        </w:tc>
        <w:tc>
          <w:tcPr>
            <w:tcW w:w="4230" w:type="dxa"/>
          </w:tcPr>
          <w:p w:rsidR="00FC39F2" w:rsidRPr="00E037BF" w:rsidRDefault="00FC39F2" w:rsidP="00FC39F2">
            <w:pPr>
              <w:pStyle w:val="afa"/>
              <w:rPr>
                <w:sz w:val="20"/>
                <w:szCs w:val="20"/>
                <w:lang w:eastAsia="ru-RU"/>
              </w:rPr>
            </w:pPr>
            <w:r w:rsidRPr="00E037BF">
              <w:rPr>
                <w:sz w:val="20"/>
                <w:szCs w:val="20"/>
                <w:lang w:eastAsia="ru-RU"/>
              </w:rPr>
              <w:t>Исаева Заира Омаровна</w:t>
            </w:r>
          </w:p>
        </w:tc>
      </w:tr>
      <w:tr w:rsidR="00FC39F2" w:rsidRPr="00E037BF" w:rsidTr="0064417F">
        <w:trPr>
          <w:trHeight w:val="239"/>
        </w:trPr>
        <w:tc>
          <w:tcPr>
            <w:tcW w:w="1502" w:type="dxa"/>
            <w:vMerge/>
          </w:tcPr>
          <w:p w:rsidR="00FC39F2" w:rsidRPr="00E037BF" w:rsidRDefault="00FC39F2" w:rsidP="00FC39F2">
            <w:pPr>
              <w:pStyle w:val="afa"/>
              <w:rPr>
                <w:rFonts w:ascii="Arial Narrow" w:hAnsi="Arial Narrow"/>
                <w:sz w:val="20"/>
                <w:szCs w:val="20"/>
                <w:lang w:eastAsia="ru-RU"/>
              </w:rPr>
            </w:pPr>
          </w:p>
        </w:tc>
        <w:tc>
          <w:tcPr>
            <w:tcW w:w="956" w:type="dxa"/>
          </w:tcPr>
          <w:p w:rsidR="00FC39F2" w:rsidRPr="00E037BF" w:rsidRDefault="00FC39F2" w:rsidP="00FC39F2">
            <w:pPr>
              <w:pStyle w:val="afa"/>
              <w:rPr>
                <w:sz w:val="20"/>
                <w:szCs w:val="20"/>
                <w:lang w:eastAsia="ru-RU"/>
              </w:rPr>
            </w:pPr>
            <w:r w:rsidRPr="00E037BF">
              <w:rPr>
                <w:sz w:val="20"/>
                <w:szCs w:val="20"/>
                <w:lang w:eastAsia="ru-RU"/>
              </w:rPr>
              <w:t>8</w:t>
            </w:r>
          </w:p>
        </w:tc>
        <w:tc>
          <w:tcPr>
            <w:tcW w:w="3412" w:type="dxa"/>
          </w:tcPr>
          <w:p w:rsidR="00FC39F2" w:rsidRPr="00E037BF" w:rsidRDefault="002115E9" w:rsidP="00FC39F2">
            <w:pPr>
              <w:pStyle w:val="afa"/>
              <w:rPr>
                <w:sz w:val="20"/>
                <w:szCs w:val="20"/>
                <w:lang w:eastAsia="ru-RU"/>
              </w:rPr>
            </w:pPr>
            <w:r w:rsidRPr="00E037BF">
              <w:rPr>
                <w:sz w:val="20"/>
                <w:szCs w:val="20"/>
                <w:lang w:eastAsia="ru-RU"/>
              </w:rPr>
              <w:t>Абдулаева Зайнаб</w:t>
            </w:r>
          </w:p>
        </w:tc>
        <w:tc>
          <w:tcPr>
            <w:tcW w:w="819" w:type="dxa"/>
          </w:tcPr>
          <w:p w:rsidR="00FC39F2" w:rsidRPr="00E037BF" w:rsidRDefault="00FC39F2" w:rsidP="00FC39F2">
            <w:pPr>
              <w:pStyle w:val="afa"/>
              <w:rPr>
                <w:rFonts w:ascii="Arial Narrow" w:hAnsi="Arial Narrow"/>
                <w:sz w:val="20"/>
                <w:szCs w:val="20"/>
                <w:lang w:eastAsia="ru-RU"/>
              </w:rPr>
            </w:pPr>
            <w:r w:rsidRPr="00E037BF">
              <w:rPr>
                <w:rFonts w:ascii="Arial Narrow" w:hAnsi="Arial Narrow"/>
                <w:sz w:val="20"/>
                <w:szCs w:val="20"/>
                <w:lang w:eastAsia="ru-RU"/>
              </w:rPr>
              <w:t>1</w:t>
            </w:r>
          </w:p>
        </w:tc>
        <w:tc>
          <w:tcPr>
            <w:tcW w:w="4230" w:type="dxa"/>
          </w:tcPr>
          <w:p w:rsidR="00FC39F2" w:rsidRPr="00E037BF" w:rsidRDefault="00FC39F2" w:rsidP="00FC39F2">
            <w:pPr>
              <w:pStyle w:val="afa"/>
              <w:rPr>
                <w:sz w:val="20"/>
                <w:szCs w:val="20"/>
                <w:lang w:eastAsia="ru-RU"/>
              </w:rPr>
            </w:pPr>
            <w:r w:rsidRPr="00E037BF">
              <w:rPr>
                <w:sz w:val="20"/>
                <w:szCs w:val="20"/>
                <w:lang w:eastAsia="ru-RU"/>
              </w:rPr>
              <w:t>Магомедова Раисат Магомедовна</w:t>
            </w:r>
          </w:p>
        </w:tc>
      </w:tr>
      <w:tr w:rsidR="002115E9" w:rsidRPr="00E037BF" w:rsidTr="0064417F">
        <w:trPr>
          <w:trHeight w:val="143"/>
        </w:trPr>
        <w:tc>
          <w:tcPr>
            <w:tcW w:w="1502" w:type="dxa"/>
            <w:vMerge/>
          </w:tcPr>
          <w:p w:rsidR="002115E9" w:rsidRPr="00E037BF" w:rsidRDefault="002115E9" w:rsidP="00FC39F2">
            <w:pPr>
              <w:pStyle w:val="afa"/>
              <w:rPr>
                <w:sz w:val="20"/>
                <w:szCs w:val="20"/>
                <w:lang w:eastAsia="ru-RU"/>
              </w:rPr>
            </w:pPr>
          </w:p>
        </w:tc>
        <w:tc>
          <w:tcPr>
            <w:tcW w:w="956" w:type="dxa"/>
          </w:tcPr>
          <w:p w:rsidR="002115E9" w:rsidRPr="00E037BF" w:rsidRDefault="002115E9" w:rsidP="00733C0D">
            <w:pPr>
              <w:pStyle w:val="afa"/>
              <w:rPr>
                <w:sz w:val="20"/>
                <w:szCs w:val="20"/>
                <w:lang w:eastAsia="ru-RU"/>
              </w:rPr>
            </w:pPr>
            <w:r w:rsidRPr="00E037BF">
              <w:rPr>
                <w:sz w:val="20"/>
                <w:szCs w:val="20"/>
                <w:lang w:eastAsia="ru-RU"/>
              </w:rPr>
              <w:t>11</w:t>
            </w:r>
          </w:p>
        </w:tc>
        <w:tc>
          <w:tcPr>
            <w:tcW w:w="3412" w:type="dxa"/>
          </w:tcPr>
          <w:p w:rsidR="002115E9" w:rsidRPr="00E037BF" w:rsidRDefault="002115E9" w:rsidP="00733C0D">
            <w:pPr>
              <w:pStyle w:val="afa"/>
              <w:rPr>
                <w:sz w:val="20"/>
                <w:szCs w:val="20"/>
                <w:lang w:eastAsia="ru-RU"/>
              </w:rPr>
            </w:pPr>
            <w:r w:rsidRPr="00E037BF">
              <w:rPr>
                <w:sz w:val="20"/>
                <w:szCs w:val="20"/>
                <w:lang w:eastAsia="ru-RU"/>
              </w:rPr>
              <w:t>Самедова Хадижат Абдулаевна</w:t>
            </w:r>
          </w:p>
        </w:tc>
        <w:tc>
          <w:tcPr>
            <w:tcW w:w="819" w:type="dxa"/>
          </w:tcPr>
          <w:p w:rsidR="002115E9" w:rsidRPr="00E037BF" w:rsidRDefault="002115E9" w:rsidP="00733C0D">
            <w:pPr>
              <w:pStyle w:val="afa"/>
              <w:rPr>
                <w:rFonts w:ascii="Arial Narrow" w:hAnsi="Arial Narrow"/>
                <w:sz w:val="20"/>
                <w:szCs w:val="20"/>
                <w:lang w:eastAsia="ru-RU"/>
              </w:rPr>
            </w:pPr>
            <w:r w:rsidRPr="00E037BF">
              <w:rPr>
                <w:rFonts w:ascii="Arial Narrow" w:hAnsi="Arial Narrow"/>
                <w:sz w:val="20"/>
                <w:szCs w:val="20"/>
                <w:lang w:eastAsia="ru-RU"/>
              </w:rPr>
              <w:t>1</w:t>
            </w:r>
          </w:p>
        </w:tc>
        <w:tc>
          <w:tcPr>
            <w:tcW w:w="4230" w:type="dxa"/>
          </w:tcPr>
          <w:p w:rsidR="002115E9" w:rsidRPr="00E037BF" w:rsidRDefault="002115E9" w:rsidP="00FC39F2">
            <w:pPr>
              <w:pStyle w:val="afa"/>
              <w:rPr>
                <w:sz w:val="20"/>
                <w:szCs w:val="20"/>
                <w:lang w:eastAsia="ru-RU"/>
              </w:rPr>
            </w:pPr>
            <w:r w:rsidRPr="00E037BF">
              <w:rPr>
                <w:sz w:val="20"/>
                <w:szCs w:val="20"/>
                <w:lang w:eastAsia="ru-RU"/>
              </w:rPr>
              <w:t>Магомедова Раисат Магомедовна</w:t>
            </w:r>
          </w:p>
        </w:tc>
      </w:tr>
      <w:tr w:rsidR="00FC39F2" w:rsidRPr="00E037BF" w:rsidTr="0064417F">
        <w:trPr>
          <w:trHeight w:val="269"/>
        </w:trPr>
        <w:tc>
          <w:tcPr>
            <w:tcW w:w="1502" w:type="dxa"/>
            <w:vMerge w:val="restart"/>
          </w:tcPr>
          <w:p w:rsidR="00FC39F2" w:rsidRPr="00E037BF" w:rsidRDefault="00FC39F2" w:rsidP="00FC39F2">
            <w:pPr>
              <w:pStyle w:val="afa"/>
              <w:rPr>
                <w:rFonts w:ascii="Arial Narrow" w:hAnsi="Arial Narrow"/>
                <w:sz w:val="20"/>
                <w:szCs w:val="20"/>
                <w:lang w:eastAsia="ru-RU"/>
              </w:rPr>
            </w:pPr>
            <w:r w:rsidRPr="00E037BF">
              <w:rPr>
                <w:rFonts w:ascii="Arial Narrow" w:hAnsi="Arial Narrow"/>
                <w:sz w:val="20"/>
                <w:szCs w:val="20"/>
                <w:lang w:eastAsia="ru-RU"/>
              </w:rPr>
              <w:t>физика</w:t>
            </w:r>
          </w:p>
        </w:tc>
        <w:tc>
          <w:tcPr>
            <w:tcW w:w="956" w:type="dxa"/>
          </w:tcPr>
          <w:p w:rsidR="00FC39F2" w:rsidRPr="00E037BF" w:rsidRDefault="00FC39F2" w:rsidP="00FC39F2">
            <w:pPr>
              <w:pStyle w:val="afa"/>
              <w:rPr>
                <w:sz w:val="20"/>
                <w:szCs w:val="20"/>
                <w:lang w:eastAsia="ru-RU"/>
              </w:rPr>
            </w:pPr>
            <w:r w:rsidRPr="00E037BF">
              <w:rPr>
                <w:sz w:val="20"/>
                <w:szCs w:val="20"/>
                <w:lang w:eastAsia="ru-RU"/>
              </w:rPr>
              <w:t>7</w:t>
            </w:r>
          </w:p>
        </w:tc>
        <w:tc>
          <w:tcPr>
            <w:tcW w:w="3412" w:type="dxa"/>
          </w:tcPr>
          <w:p w:rsidR="00FC39F2" w:rsidRPr="00E037BF" w:rsidRDefault="00576749" w:rsidP="00FC39F2">
            <w:pPr>
              <w:pStyle w:val="afa"/>
              <w:rPr>
                <w:sz w:val="20"/>
                <w:szCs w:val="20"/>
                <w:lang w:eastAsia="ru-RU"/>
              </w:rPr>
            </w:pPr>
            <w:r w:rsidRPr="00E037BF">
              <w:rPr>
                <w:sz w:val="20"/>
                <w:szCs w:val="20"/>
                <w:lang w:eastAsia="ru-RU"/>
              </w:rPr>
              <w:t>Омарова Аминат</w:t>
            </w:r>
          </w:p>
        </w:tc>
        <w:tc>
          <w:tcPr>
            <w:tcW w:w="819" w:type="dxa"/>
          </w:tcPr>
          <w:p w:rsidR="00FC39F2" w:rsidRPr="00E037BF" w:rsidRDefault="00576749" w:rsidP="00FC39F2">
            <w:pPr>
              <w:pStyle w:val="afa"/>
              <w:rPr>
                <w:rFonts w:ascii="Arial Narrow" w:hAnsi="Arial Narrow"/>
                <w:sz w:val="20"/>
                <w:szCs w:val="20"/>
                <w:lang w:eastAsia="ru-RU"/>
              </w:rPr>
            </w:pPr>
            <w:r w:rsidRPr="00E037BF">
              <w:rPr>
                <w:rFonts w:ascii="Arial Narrow" w:hAnsi="Arial Narrow"/>
                <w:sz w:val="20"/>
                <w:szCs w:val="20"/>
                <w:lang w:eastAsia="ru-RU"/>
              </w:rPr>
              <w:t>1</w:t>
            </w:r>
          </w:p>
        </w:tc>
        <w:tc>
          <w:tcPr>
            <w:tcW w:w="4230" w:type="dxa"/>
          </w:tcPr>
          <w:p w:rsidR="00FC39F2" w:rsidRPr="00E037BF" w:rsidRDefault="00576749" w:rsidP="00FC39F2">
            <w:pPr>
              <w:pStyle w:val="afa"/>
              <w:rPr>
                <w:sz w:val="20"/>
                <w:szCs w:val="20"/>
                <w:lang w:eastAsia="ru-RU"/>
              </w:rPr>
            </w:pPr>
            <w:r w:rsidRPr="00E037BF">
              <w:rPr>
                <w:sz w:val="20"/>
                <w:szCs w:val="20"/>
                <w:lang w:eastAsia="ru-RU"/>
              </w:rPr>
              <w:t>Раджабов Магомед Билалович</w:t>
            </w:r>
          </w:p>
        </w:tc>
      </w:tr>
      <w:tr w:rsidR="00FC39F2" w:rsidRPr="00E037BF" w:rsidTr="0064417F">
        <w:trPr>
          <w:trHeight w:val="143"/>
        </w:trPr>
        <w:tc>
          <w:tcPr>
            <w:tcW w:w="1502" w:type="dxa"/>
            <w:vMerge/>
            <w:tcBorders>
              <w:bottom w:val="nil"/>
            </w:tcBorders>
          </w:tcPr>
          <w:p w:rsidR="00FC39F2" w:rsidRPr="00E037BF" w:rsidRDefault="00FC39F2" w:rsidP="00FC39F2">
            <w:pPr>
              <w:pStyle w:val="afa"/>
              <w:rPr>
                <w:sz w:val="20"/>
                <w:szCs w:val="20"/>
                <w:lang w:eastAsia="ru-RU"/>
              </w:rPr>
            </w:pPr>
          </w:p>
        </w:tc>
        <w:tc>
          <w:tcPr>
            <w:tcW w:w="956" w:type="dxa"/>
          </w:tcPr>
          <w:p w:rsidR="00FC39F2" w:rsidRPr="00E037BF" w:rsidRDefault="00576749" w:rsidP="00FC39F2">
            <w:pPr>
              <w:pStyle w:val="afa"/>
              <w:rPr>
                <w:sz w:val="20"/>
                <w:szCs w:val="20"/>
                <w:lang w:eastAsia="ru-RU"/>
              </w:rPr>
            </w:pPr>
            <w:r w:rsidRPr="00E037BF">
              <w:rPr>
                <w:sz w:val="20"/>
                <w:szCs w:val="20"/>
                <w:lang w:eastAsia="ru-RU"/>
              </w:rPr>
              <w:t>9</w:t>
            </w:r>
          </w:p>
        </w:tc>
        <w:tc>
          <w:tcPr>
            <w:tcW w:w="3412" w:type="dxa"/>
          </w:tcPr>
          <w:p w:rsidR="00FC39F2" w:rsidRPr="00E037BF" w:rsidRDefault="00FC39F2" w:rsidP="00FC39F2">
            <w:pPr>
              <w:pStyle w:val="afa"/>
              <w:rPr>
                <w:sz w:val="20"/>
                <w:szCs w:val="20"/>
                <w:lang w:eastAsia="ru-RU"/>
              </w:rPr>
            </w:pPr>
            <w:r w:rsidRPr="00E037BF">
              <w:rPr>
                <w:sz w:val="20"/>
                <w:szCs w:val="20"/>
                <w:lang w:eastAsia="ru-RU"/>
              </w:rPr>
              <w:t>Курахова Эльмира Гамидовна</w:t>
            </w:r>
          </w:p>
        </w:tc>
        <w:tc>
          <w:tcPr>
            <w:tcW w:w="819" w:type="dxa"/>
          </w:tcPr>
          <w:p w:rsidR="00FC39F2" w:rsidRPr="00E037BF" w:rsidRDefault="00FC39F2" w:rsidP="00FC39F2">
            <w:pPr>
              <w:pStyle w:val="afa"/>
              <w:rPr>
                <w:rFonts w:ascii="Arial Narrow" w:hAnsi="Arial Narrow"/>
                <w:sz w:val="20"/>
                <w:szCs w:val="20"/>
                <w:lang w:eastAsia="ru-RU"/>
              </w:rPr>
            </w:pPr>
            <w:r w:rsidRPr="00E037BF">
              <w:rPr>
                <w:rFonts w:ascii="Arial Narrow" w:hAnsi="Arial Narrow"/>
                <w:sz w:val="20"/>
                <w:szCs w:val="20"/>
                <w:lang w:eastAsia="ru-RU"/>
              </w:rPr>
              <w:t>2</w:t>
            </w:r>
          </w:p>
        </w:tc>
        <w:tc>
          <w:tcPr>
            <w:tcW w:w="4230" w:type="dxa"/>
          </w:tcPr>
          <w:p w:rsidR="00FC39F2" w:rsidRPr="00E037BF" w:rsidRDefault="00FC39F2" w:rsidP="00FC39F2">
            <w:pPr>
              <w:pStyle w:val="afa"/>
              <w:rPr>
                <w:sz w:val="20"/>
                <w:szCs w:val="20"/>
              </w:rPr>
            </w:pPr>
            <w:r w:rsidRPr="00E037BF">
              <w:rPr>
                <w:sz w:val="20"/>
                <w:szCs w:val="20"/>
                <w:lang w:eastAsia="ru-RU"/>
              </w:rPr>
              <w:t>Сагитова Айшат Абдулаевна</w:t>
            </w:r>
          </w:p>
        </w:tc>
      </w:tr>
      <w:tr w:rsidR="00FC39F2" w:rsidRPr="00E037BF" w:rsidTr="0064417F">
        <w:trPr>
          <w:trHeight w:val="269"/>
        </w:trPr>
        <w:tc>
          <w:tcPr>
            <w:tcW w:w="1502" w:type="dxa"/>
            <w:tcBorders>
              <w:top w:val="nil"/>
            </w:tcBorders>
          </w:tcPr>
          <w:p w:rsidR="00FC39F2" w:rsidRPr="00E037BF" w:rsidRDefault="00FC39F2" w:rsidP="00FC39F2">
            <w:pPr>
              <w:pStyle w:val="afa"/>
              <w:rPr>
                <w:rFonts w:ascii="Arial Narrow" w:hAnsi="Arial Narrow"/>
                <w:sz w:val="20"/>
                <w:szCs w:val="20"/>
                <w:lang w:eastAsia="ru-RU"/>
              </w:rPr>
            </w:pPr>
          </w:p>
        </w:tc>
        <w:tc>
          <w:tcPr>
            <w:tcW w:w="956" w:type="dxa"/>
          </w:tcPr>
          <w:p w:rsidR="00FC39F2" w:rsidRPr="00E037BF" w:rsidRDefault="00FC39F2" w:rsidP="00FC39F2">
            <w:pPr>
              <w:pStyle w:val="afa"/>
              <w:rPr>
                <w:sz w:val="20"/>
                <w:szCs w:val="20"/>
                <w:lang w:eastAsia="ru-RU"/>
              </w:rPr>
            </w:pPr>
            <w:r w:rsidRPr="00E037BF">
              <w:rPr>
                <w:sz w:val="20"/>
                <w:szCs w:val="20"/>
                <w:lang w:eastAsia="ru-RU"/>
              </w:rPr>
              <w:t>9</w:t>
            </w:r>
          </w:p>
        </w:tc>
        <w:tc>
          <w:tcPr>
            <w:tcW w:w="3412" w:type="dxa"/>
          </w:tcPr>
          <w:p w:rsidR="00FC39F2" w:rsidRPr="00E037BF" w:rsidRDefault="00FC39F2" w:rsidP="00FC39F2">
            <w:pPr>
              <w:pStyle w:val="afa"/>
              <w:rPr>
                <w:sz w:val="20"/>
                <w:szCs w:val="20"/>
                <w:lang w:eastAsia="ru-RU"/>
              </w:rPr>
            </w:pPr>
            <w:r w:rsidRPr="00E037BF">
              <w:rPr>
                <w:sz w:val="20"/>
                <w:szCs w:val="20"/>
                <w:lang w:eastAsia="ru-RU"/>
              </w:rPr>
              <w:t>Магомедова Патимат Муслимовна</w:t>
            </w:r>
          </w:p>
        </w:tc>
        <w:tc>
          <w:tcPr>
            <w:tcW w:w="819" w:type="dxa"/>
          </w:tcPr>
          <w:p w:rsidR="00FC39F2" w:rsidRPr="00E037BF" w:rsidRDefault="00FC39F2" w:rsidP="00FC39F2">
            <w:pPr>
              <w:pStyle w:val="afa"/>
              <w:rPr>
                <w:rFonts w:ascii="Arial Narrow" w:hAnsi="Arial Narrow"/>
                <w:sz w:val="20"/>
                <w:szCs w:val="20"/>
                <w:lang w:eastAsia="ru-RU"/>
              </w:rPr>
            </w:pPr>
          </w:p>
        </w:tc>
        <w:tc>
          <w:tcPr>
            <w:tcW w:w="4230" w:type="dxa"/>
          </w:tcPr>
          <w:p w:rsidR="00FC39F2" w:rsidRPr="00E037BF" w:rsidRDefault="00FC39F2" w:rsidP="00FC39F2">
            <w:pPr>
              <w:pStyle w:val="afa"/>
              <w:rPr>
                <w:sz w:val="20"/>
                <w:szCs w:val="20"/>
              </w:rPr>
            </w:pPr>
            <w:r w:rsidRPr="00E037BF">
              <w:rPr>
                <w:sz w:val="20"/>
                <w:szCs w:val="20"/>
                <w:lang w:eastAsia="ru-RU"/>
              </w:rPr>
              <w:t>Сагитова Айшат Абдулаевна</w:t>
            </w:r>
          </w:p>
        </w:tc>
      </w:tr>
      <w:tr w:rsidR="00FC39F2" w:rsidRPr="00E037BF" w:rsidTr="0064417F">
        <w:trPr>
          <w:trHeight w:val="254"/>
        </w:trPr>
        <w:tc>
          <w:tcPr>
            <w:tcW w:w="1502" w:type="dxa"/>
          </w:tcPr>
          <w:p w:rsidR="00FC39F2" w:rsidRPr="00E037BF" w:rsidRDefault="00FC39F2" w:rsidP="00FC39F2">
            <w:pPr>
              <w:pStyle w:val="afa"/>
              <w:rPr>
                <w:rFonts w:ascii="Arial Narrow" w:hAnsi="Arial Narrow"/>
                <w:sz w:val="20"/>
                <w:szCs w:val="20"/>
                <w:lang w:eastAsia="ru-RU"/>
              </w:rPr>
            </w:pPr>
            <w:r w:rsidRPr="00E037BF">
              <w:rPr>
                <w:rFonts w:ascii="Arial Narrow" w:hAnsi="Arial Narrow"/>
                <w:sz w:val="20"/>
                <w:szCs w:val="20"/>
                <w:lang w:eastAsia="ru-RU"/>
              </w:rPr>
              <w:t>география</w:t>
            </w:r>
          </w:p>
        </w:tc>
        <w:tc>
          <w:tcPr>
            <w:tcW w:w="956" w:type="dxa"/>
          </w:tcPr>
          <w:p w:rsidR="00FC39F2" w:rsidRPr="00E037BF" w:rsidRDefault="00FC39F2" w:rsidP="00FC39F2">
            <w:pPr>
              <w:pStyle w:val="afa"/>
              <w:rPr>
                <w:sz w:val="20"/>
                <w:szCs w:val="20"/>
                <w:lang w:eastAsia="ru-RU"/>
              </w:rPr>
            </w:pPr>
            <w:r w:rsidRPr="00E037BF">
              <w:rPr>
                <w:sz w:val="20"/>
                <w:szCs w:val="20"/>
                <w:lang w:eastAsia="ru-RU"/>
              </w:rPr>
              <w:t>7</w:t>
            </w:r>
          </w:p>
        </w:tc>
        <w:tc>
          <w:tcPr>
            <w:tcW w:w="3412" w:type="dxa"/>
          </w:tcPr>
          <w:p w:rsidR="00FC39F2" w:rsidRPr="00E037BF" w:rsidRDefault="00576749" w:rsidP="00FC39F2">
            <w:pPr>
              <w:pStyle w:val="afa"/>
              <w:rPr>
                <w:sz w:val="20"/>
                <w:szCs w:val="20"/>
                <w:lang w:eastAsia="ru-RU"/>
              </w:rPr>
            </w:pPr>
            <w:r w:rsidRPr="00E037BF">
              <w:rPr>
                <w:sz w:val="20"/>
                <w:szCs w:val="20"/>
                <w:lang w:eastAsia="ru-RU"/>
              </w:rPr>
              <w:t>Мустафаев Ислам</w:t>
            </w:r>
          </w:p>
        </w:tc>
        <w:tc>
          <w:tcPr>
            <w:tcW w:w="819" w:type="dxa"/>
          </w:tcPr>
          <w:p w:rsidR="00FC39F2" w:rsidRPr="00E037BF" w:rsidRDefault="00576749" w:rsidP="00FC39F2">
            <w:pPr>
              <w:pStyle w:val="afa"/>
              <w:rPr>
                <w:rFonts w:ascii="Arial Narrow" w:hAnsi="Arial Narrow"/>
                <w:sz w:val="20"/>
                <w:szCs w:val="20"/>
                <w:lang w:eastAsia="ru-RU"/>
              </w:rPr>
            </w:pPr>
            <w:r w:rsidRPr="00E037BF">
              <w:rPr>
                <w:rFonts w:ascii="Arial Narrow" w:hAnsi="Arial Narrow"/>
                <w:sz w:val="20"/>
                <w:szCs w:val="20"/>
                <w:lang w:eastAsia="ru-RU"/>
              </w:rPr>
              <w:t>2</w:t>
            </w:r>
          </w:p>
        </w:tc>
        <w:tc>
          <w:tcPr>
            <w:tcW w:w="4230" w:type="dxa"/>
          </w:tcPr>
          <w:p w:rsidR="00FC39F2" w:rsidRPr="00E037BF" w:rsidRDefault="00FC39F2" w:rsidP="00FC39F2">
            <w:pPr>
              <w:pStyle w:val="afa"/>
              <w:rPr>
                <w:sz w:val="20"/>
                <w:szCs w:val="20"/>
                <w:lang w:eastAsia="ru-RU"/>
              </w:rPr>
            </w:pPr>
            <w:r w:rsidRPr="00E037BF">
              <w:rPr>
                <w:sz w:val="20"/>
                <w:szCs w:val="20"/>
                <w:lang w:eastAsia="ru-RU"/>
              </w:rPr>
              <w:t>Мустафаева Байзат Гаджиевна</w:t>
            </w:r>
          </w:p>
        </w:tc>
      </w:tr>
      <w:tr w:rsidR="00FC39F2" w:rsidRPr="00E037BF" w:rsidTr="0064417F">
        <w:trPr>
          <w:trHeight w:val="254"/>
        </w:trPr>
        <w:tc>
          <w:tcPr>
            <w:tcW w:w="1502" w:type="dxa"/>
            <w:vMerge w:val="restart"/>
          </w:tcPr>
          <w:p w:rsidR="00FC39F2" w:rsidRPr="00E037BF" w:rsidRDefault="00FC39F2" w:rsidP="00FC39F2">
            <w:pPr>
              <w:pStyle w:val="afa"/>
              <w:rPr>
                <w:rFonts w:ascii="Arial Narrow" w:hAnsi="Arial Narrow"/>
                <w:sz w:val="20"/>
                <w:szCs w:val="20"/>
                <w:lang w:eastAsia="ru-RU"/>
              </w:rPr>
            </w:pPr>
            <w:r w:rsidRPr="00E037BF">
              <w:rPr>
                <w:rFonts w:ascii="Arial Narrow" w:hAnsi="Arial Narrow"/>
                <w:sz w:val="20"/>
                <w:szCs w:val="20"/>
                <w:lang w:eastAsia="ru-RU"/>
              </w:rPr>
              <w:t>химия</w:t>
            </w:r>
          </w:p>
        </w:tc>
        <w:tc>
          <w:tcPr>
            <w:tcW w:w="956" w:type="dxa"/>
          </w:tcPr>
          <w:p w:rsidR="00FC39F2" w:rsidRPr="00E037BF" w:rsidRDefault="00576749" w:rsidP="00FC39F2">
            <w:pPr>
              <w:pStyle w:val="afa"/>
              <w:rPr>
                <w:sz w:val="20"/>
                <w:szCs w:val="20"/>
                <w:lang w:eastAsia="ru-RU"/>
              </w:rPr>
            </w:pPr>
            <w:r w:rsidRPr="00E037BF">
              <w:rPr>
                <w:sz w:val="20"/>
                <w:szCs w:val="20"/>
                <w:lang w:eastAsia="ru-RU"/>
              </w:rPr>
              <w:t>9</w:t>
            </w:r>
          </w:p>
        </w:tc>
        <w:tc>
          <w:tcPr>
            <w:tcW w:w="3412" w:type="dxa"/>
          </w:tcPr>
          <w:p w:rsidR="00FC39F2" w:rsidRPr="00E037BF" w:rsidRDefault="00FC39F2" w:rsidP="00FC39F2">
            <w:pPr>
              <w:pStyle w:val="afa"/>
              <w:rPr>
                <w:sz w:val="20"/>
                <w:szCs w:val="20"/>
                <w:lang w:eastAsia="ru-RU"/>
              </w:rPr>
            </w:pPr>
            <w:r w:rsidRPr="00E037BF">
              <w:rPr>
                <w:sz w:val="20"/>
                <w:szCs w:val="20"/>
                <w:lang w:eastAsia="ru-RU"/>
              </w:rPr>
              <w:t>Магомедова Зайнаб Магомедовна</w:t>
            </w:r>
          </w:p>
        </w:tc>
        <w:tc>
          <w:tcPr>
            <w:tcW w:w="819" w:type="dxa"/>
          </w:tcPr>
          <w:p w:rsidR="00FC39F2" w:rsidRPr="00E037BF" w:rsidRDefault="00FC39F2" w:rsidP="00FC39F2">
            <w:pPr>
              <w:pStyle w:val="afa"/>
              <w:rPr>
                <w:rFonts w:ascii="Arial Narrow" w:hAnsi="Arial Narrow"/>
                <w:sz w:val="20"/>
                <w:szCs w:val="20"/>
                <w:lang w:eastAsia="ru-RU"/>
              </w:rPr>
            </w:pPr>
            <w:r w:rsidRPr="00E037BF">
              <w:rPr>
                <w:rFonts w:ascii="Arial Narrow" w:hAnsi="Arial Narrow"/>
                <w:sz w:val="20"/>
                <w:szCs w:val="20"/>
                <w:lang w:eastAsia="ru-RU"/>
              </w:rPr>
              <w:t>2</w:t>
            </w:r>
          </w:p>
        </w:tc>
        <w:tc>
          <w:tcPr>
            <w:tcW w:w="4230" w:type="dxa"/>
          </w:tcPr>
          <w:p w:rsidR="00FC39F2" w:rsidRPr="00E037BF" w:rsidRDefault="00FC39F2" w:rsidP="00FC39F2">
            <w:pPr>
              <w:pStyle w:val="afa"/>
              <w:rPr>
                <w:sz w:val="20"/>
                <w:szCs w:val="20"/>
                <w:lang w:eastAsia="ru-RU"/>
              </w:rPr>
            </w:pPr>
            <w:r w:rsidRPr="00E037BF">
              <w:rPr>
                <w:sz w:val="20"/>
                <w:szCs w:val="20"/>
                <w:lang w:eastAsia="ru-RU"/>
              </w:rPr>
              <w:t>Гамидова Гулизар Магомедовна</w:t>
            </w:r>
          </w:p>
        </w:tc>
      </w:tr>
      <w:tr w:rsidR="00FC39F2" w:rsidRPr="00E037BF" w:rsidTr="0064417F">
        <w:trPr>
          <w:trHeight w:val="143"/>
        </w:trPr>
        <w:tc>
          <w:tcPr>
            <w:tcW w:w="1502" w:type="dxa"/>
            <w:vMerge/>
          </w:tcPr>
          <w:p w:rsidR="00FC39F2" w:rsidRPr="00E037BF" w:rsidRDefault="00FC39F2" w:rsidP="00FC39F2">
            <w:pPr>
              <w:pStyle w:val="afa"/>
              <w:rPr>
                <w:sz w:val="20"/>
                <w:szCs w:val="20"/>
                <w:lang w:eastAsia="ru-RU"/>
              </w:rPr>
            </w:pPr>
          </w:p>
        </w:tc>
        <w:tc>
          <w:tcPr>
            <w:tcW w:w="956" w:type="dxa"/>
          </w:tcPr>
          <w:p w:rsidR="00FC39F2" w:rsidRPr="00E037BF" w:rsidRDefault="00576749" w:rsidP="00FC39F2">
            <w:pPr>
              <w:pStyle w:val="afa"/>
              <w:rPr>
                <w:sz w:val="20"/>
                <w:szCs w:val="20"/>
                <w:lang w:eastAsia="ru-RU"/>
              </w:rPr>
            </w:pPr>
            <w:r w:rsidRPr="00E037BF">
              <w:rPr>
                <w:sz w:val="20"/>
                <w:szCs w:val="20"/>
                <w:lang w:eastAsia="ru-RU"/>
              </w:rPr>
              <w:t>10</w:t>
            </w:r>
          </w:p>
        </w:tc>
        <w:tc>
          <w:tcPr>
            <w:tcW w:w="3412" w:type="dxa"/>
          </w:tcPr>
          <w:p w:rsidR="00FC39F2" w:rsidRPr="00E037BF" w:rsidRDefault="00576749" w:rsidP="00FC39F2">
            <w:pPr>
              <w:pStyle w:val="afa"/>
              <w:rPr>
                <w:sz w:val="20"/>
                <w:szCs w:val="20"/>
                <w:lang w:eastAsia="ru-RU"/>
              </w:rPr>
            </w:pPr>
            <w:r w:rsidRPr="00E037BF">
              <w:rPr>
                <w:rFonts w:ascii="Arial Narrow" w:hAnsi="Arial Narrow"/>
                <w:sz w:val="20"/>
                <w:szCs w:val="20"/>
                <w:lang w:eastAsia="ru-RU"/>
              </w:rPr>
              <w:t>Самедова Шуайнат</w:t>
            </w:r>
          </w:p>
        </w:tc>
        <w:tc>
          <w:tcPr>
            <w:tcW w:w="819" w:type="dxa"/>
          </w:tcPr>
          <w:p w:rsidR="00FC39F2" w:rsidRPr="00E037BF" w:rsidRDefault="00576749" w:rsidP="00FC39F2">
            <w:pPr>
              <w:pStyle w:val="afa"/>
              <w:rPr>
                <w:rFonts w:ascii="Arial Narrow" w:hAnsi="Arial Narrow"/>
                <w:sz w:val="20"/>
                <w:szCs w:val="20"/>
                <w:lang w:eastAsia="ru-RU"/>
              </w:rPr>
            </w:pPr>
            <w:r w:rsidRPr="00E037BF">
              <w:rPr>
                <w:rFonts w:ascii="Arial Narrow" w:hAnsi="Arial Narrow"/>
                <w:sz w:val="20"/>
                <w:szCs w:val="20"/>
                <w:lang w:eastAsia="ru-RU"/>
              </w:rPr>
              <w:t>2</w:t>
            </w:r>
          </w:p>
        </w:tc>
        <w:tc>
          <w:tcPr>
            <w:tcW w:w="4230" w:type="dxa"/>
          </w:tcPr>
          <w:p w:rsidR="00FC39F2" w:rsidRPr="00E037BF" w:rsidRDefault="00FC39F2" w:rsidP="00FC39F2">
            <w:pPr>
              <w:pStyle w:val="afa"/>
              <w:rPr>
                <w:sz w:val="20"/>
                <w:szCs w:val="20"/>
                <w:lang w:eastAsia="ru-RU"/>
              </w:rPr>
            </w:pPr>
          </w:p>
        </w:tc>
      </w:tr>
      <w:tr w:rsidR="00FC39F2" w:rsidRPr="00E037BF" w:rsidTr="00576749">
        <w:trPr>
          <w:trHeight w:val="143"/>
        </w:trPr>
        <w:tc>
          <w:tcPr>
            <w:tcW w:w="1502" w:type="dxa"/>
            <w:vMerge/>
            <w:tcBorders>
              <w:bottom w:val="single" w:sz="4" w:space="0" w:color="auto"/>
            </w:tcBorders>
          </w:tcPr>
          <w:p w:rsidR="00FC39F2" w:rsidRPr="00E037BF" w:rsidRDefault="00FC39F2" w:rsidP="00FC39F2">
            <w:pPr>
              <w:pStyle w:val="afa"/>
              <w:rPr>
                <w:sz w:val="20"/>
                <w:szCs w:val="20"/>
                <w:lang w:eastAsia="ru-RU"/>
              </w:rPr>
            </w:pPr>
          </w:p>
        </w:tc>
        <w:tc>
          <w:tcPr>
            <w:tcW w:w="956" w:type="dxa"/>
          </w:tcPr>
          <w:p w:rsidR="00FC39F2" w:rsidRPr="00E037BF" w:rsidRDefault="00FC39F2" w:rsidP="00FC39F2">
            <w:pPr>
              <w:pStyle w:val="afa"/>
              <w:rPr>
                <w:sz w:val="20"/>
                <w:szCs w:val="20"/>
                <w:lang w:eastAsia="ru-RU"/>
              </w:rPr>
            </w:pPr>
            <w:r w:rsidRPr="00E037BF">
              <w:rPr>
                <w:sz w:val="20"/>
                <w:szCs w:val="20"/>
                <w:lang w:eastAsia="ru-RU"/>
              </w:rPr>
              <w:t>1</w:t>
            </w:r>
            <w:r w:rsidR="00576749" w:rsidRPr="00E037BF">
              <w:rPr>
                <w:sz w:val="20"/>
                <w:szCs w:val="20"/>
                <w:lang w:eastAsia="ru-RU"/>
              </w:rPr>
              <w:t>1</w:t>
            </w:r>
          </w:p>
        </w:tc>
        <w:tc>
          <w:tcPr>
            <w:tcW w:w="3412" w:type="dxa"/>
          </w:tcPr>
          <w:p w:rsidR="00FC39F2" w:rsidRPr="00E037BF" w:rsidRDefault="00576749" w:rsidP="00FC39F2">
            <w:pPr>
              <w:pStyle w:val="afa"/>
              <w:rPr>
                <w:sz w:val="20"/>
                <w:szCs w:val="20"/>
                <w:lang w:eastAsia="ru-RU"/>
              </w:rPr>
            </w:pPr>
            <w:r w:rsidRPr="00E037BF">
              <w:rPr>
                <w:sz w:val="20"/>
                <w:szCs w:val="20"/>
                <w:lang w:eastAsia="ru-RU"/>
              </w:rPr>
              <w:t>Самедова Хадижат</w:t>
            </w:r>
          </w:p>
        </w:tc>
        <w:tc>
          <w:tcPr>
            <w:tcW w:w="819" w:type="dxa"/>
          </w:tcPr>
          <w:p w:rsidR="00FC39F2" w:rsidRPr="00E037BF" w:rsidRDefault="00576749" w:rsidP="00FC39F2">
            <w:pPr>
              <w:pStyle w:val="afa"/>
              <w:rPr>
                <w:rFonts w:ascii="Arial Narrow" w:hAnsi="Arial Narrow"/>
                <w:sz w:val="20"/>
                <w:szCs w:val="20"/>
                <w:lang w:eastAsia="ru-RU"/>
              </w:rPr>
            </w:pPr>
            <w:r w:rsidRPr="00E037BF">
              <w:rPr>
                <w:rFonts w:ascii="Arial Narrow" w:hAnsi="Arial Narrow"/>
                <w:sz w:val="20"/>
                <w:szCs w:val="20"/>
                <w:lang w:eastAsia="ru-RU"/>
              </w:rPr>
              <w:t>1</w:t>
            </w:r>
          </w:p>
        </w:tc>
        <w:tc>
          <w:tcPr>
            <w:tcW w:w="4230" w:type="dxa"/>
          </w:tcPr>
          <w:p w:rsidR="00FC39F2" w:rsidRPr="00E037BF" w:rsidRDefault="00FC39F2" w:rsidP="00FC39F2">
            <w:pPr>
              <w:pStyle w:val="afa"/>
              <w:rPr>
                <w:sz w:val="20"/>
                <w:szCs w:val="20"/>
                <w:lang w:eastAsia="ru-RU"/>
              </w:rPr>
            </w:pPr>
          </w:p>
        </w:tc>
      </w:tr>
      <w:tr w:rsidR="00FC39F2" w:rsidRPr="00E037BF" w:rsidTr="0064417F">
        <w:trPr>
          <w:trHeight w:val="254"/>
        </w:trPr>
        <w:tc>
          <w:tcPr>
            <w:tcW w:w="1502" w:type="dxa"/>
          </w:tcPr>
          <w:p w:rsidR="00FC39F2" w:rsidRPr="00E037BF" w:rsidRDefault="00FC39F2" w:rsidP="00FC39F2">
            <w:pPr>
              <w:pStyle w:val="afa"/>
              <w:rPr>
                <w:rFonts w:ascii="Arial Narrow" w:hAnsi="Arial Narrow"/>
                <w:sz w:val="20"/>
                <w:szCs w:val="20"/>
                <w:lang w:eastAsia="ru-RU"/>
              </w:rPr>
            </w:pPr>
            <w:r w:rsidRPr="00E037BF">
              <w:rPr>
                <w:rFonts w:ascii="Arial Narrow" w:hAnsi="Arial Narrow"/>
                <w:sz w:val="20"/>
                <w:szCs w:val="20"/>
                <w:lang w:eastAsia="ru-RU"/>
              </w:rPr>
              <w:t>право</w:t>
            </w:r>
          </w:p>
        </w:tc>
        <w:tc>
          <w:tcPr>
            <w:tcW w:w="956" w:type="dxa"/>
          </w:tcPr>
          <w:p w:rsidR="00FC39F2" w:rsidRPr="00E037BF" w:rsidRDefault="00576749" w:rsidP="00FC39F2">
            <w:pPr>
              <w:pStyle w:val="afa"/>
              <w:rPr>
                <w:sz w:val="20"/>
                <w:szCs w:val="20"/>
                <w:lang w:eastAsia="ru-RU"/>
              </w:rPr>
            </w:pPr>
            <w:r w:rsidRPr="00E037BF">
              <w:rPr>
                <w:sz w:val="20"/>
                <w:szCs w:val="20"/>
                <w:lang w:eastAsia="ru-RU"/>
              </w:rPr>
              <w:t>7</w:t>
            </w:r>
          </w:p>
        </w:tc>
        <w:tc>
          <w:tcPr>
            <w:tcW w:w="3412" w:type="dxa"/>
          </w:tcPr>
          <w:p w:rsidR="00FC39F2" w:rsidRPr="00E037BF" w:rsidRDefault="00576749" w:rsidP="00FC39F2">
            <w:pPr>
              <w:pStyle w:val="afa"/>
              <w:rPr>
                <w:rFonts w:ascii="Arial Narrow" w:hAnsi="Arial Narrow"/>
                <w:sz w:val="20"/>
                <w:szCs w:val="20"/>
                <w:lang w:eastAsia="ru-RU"/>
              </w:rPr>
            </w:pPr>
            <w:r w:rsidRPr="00E037BF">
              <w:rPr>
                <w:rFonts w:ascii="Arial Narrow" w:hAnsi="Arial Narrow"/>
                <w:sz w:val="20"/>
                <w:szCs w:val="20"/>
                <w:lang w:eastAsia="ru-RU"/>
              </w:rPr>
              <w:t>Газалиев Магомед</w:t>
            </w:r>
          </w:p>
        </w:tc>
        <w:tc>
          <w:tcPr>
            <w:tcW w:w="819" w:type="dxa"/>
          </w:tcPr>
          <w:p w:rsidR="00FC39F2" w:rsidRPr="00E037BF" w:rsidRDefault="00576749" w:rsidP="00FC39F2">
            <w:pPr>
              <w:pStyle w:val="afa"/>
              <w:rPr>
                <w:rFonts w:ascii="Arial Narrow" w:hAnsi="Arial Narrow"/>
                <w:sz w:val="20"/>
                <w:szCs w:val="20"/>
                <w:lang w:eastAsia="ru-RU"/>
              </w:rPr>
            </w:pPr>
            <w:r w:rsidRPr="00E037BF">
              <w:rPr>
                <w:rFonts w:ascii="Arial Narrow" w:hAnsi="Arial Narrow"/>
                <w:sz w:val="20"/>
                <w:szCs w:val="20"/>
                <w:lang w:eastAsia="ru-RU"/>
              </w:rPr>
              <w:t>1</w:t>
            </w:r>
          </w:p>
        </w:tc>
        <w:tc>
          <w:tcPr>
            <w:tcW w:w="4230" w:type="dxa"/>
          </w:tcPr>
          <w:p w:rsidR="00FC39F2" w:rsidRPr="00E037BF" w:rsidRDefault="00FC39F2" w:rsidP="00FC39F2">
            <w:pPr>
              <w:pStyle w:val="afa"/>
              <w:rPr>
                <w:sz w:val="20"/>
                <w:szCs w:val="20"/>
                <w:lang w:eastAsia="ru-RU"/>
              </w:rPr>
            </w:pPr>
            <w:r w:rsidRPr="00E037BF">
              <w:rPr>
                <w:sz w:val="20"/>
                <w:szCs w:val="20"/>
                <w:lang w:eastAsia="ru-RU"/>
              </w:rPr>
              <w:t>Ашалова Луиза Магомедовна</w:t>
            </w:r>
          </w:p>
        </w:tc>
      </w:tr>
      <w:tr w:rsidR="00FC39F2" w:rsidRPr="00E037BF" w:rsidTr="0064417F">
        <w:trPr>
          <w:trHeight w:val="254"/>
        </w:trPr>
        <w:tc>
          <w:tcPr>
            <w:tcW w:w="1502" w:type="dxa"/>
            <w:vMerge w:val="restart"/>
          </w:tcPr>
          <w:p w:rsidR="00FC39F2" w:rsidRPr="00E037BF" w:rsidRDefault="00FC39F2" w:rsidP="00FC39F2">
            <w:pPr>
              <w:pStyle w:val="afa"/>
              <w:rPr>
                <w:rFonts w:ascii="Arial Narrow" w:hAnsi="Arial Narrow"/>
                <w:sz w:val="20"/>
                <w:szCs w:val="20"/>
                <w:lang w:eastAsia="ru-RU"/>
              </w:rPr>
            </w:pPr>
            <w:r w:rsidRPr="00E037BF">
              <w:rPr>
                <w:rFonts w:ascii="Arial Narrow" w:hAnsi="Arial Narrow"/>
                <w:sz w:val="20"/>
                <w:szCs w:val="20"/>
                <w:lang w:eastAsia="ru-RU"/>
              </w:rPr>
              <w:t>ОБЖ</w:t>
            </w:r>
          </w:p>
        </w:tc>
        <w:tc>
          <w:tcPr>
            <w:tcW w:w="956" w:type="dxa"/>
          </w:tcPr>
          <w:p w:rsidR="00FC39F2" w:rsidRPr="00E037BF" w:rsidRDefault="00576749" w:rsidP="00FC39F2">
            <w:pPr>
              <w:pStyle w:val="afa"/>
              <w:rPr>
                <w:sz w:val="20"/>
                <w:szCs w:val="20"/>
                <w:lang w:eastAsia="ru-RU"/>
              </w:rPr>
            </w:pPr>
            <w:r w:rsidRPr="00E037BF">
              <w:rPr>
                <w:sz w:val="20"/>
                <w:szCs w:val="20"/>
                <w:lang w:eastAsia="ru-RU"/>
              </w:rPr>
              <w:t>9</w:t>
            </w:r>
          </w:p>
        </w:tc>
        <w:tc>
          <w:tcPr>
            <w:tcW w:w="3412" w:type="dxa"/>
          </w:tcPr>
          <w:p w:rsidR="00FC39F2" w:rsidRPr="00E037BF" w:rsidRDefault="00FC39F2" w:rsidP="00FC39F2">
            <w:pPr>
              <w:pStyle w:val="afa"/>
              <w:rPr>
                <w:rFonts w:ascii="Arial Narrow" w:hAnsi="Arial Narrow"/>
                <w:sz w:val="20"/>
                <w:szCs w:val="20"/>
                <w:lang w:eastAsia="ru-RU"/>
              </w:rPr>
            </w:pPr>
            <w:r w:rsidRPr="00E037BF">
              <w:rPr>
                <w:rFonts w:ascii="Arial Narrow" w:hAnsi="Arial Narrow"/>
                <w:sz w:val="20"/>
                <w:szCs w:val="20"/>
                <w:lang w:eastAsia="ru-RU"/>
              </w:rPr>
              <w:t>Магомедов</w:t>
            </w:r>
            <w:r w:rsidR="00576749" w:rsidRPr="00E037BF">
              <w:rPr>
                <w:rFonts w:ascii="Arial Narrow" w:hAnsi="Arial Narrow"/>
                <w:sz w:val="20"/>
                <w:szCs w:val="20"/>
                <w:lang w:eastAsia="ru-RU"/>
              </w:rPr>
              <w:t xml:space="preserve"> Шамиль</w:t>
            </w:r>
          </w:p>
        </w:tc>
        <w:tc>
          <w:tcPr>
            <w:tcW w:w="819" w:type="dxa"/>
          </w:tcPr>
          <w:p w:rsidR="00FC39F2" w:rsidRPr="00E037BF" w:rsidRDefault="00576749" w:rsidP="00FC39F2">
            <w:pPr>
              <w:pStyle w:val="afa"/>
              <w:rPr>
                <w:rFonts w:ascii="Arial Narrow" w:hAnsi="Arial Narrow"/>
                <w:sz w:val="20"/>
                <w:szCs w:val="20"/>
                <w:lang w:eastAsia="ru-RU"/>
              </w:rPr>
            </w:pPr>
            <w:r w:rsidRPr="00E037BF">
              <w:rPr>
                <w:rFonts w:ascii="Arial Narrow" w:hAnsi="Arial Narrow"/>
                <w:sz w:val="20"/>
                <w:szCs w:val="20"/>
                <w:lang w:eastAsia="ru-RU"/>
              </w:rPr>
              <w:t>3</w:t>
            </w:r>
          </w:p>
        </w:tc>
        <w:tc>
          <w:tcPr>
            <w:tcW w:w="4230" w:type="dxa"/>
          </w:tcPr>
          <w:p w:rsidR="00FC39F2" w:rsidRPr="00E037BF" w:rsidRDefault="00FC39F2" w:rsidP="00FC39F2">
            <w:pPr>
              <w:pStyle w:val="afa"/>
              <w:rPr>
                <w:sz w:val="20"/>
                <w:szCs w:val="20"/>
                <w:lang w:eastAsia="ru-RU"/>
              </w:rPr>
            </w:pPr>
            <w:r w:rsidRPr="00E037BF">
              <w:rPr>
                <w:sz w:val="20"/>
                <w:szCs w:val="20"/>
                <w:lang w:eastAsia="ru-RU"/>
              </w:rPr>
              <w:t>Омаров Омар Израилович</w:t>
            </w:r>
          </w:p>
        </w:tc>
      </w:tr>
      <w:tr w:rsidR="00FC39F2" w:rsidRPr="00E037BF" w:rsidTr="0064417F">
        <w:trPr>
          <w:trHeight w:val="143"/>
        </w:trPr>
        <w:tc>
          <w:tcPr>
            <w:tcW w:w="1502" w:type="dxa"/>
            <w:vMerge/>
          </w:tcPr>
          <w:p w:rsidR="00FC39F2" w:rsidRPr="00E037BF" w:rsidRDefault="00FC39F2" w:rsidP="00FC39F2">
            <w:pPr>
              <w:pStyle w:val="afa"/>
              <w:rPr>
                <w:sz w:val="20"/>
                <w:szCs w:val="20"/>
                <w:lang w:eastAsia="ru-RU"/>
              </w:rPr>
            </w:pPr>
          </w:p>
        </w:tc>
        <w:tc>
          <w:tcPr>
            <w:tcW w:w="956" w:type="dxa"/>
          </w:tcPr>
          <w:p w:rsidR="00FC39F2" w:rsidRPr="00E037BF" w:rsidRDefault="002115E9" w:rsidP="00FC39F2">
            <w:pPr>
              <w:pStyle w:val="afa"/>
              <w:rPr>
                <w:sz w:val="20"/>
                <w:szCs w:val="20"/>
                <w:lang w:eastAsia="ru-RU"/>
              </w:rPr>
            </w:pPr>
            <w:r w:rsidRPr="00E037BF">
              <w:rPr>
                <w:sz w:val="20"/>
                <w:szCs w:val="20"/>
                <w:lang w:eastAsia="ru-RU"/>
              </w:rPr>
              <w:t>11</w:t>
            </w:r>
          </w:p>
        </w:tc>
        <w:tc>
          <w:tcPr>
            <w:tcW w:w="3412" w:type="dxa"/>
          </w:tcPr>
          <w:p w:rsidR="00FC39F2" w:rsidRPr="00E037BF" w:rsidRDefault="002115E9" w:rsidP="00FC39F2">
            <w:pPr>
              <w:pStyle w:val="afa"/>
              <w:rPr>
                <w:rFonts w:ascii="Arial Narrow" w:hAnsi="Arial Narrow"/>
                <w:sz w:val="20"/>
                <w:szCs w:val="20"/>
                <w:lang w:eastAsia="ru-RU"/>
              </w:rPr>
            </w:pPr>
            <w:r w:rsidRPr="00E037BF">
              <w:rPr>
                <w:rFonts w:ascii="Arial Narrow" w:hAnsi="Arial Narrow"/>
                <w:sz w:val="20"/>
                <w:szCs w:val="20"/>
                <w:lang w:eastAsia="ru-RU"/>
              </w:rPr>
              <w:t>Нурмагомедов Магомедбег</w:t>
            </w:r>
          </w:p>
        </w:tc>
        <w:tc>
          <w:tcPr>
            <w:tcW w:w="819" w:type="dxa"/>
          </w:tcPr>
          <w:p w:rsidR="00FC39F2" w:rsidRPr="00E037BF" w:rsidRDefault="002115E9" w:rsidP="00FC39F2">
            <w:pPr>
              <w:pStyle w:val="afa"/>
              <w:rPr>
                <w:rFonts w:ascii="Arial Narrow" w:hAnsi="Arial Narrow"/>
                <w:sz w:val="20"/>
                <w:szCs w:val="20"/>
                <w:lang w:eastAsia="ru-RU"/>
              </w:rPr>
            </w:pPr>
            <w:r w:rsidRPr="00E037BF">
              <w:rPr>
                <w:rFonts w:ascii="Arial Narrow" w:hAnsi="Arial Narrow"/>
                <w:sz w:val="20"/>
                <w:szCs w:val="20"/>
                <w:lang w:eastAsia="ru-RU"/>
              </w:rPr>
              <w:t>2</w:t>
            </w:r>
          </w:p>
        </w:tc>
        <w:tc>
          <w:tcPr>
            <w:tcW w:w="4230" w:type="dxa"/>
          </w:tcPr>
          <w:p w:rsidR="00FC39F2" w:rsidRPr="00E037BF" w:rsidRDefault="00FC39F2" w:rsidP="00FC39F2">
            <w:pPr>
              <w:pStyle w:val="afa"/>
              <w:rPr>
                <w:sz w:val="20"/>
                <w:szCs w:val="20"/>
                <w:lang w:eastAsia="ru-RU"/>
              </w:rPr>
            </w:pPr>
          </w:p>
        </w:tc>
      </w:tr>
      <w:tr w:rsidR="00FC39F2" w:rsidRPr="00E037BF" w:rsidTr="0064417F">
        <w:trPr>
          <w:trHeight w:val="553"/>
        </w:trPr>
        <w:tc>
          <w:tcPr>
            <w:tcW w:w="1502" w:type="dxa"/>
            <w:vMerge w:val="restart"/>
          </w:tcPr>
          <w:p w:rsidR="00FC39F2" w:rsidRPr="00E037BF" w:rsidRDefault="00FC39F2" w:rsidP="00FC39F2">
            <w:pPr>
              <w:pStyle w:val="afa"/>
              <w:rPr>
                <w:sz w:val="20"/>
                <w:szCs w:val="20"/>
                <w:lang w:eastAsia="ru-RU"/>
              </w:rPr>
            </w:pPr>
            <w:r w:rsidRPr="00E037BF">
              <w:rPr>
                <w:sz w:val="20"/>
                <w:szCs w:val="20"/>
                <w:lang w:eastAsia="ru-RU"/>
              </w:rPr>
              <w:t>Родная литература</w:t>
            </w:r>
          </w:p>
        </w:tc>
        <w:tc>
          <w:tcPr>
            <w:tcW w:w="956" w:type="dxa"/>
          </w:tcPr>
          <w:p w:rsidR="00FC39F2" w:rsidRPr="00E037BF" w:rsidRDefault="00FC39F2" w:rsidP="00FC39F2">
            <w:pPr>
              <w:pStyle w:val="afa"/>
              <w:rPr>
                <w:sz w:val="20"/>
                <w:szCs w:val="20"/>
                <w:lang w:eastAsia="ru-RU"/>
              </w:rPr>
            </w:pPr>
            <w:r w:rsidRPr="00E037BF">
              <w:rPr>
                <w:sz w:val="20"/>
                <w:szCs w:val="20"/>
                <w:lang w:eastAsia="ru-RU"/>
              </w:rPr>
              <w:t>7</w:t>
            </w:r>
          </w:p>
        </w:tc>
        <w:tc>
          <w:tcPr>
            <w:tcW w:w="3412" w:type="dxa"/>
          </w:tcPr>
          <w:p w:rsidR="00FC39F2" w:rsidRPr="00E037BF" w:rsidRDefault="002115E9" w:rsidP="00FC39F2">
            <w:pPr>
              <w:pStyle w:val="afa"/>
              <w:rPr>
                <w:sz w:val="20"/>
                <w:szCs w:val="20"/>
                <w:lang w:eastAsia="ru-RU"/>
              </w:rPr>
            </w:pPr>
            <w:r w:rsidRPr="00E037BF">
              <w:rPr>
                <w:sz w:val="20"/>
                <w:szCs w:val="20"/>
                <w:lang w:eastAsia="ru-RU"/>
              </w:rPr>
              <w:t>Абидов Марат</w:t>
            </w:r>
          </w:p>
          <w:p w:rsidR="002115E9" w:rsidRPr="00E037BF" w:rsidRDefault="002115E9" w:rsidP="00FC39F2">
            <w:pPr>
              <w:pStyle w:val="afa"/>
              <w:rPr>
                <w:sz w:val="20"/>
                <w:szCs w:val="20"/>
                <w:lang w:eastAsia="ru-RU"/>
              </w:rPr>
            </w:pPr>
            <w:r w:rsidRPr="00E037BF">
              <w:rPr>
                <w:sz w:val="20"/>
                <w:szCs w:val="20"/>
                <w:lang w:eastAsia="ru-RU"/>
              </w:rPr>
              <w:t>Бигачев Гаджи</w:t>
            </w:r>
          </w:p>
        </w:tc>
        <w:tc>
          <w:tcPr>
            <w:tcW w:w="819" w:type="dxa"/>
          </w:tcPr>
          <w:p w:rsidR="00FC39F2" w:rsidRPr="00E037BF" w:rsidRDefault="002115E9" w:rsidP="00FC39F2">
            <w:pPr>
              <w:pStyle w:val="afa"/>
              <w:rPr>
                <w:rFonts w:ascii="Arial Narrow" w:hAnsi="Arial Narrow"/>
                <w:sz w:val="20"/>
                <w:szCs w:val="20"/>
                <w:lang w:eastAsia="ru-RU"/>
              </w:rPr>
            </w:pPr>
            <w:r w:rsidRPr="00E037BF">
              <w:rPr>
                <w:rFonts w:ascii="Arial Narrow" w:hAnsi="Arial Narrow"/>
                <w:sz w:val="20"/>
                <w:szCs w:val="20"/>
                <w:lang w:eastAsia="ru-RU"/>
              </w:rPr>
              <w:t>2</w:t>
            </w:r>
          </w:p>
          <w:p w:rsidR="002115E9" w:rsidRPr="00E037BF" w:rsidRDefault="002115E9" w:rsidP="00FC39F2">
            <w:pPr>
              <w:pStyle w:val="afa"/>
              <w:rPr>
                <w:rFonts w:ascii="Arial Narrow" w:hAnsi="Arial Narrow"/>
                <w:sz w:val="20"/>
                <w:szCs w:val="20"/>
                <w:lang w:eastAsia="ru-RU"/>
              </w:rPr>
            </w:pPr>
            <w:r w:rsidRPr="00E037BF">
              <w:rPr>
                <w:rFonts w:ascii="Arial Narrow" w:hAnsi="Arial Narrow"/>
                <w:sz w:val="20"/>
                <w:szCs w:val="20"/>
                <w:lang w:eastAsia="ru-RU"/>
              </w:rPr>
              <w:t>2</w:t>
            </w:r>
          </w:p>
        </w:tc>
        <w:tc>
          <w:tcPr>
            <w:tcW w:w="4230" w:type="dxa"/>
          </w:tcPr>
          <w:p w:rsidR="00FC39F2" w:rsidRPr="00E037BF" w:rsidRDefault="00FC39F2" w:rsidP="00FC39F2">
            <w:pPr>
              <w:pStyle w:val="afa"/>
              <w:rPr>
                <w:sz w:val="20"/>
                <w:szCs w:val="20"/>
                <w:lang w:eastAsia="ru-RU"/>
              </w:rPr>
            </w:pPr>
            <w:r w:rsidRPr="00E037BF">
              <w:rPr>
                <w:sz w:val="20"/>
                <w:szCs w:val="20"/>
                <w:lang w:eastAsia="ru-RU"/>
              </w:rPr>
              <w:t>Исаева Патимат Пайзулаевна</w:t>
            </w:r>
          </w:p>
        </w:tc>
      </w:tr>
      <w:tr w:rsidR="00FC39F2" w:rsidRPr="00E037BF" w:rsidTr="0064417F">
        <w:trPr>
          <w:trHeight w:val="214"/>
        </w:trPr>
        <w:tc>
          <w:tcPr>
            <w:tcW w:w="1502" w:type="dxa"/>
            <w:vMerge/>
          </w:tcPr>
          <w:p w:rsidR="00FC39F2" w:rsidRPr="00E037BF" w:rsidRDefault="00FC39F2" w:rsidP="00FC39F2">
            <w:pPr>
              <w:pStyle w:val="afa"/>
              <w:rPr>
                <w:sz w:val="20"/>
                <w:szCs w:val="20"/>
                <w:lang w:eastAsia="ru-RU"/>
              </w:rPr>
            </w:pPr>
          </w:p>
        </w:tc>
        <w:tc>
          <w:tcPr>
            <w:tcW w:w="956" w:type="dxa"/>
          </w:tcPr>
          <w:p w:rsidR="00FC39F2" w:rsidRPr="00E037BF" w:rsidRDefault="002115E9" w:rsidP="00FC39F2">
            <w:pPr>
              <w:pStyle w:val="afa"/>
              <w:rPr>
                <w:sz w:val="20"/>
                <w:szCs w:val="20"/>
                <w:lang w:eastAsia="ru-RU"/>
              </w:rPr>
            </w:pPr>
            <w:r w:rsidRPr="00E037BF">
              <w:rPr>
                <w:sz w:val="20"/>
                <w:szCs w:val="20"/>
                <w:lang w:eastAsia="ru-RU"/>
              </w:rPr>
              <w:t>9</w:t>
            </w:r>
          </w:p>
        </w:tc>
        <w:tc>
          <w:tcPr>
            <w:tcW w:w="3412" w:type="dxa"/>
          </w:tcPr>
          <w:p w:rsidR="00FC39F2" w:rsidRPr="00E037BF" w:rsidRDefault="00FC39F2" w:rsidP="00FC39F2">
            <w:pPr>
              <w:pStyle w:val="afa"/>
              <w:rPr>
                <w:sz w:val="20"/>
                <w:szCs w:val="20"/>
                <w:lang w:eastAsia="ru-RU"/>
              </w:rPr>
            </w:pPr>
            <w:r w:rsidRPr="00E037BF">
              <w:rPr>
                <w:sz w:val="20"/>
                <w:szCs w:val="20"/>
                <w:lang w:eastAsia="ru-RU"/>
              </w:rPr>
              <w:t>Магомедова Зайнаб Магомедовна</w:t>
            </w:r>
          </w:p>
        </w:tc>
        <w:tc>
          <w:tcPr>
            <w:tcW w:w="819" w:type="dxa"/>
          </w:tcPr>
          <w:p w:rsidR="00FC39F2" w:rsidRPr="00E037BF" w:rsidRDefault="00FC39F2" w:rsidP="00FC39F2">
            <w:pPr>
              <w:pStyle w:val="afa"/>
              <w:rPr>
                <w:rFonts w:ascii="Arial Narrow" w:hAnsi="Arial Narrow"/>
                <w:sz w:val="20"/>
                <w:szCs w:val="20"/>
                <w:lang w:eastAsia="ru-RU"/>
              </w:rPr>
            </w:pPr>
            <w:r w:rsidRPr="00E037BF">
              <w:rPr>
                <w:rFonts w:ascii="Arial Narrow" w:hAnsi="Arial Narrow"/>
                <w:sz w:val="20"/>
                <w:szCs w:val="20"/>
                <w:lang w:eastAsia="ru-RU"/>
              </w:rPr>
              <w:t>3</w:t>
            </w:r>
          </w:p>
        </w:tc>
        <w:tc>
          <w:tcPr>
            <w:tcW w:w="4230" w:type="dxa"/>
          </w:tcPr>
          <w:p w:rsidR="00FC39F2" w:rsidRPr="00E037BF" w:rsidRDefault="00FC39F2" w:rsidP="00FC39F2">
            <w:pPr>
              <w:pStyle w:val="afa"/>
              <w:rPr>
                <w:sz w:val="20"/>
                <w:szCs w:val="20"/>
                <w:lang w:eastAsia="ru-RU"/>
              </w:rPr>
            </w:pPr>
            <w:r w:rsidRPr="00E037BF">
              <w:rPr>
                <w:sz w:val="20"/>
                <w:szCs w:val="20"/>
                <w:lang w:eastAsia="ru-RU"/>
              </w:rPr>
              <w:t>Идрисова Разият Б.</w:t>
            </w:r>
          </w:p>
        </w:tc>
      </w:tr>
      <w:tr w:rsidR="00FC39F2" w:rsidRPr="00E037BF" w:rsidTr="0064417F">
        <w:trPr>
          <w:trHeight w:val="269"/>
        </w:trPr>
        <w:tc>
          <w:tcPr>
            <w:tcW w:w="1502" w:type="dxa"/>
            <w:vMerge/>
          </w:tcPr>
          <w:p w:rsidR="00FC39F2" w:rsidRPr="00E037BF" w:rsidRDefault="00FC39F2" w:rsidP="00FC39F2">
            <w:pPr>
              <w:pStyle w:val="afa"/>
              <w:rPr>
                <w:sz w:val="20"/>
                <w:szCs w:val="20"/>
                <w:lang w:eastAsia="ru-RU"/>
              </w:rPr>
            </w:pPr>
          </w:p>
        </w:tc>
        <w:tc>
          <w:tcPr>
            <w:tcW w:w="956" w:type="dxa"/>
          </w:tcPr>
          <w:p w:rsidR="00FC39F2" w:rsidRPr="00E037BF" w:rsidRDefault="002115E9" w:rsidP="00FC39F2">
            <w:pPr>
              <w:pStyle w:val="afa"/>
              <w:rPr>
                <w:sz w:val="20"/>
                <w:szCs w:val="20"/>
                <w:lang w:eastAsia="ru-RU"/>
              </w:rPr>
            </w:pPr>
            <w:r w:rsidRPr="00E037BF">
              <w:rPr>
                <w:sz w:val="20"/>
                <w:szCs w:val="20"/>
                <w:lang w:eastAsia="ru-RU"/>
              </w:rPr>
              <w:t>10</w:t>
            </w:r>
          </w:p>
        </w:tc>
        <w:tc>
          <w:tcPr>
            <w:tcW w:w="3412" w:type="dxa"/>
          </w:tcPr>
          <w:p w:rsidR="00FC39F2" w:rsidRPr="00E037BF" w:rsidRDefault="00FC39F2" w:rsidP="00FC39F2">
            <w:pPr>
              <w:pStyle w:val="afa"/>
              <w:rPr>
                <w:sz w:val="20"/>
                <w:szCs w:val="20"/>
                <w:lang w:eastAsia="ru-RU"/>
              </w:rPr>
            </w:pPr>
            <w:r w:rsidRPr="00E037BF">
              <w:rPr>
                <w:sz w:val="20"/>
                <w:szCs w:val="20"/>
                <w:lang w:eastAsia="ru-RU"/>
              </w:rPr>
              <w:t>Исалова Саида Магомедовна</w:t>
            </w:r>
          </w:p>
        </w:tc>
        <w:tc>
          <w:tcPr>
            <w:tcW w:w="819" w:type="dxa"/>
          </w:tcPr>
          <w:p w:rsidR="00FC39F2" w:rsidRPr="00E037BF" w:rsidRDefault="00FC39F2" w:rsidP="00FC39F2">
            <w:pPr>
              <w:pStyle w:val="afa"/>
              <w:rPr>
                <w:rFonts w:ascii="Arial Narrow" w:hAnsi="Arial Narrow"/>
                <w:sz w:val="20"/>
                <w:szCs w:val="20"/>
                <w:lang w:eastAsia="ru-RU"/>
              </w:rPr>
            </w:pPr>
            <w:r w:rsidRPr="00E037BF">
              <w:rPr>
                <w:rFonts w:ascii="Arial Narrow" w:hAnsi="Arial Narrow"/>
                <w:sz w:val="20"/>
                <w:szCs w:val="20"/>
                <w:lang w:eastAsia="ru-RU"/>
              </w:rPr>
              <w:t>3</w:t>
            </w:r>
          </w:p>
        </w:tc>
        <w:tc>
          <w:tcPr>
            <w:tcW w:w="4230" w:type="dxa"/>
          </w:tcPr>
          <w:p w:rsidR="00FC39F2" w:rsidRPr="00E037BF" w:rsidRDefault="00FC39F2" w:rsidP="00FC39F2">
            <w:pPr>
              <w:pStyle w:val="afa"/>
              <w:rPr>
                <w:sz w:val="20"/>
                <w:szCs w:val="20"/>
                <w:lang w:eastAsia="ru-RU"/>
              </w:rPr>
            </w:pPr>
            <w:r w:rsidRPr="00E037BF">
              <w:rPr>
                <w:sz w:val="20"/>
                <w:szCs w:val="20"/>
                <w:lang w:eastAsia="ru-RU"/>
              </w:rPr>
              <w:t>Исаева Патимат Пайзулаевна</w:t>
            </w:r>
          </w:p>
        </w:tc>
      </w:tr>
      <w:tr w:rsidR="00FC39F2" w:rsidRPr="00E037BF" w:rsidTr="0064417F">
        <w:trPr>
          <w:trHeight w:val="293"/>
        </w:trPr>
        <w:tc>
          <w:tcPr>
            <w:tcW w:w="1502" w:type="dxa"/>
          </w:tcPr>
          <w:p w:rsidR="00FC39F2" w:rsidRPr="00E037BF" w:rsidRDefault="00FC39F2" w:rsidP="00FC39F2">
            <w:pPr>
              <w:pStyle w:val="afa"/>
              <w:rPr>
                <w:sz w:val="20"/>
                <w:szCs w:val="20"/>
                <w:lang w:eastAsia="ru-RU"/>
              </w:rPr>
            </w:pPr>
            <w:r w:rsidRPr="00E037BF">
              <w:rPr>
                <w:sz w:val="20"/>
                <w:szCs w:val="20"/>
                <w:lang w:eastAsia="ru-RU"/>
              </w:rPr>
              <w:t>Родной</w:t>
            </w:r>
            <w:r w:rsidR="002115E9" w:rsidRPr="00E037BF">
              <w:rPr>
                <w:sz w:val="20"/>
                <w:szCs w:val="20"/>
                <w:lang w:eastAsia="ru-RU"/>
              </w:rPr>
              <w:t xml:space="preserve"> язык</w:t>
            </w:r>
            <w:r w:rsidRPr="00E037BF">
              <w:rPr>
                <w:sz w:val="20"/>
                <w:szCs w:val="20"/>
                <w:lang w:eastAsia="ru-RU"/>
              </w:rPr>
              <w:t xml:space="preserve"> </w:t>
            </w:r>
          </w:p>
        </w:tc>
        <w:tc>
          <w:tcPr>
            <w:tcW w:w="956" w:type="dxa"/>
          </w:tcPr>
          <w:p w:rsidR="00FC39F2" w:rsidRPr="00E037BF" w:rsidRDefault="002115E9" w:rsidP="00FC39F2">
            <w:pPr>
              <w:pStyle w:val="afa"/>
              <w:rPr>
                <w:sz w:val="20"/>
                <w:szCs w:val="20"/>
                <w:lang w:eastAsia="ru-RU"/>
              </w:rPr>
            </w:pPr>
            <w:r w:rsidRPr="00E037BF">
              <w:rPr>
                <w:sz w:val="20"/>
                <w:szCs w:val="20"/>
                <w:lang w:eastAsia="ru-RU"/>
              </w:rPr>
              <w:t>9</w:t>
            </w:r>
          </w:p>
        </w:tc>
        <w:tc>
          <w:tcPr>
            <w:tcW w:w="3412" w:type="dxa"/>
          </w:tcPr>
          <w:p w:rsidR="00FC39F2" w:rsidRPr="00E037BF" w:rsidRDefault="002115E9" w:rsidP="00FC39F2">
            <w:pPr>
              <w:pStyle w:val="afa"/>
              <w:rPr>
                <w:sz w:val="20"/>
                <w:szCs w:val="20"/>
                <w:lang w:eastAsia="ru-RU"/>
              </w:rPr>
            </w:pPr>
            <w:r w:rsidRPr="00E037BF">
              <w:rPr>
                <w:sz w:val="20"/>
                <w:szCs w:val="20"/>
                <w:lang w:eastAsia="ru-RU"/>
              </w:rPr>
              <w:t>Магомедова Зайнаб</w:t>
            </w:r>
          </w:p>
        </w:tc>
        <w:tc>
          <w:tcPr>
            <w:tcW w:w="819" w:type="dxa"/>
          </w:tcPr>
          <w:p w:rsidR="00FC39F2" w:rsidRPr="00E037BF" w:rsidRDefault="002115E9" w:rsidP="00FC39F2">
            <w:pPr>
              <w:pStyle w:val="afa"/>
              <w:rPr>
                <w:rFonts w:ascii="Arial Narrow" w:hAnsi="Arial Narrow"/>
                <w:sz w:val="20"/>
                <w:szCs w:val="20"/>
                <w:lang w:eastAsia="ru-RU"/>
              </w:rPr>
            </w:pPr>
            <w:r w:rsidRPr="00E037BF">
              <w:rPr>
                <w:rFonts w:ascii="Arial Narrow" w:hAnsi="Arial Narrow"/>
                <w:sz w:val="20"/>
                <w:szCs w:val="20"/>
                <w:lang w:eastAsia="ru-RU"/>
              </w:rPr>
              <w:t>3</w:t>
            </w:r>
          </w:p>
        </w:tc>
        <w:tc>
          <w:tcPr>
            <w:tcW w:w="4230" w:type="dxa"/>
          </w:tcPr>
          <w:p w:rsidR="00FC39F2" w:rsidRPr="00E037BF" w:rsidRDefault="00FC39F2" w:rsidP="00FC39F2">
            <w:pPr>
              <w:pStyle w:val="afa"/>
              <w:rPr>
                <w:sz w:val="20"/>
                <w:szCs w:val="20"/>
                <w:lang w:eastAsia="ru-RU"/>
              </w:rPr>
            </w:pPr>
            <w:r w:rsidRPr="00E037BF">
              <w:rPr>
                <w:sz w:val="20"/>
                <w:szCs w:val="20"/>
                <w:lang w:eastAsia="ru-RU"/>
              </w:rPr>
              <w:t>Исаева Патимат Пайзулаевна</w:t>
            </w:r>
          </w:p>
        </w:tc>
      </w:tr>
      <w:tr w:rsidR="00FC39F2" w:rsidRPr="00E037BF" w:rsidTr="0064417F">
        <w:trPr>
          <w:trHeight w:val="121"/>
        </w:trPr>
        <w:tc>
          <w:tcPr>
            <w:tcW w:w="1502" w:type="dxa"/>
            <w:vMerge w:val="restart"/>
          </w:tcPr>
          <w:p w:rsidR="00FC39F2" w:rsidRPr="00E037BF" w:rsidRDefault="00FC39F2" w:rsidP="00FC39F2">
            <w:pPr>
              <w:pStyle w:val="afa"/>
              <w:rPr>
                <w:sz w:val="20"/>
                <w:szCs w:val="20"/>
                <w:lang w:eastAsia="ru-RU"/>
              </w:rPr>
            </w:pPr>
            <w:r w:rsidRPr="00E037BF">
              <w:rPr>
                <w:sz w:val="20"/>
                <w:szCs w:val="20"/>
                <w:lang w:eastAsia="ru-RU"/>
              </w:rPr>
              <w:t>История Д</w:t>
            </w:r>
          </w:p>
        </w:tc>
        <w:tc>
          <w:tcPr>
            <w:tcW w:w="956" w:type="dxa"/>
          </w:tcPr>
          <w:p w:rsidR="00FC39F2" w:rsidRPr="00E037BF" w:rsidRDefault="00FC39F2" w:rsidP="00FC39F2">
            <w:pPr>
              <w:pStyle w:val="afa"/>
              <w:rPr>
                <w:sz w:val="20"/>
                <w:szCs w:val="20"/>
                <w:lang w:eastAsia="ru-RU"/>
              </w:rPr>
            </w:pPr>
            <w:r w:rsidRPr="00E037BF">
              <w:rPr>
                <w:sz w:val="20"/>
                <w:szCs w:val="20"/>
                <w:lang w:eastAsia="ru-RU"/>
              </w:rPr>
              <w:t>8</w:t>
            </w:r>
          </w:p>
        </w:tc>
        <w:tc>
          <w:tcPr>
            <w:tcW w:w="3412" w:type="dxa"/>
          </w:tcPr>
          <w:p w:rsidR="00FC39F2" w:rsidRPr="00E037BF" w:rsidRDefault="002115E9" w:rsidP="00FC39F2">
            <w:pPr>
              <w:pStyle w:val="afa"/>
              <w:rPr>
                <w:rFonts w:ascii="Arial Narrow" w:hAnsi="Arial Narrow"/>
                <w:sz w:val="20"/>
                <w:szCs w:val="20"/>
                <w:lang w:eastAsia="ru-RU"/>
              </w:rPr>
            </w:pPr>
            <w:r w:rsidRPr="00E037BF">
              <w:rPr>
                <w:rFonts w:ascii="Arial Narrow" w:hAnsi="Arial Narrow"/>
                <w:sz w:val="20"/>
                <w:szCs w:val="20"/>
                <w:lang w:eastAsia="ru-RU"/>
              </w:rPr>
              <w:t>Исаева Патимат</w:t>
            </w:r>
          </w:p>
        </w:tc>
        <w:tc>
          <w:tcPr>
            <w:tcW w:w="819" w:type="dxa"/>
          </w:tcPr>
          <w:p w:rsidR="00FC39F2" w:rsidRPr="00E037BF" w:rsidRDefault="002115E9" w:rsidP="00FC39F2">
            <w:pPr>
              <w:pStyle w:val="afa"/>
              <w:rPr>
                <w:rFonts w:ascii="Arial Narrow" w:hAnsi="Arial Narrow"/>
                <w:sz w:val="20"/>
                <w:szCs w:val="20"/>
                <w:lang w:eastAsia="ru-RU"/>
              </w:rPr>
            </w:pPr>
            <w:r w:rsidRPr="00E037BF">
              <w:rPr>
                <w:rFonts w:ascii="Arial Narrow" w:hAnsi="Arial Narrow"/>
                <w:sz w:val="20"/>
                <w:szCs w:val="20"/>
                <w:lang w:eastAsia="ru-RU"/>
              </w:rPr>
              <w:t>2</w:t>
            </w:r>
          </w:p>
        </w:tc>
        <w:tc>
          <w:tcPr>
            <w:tcW w:w="4230" w:type="dxa"/>
          </w:tcPr>
          <w:p w:rsidR="00FC39F2" w:rsidRPr="00E037BF" w:rsidRDefault="00FC39F2" w:rsidP="00FC39F2">
            <w:pPr>
              <w:pStyle w:val="afa"/>
              <w:rPr>
                <w:sz w:val="20"/>
                <w:szCs w:val="20"/>
                <w:lang w:eastAsia="ru-RU"/>
              </w:rPr>
            </w:pPr>
            <w:r w:rsidRPr="00E037BF">
              <w:rPr>
                <w:sz w:val="20"/>
                <w:szCs w:val="20"/>
                <w:lang w:eastAsia="ru-RU"/>
              </w:rPr>
              <w:t>Магомедова Джульета Дж.</w:t>
            </w:r>
          </w:p>
        </w:tc>
      </w:tr>
      <w:tr w:rsidR="00FC39F2" w:rsidRPr="00E037BF" w:rsidTr="0064417F">
        <w:trPr>
          <w:trHeight w:val="121"/>
        </w:trPr>
        <w:tc>
          <w:tcPr>
            <w:tcW w:w="1502" w:type="dxa"/>
            <w:vMerge/>
          </w:tcPr>
          <w:p w:rsidR="00FC39F2" w:rsidRPr="00E037BF" w:rsidRDefault="00FC39F2" w:rsidP="00FC39F2">
            <w:pPr>
              <w:pStyle w:val="afa"/>
              <w:rPr>
                <w:sz w:val="20"/>
                <w:szCs w:val="20"/>
                <w:lang w:eastAsia="ru-RU"/>
              </w:rPr>
            </w:pPr>
          </w:p>
        </w:tc>
        <w:tc>
          <w:tcPr>
            <w:tcW w:w="956" w:type="dxa"/>
          </w:tcPr>
          <w:p w:rsidR="00FC39F2" w:rsidRPr="00E037BF" w:rsidRDefault="00FC39F2" w:rsidP="00FC39F2">
            <w:pPr>
              <w:pStyle w:val="afa"/>
              <w:rPr>
                <w:sz w:val="20"/>
                <w:szCs w:val="20"/>
                <w:lang w:eastAsia="ru-RU"/>
              </w:rPr>
            </w:pPr>
            <w:r w:rsidRPr="00E037BF">
              <w:rPr>
                <w:sz w:val="20"/>
                <w:szCs w:val="20"/>
                <w:lang w:eastAsia="ru-RU"/>
              </w:rPr>
              <w:t>9</w:t>
            </w:r>
          </w:p>
        </w:tc>
        <w:tc>
          <w:tcPr>
            <w:tcW w:w="3412" w:type="dxa"/>
          </w:tcPr>
          <w:p w:rsidR="00FC39F2" w:rsidRPr="00E037BF" w:rsidRDefault="002115E9" w:rsidP="00FC39F2">
            <w:pPr>
              <w:pStyle w:val="afa"/>
              <w:rPr>
                <w:rFonts w:ascii="Arial Narrow" w:hAnsi="Arial Narrow"/>
                <w:sz w:val="20"/>
                <w:szCs w:val="20"/>
                <w:lang w:eastAsia="ru-RU"/>
              </w:rPr>
            </w:pPr>
            <w:r w:rsidRPr="00E037BF">
              <w:rPr>
                <w:rFonts w:ascii="Arial Narrow" w:hAnsi="Arial Narrow"/>
                <w:sz w:val="20"/>
                <w:szCs w:val="20"/>
                <w:lang w:eastAsia="ru-RU"/>
              </w:rPr>
              <w:t>Хочоев Чалаби</w:t>
            </w:r>
          </w:p>
        </w:tc>
        <w:tc>
          <w:tcPr>
            <w:tcW w:w="819" w:type="dxa"/>
          </w:tcPr>
          <w:p w:rsidR="00FC39F2" w:rsidRPr="00E037BF" w:rsidRDefault="00FC39F2" w:rsidP="00FC39F2">
            <w:pPr>
              <w:pStyle w:val="afa"/>
              <w:rPr>
                <w:rFonts w:ascii="Arial Narrow" w:hAnsi="Arial Narrow"/>
                <w:sz w:val="20"/>
                <w:szCs w:val="20"/>
                <w:lang w:eastAsia="ru-RU"/>
              </w:rPr>
            </w:pPr>
            <w:r w:rsidRPr="00E037BF">
              <w:rPr>
                <w:rFonts w:ascii="Arial Narrow" w:hAnsi="Arial Narrow"/>
                <w:sz w:val="20"/>
                <w:szCs w:val="20"/>
                <w:lang w:eastAsia="ru-RU"/>
              </w:rPr>
              <w:t>1</w:t>
            </w:r>
          </w:p>
        </w:tc>
        <w:tc>
          <w:tcPr>
            <w:tcW w:w="4230" w:type="dxa"/>
          </w:tcPr>
          <w:p w:rsidR="00FC39F2" w:rsidRPr="00E037BF" w:rsidRDefault="00FC39F2" w:rsidP="00FC39F2">
            <w:pPr>
              <w:pStyle w:val="afa"/>
              <w:rPr>
                <w:sz w:val="20"/>
                <w:szCs w:val="20"/>
                <w:lang w:eastAsia="ru-RU"/>
              </w:rPr>
            </w:pPr>
          </w:p>
        </w:tc>
      </w:tr>
      <w:tr w:rsidR="00FC39F2" w:rsidRPr="00E037BF" w:rsidTr="0064417F">
        <w:trPr>
          <w:trHeight w:val="121"/>
        </w:trPr>
        <w:tc>
          <w:tcPr>
            <w:tcW w:w="1502" w:type="dxa"/>
            <w:vMerge/>
          </w:tcPr>
          <w:p w:rsidR="00FC39F2" w:rsidRPr="00E037BF" w:rsidRDefault="00FC39F2" w:rsidP="00FC39F2">
            <w:pPr>
              <w:pStyle w:val="afa"/>
              <w:rPr>
                <w:sz w:val="20"/>
                <w:szCs w:val="20"/>
                <w:lang w:eastAsia="ru-RU"/>
              </w:rPr>
            </w:pPr>
          </w:p>
        </w:tc>
        <w:tc>
          <w:tcPr>
            <w:tcW w:w="956" w:type="dxa"/>
          </w:tcPr>
          <w:p w:rsidR="00FC39F2" w:rsidRPr="00E037BF" w:rsidRDefault="00FC39F2" w:rsidP="00FC39F2">
            <w:pPr>
              <w:pStyle w:val="afa"/>
              <w:rPr>
                <w:sz w:val="20"/>
                <w:szCs w:val="20"/>
                <w:lang w:eastAsia="ru-RU"/>
              </w:rPr>
            </w:pPr>
            <w:r w:rsidRPr="00E037BF">
              <w:rPr>
                <w:sz w:val="20"/>
                <w:szCs w:val="20"/>
                <w:lang w:eastAsia="ru-RU"/>
              </w:rPr>
              <w:t>10</w:t>
            </w:r>
          </w:p>
        </w:tc>
        <w:tc>
          <w:tcPr>
            <w:tcW w:w="3412" w:type="dxa"/>
          </w:tcPr>
          <w:p w:rsidR="00FC39F2" w:rsidRPr="00E037BF" w:rsidRDefault="00FC39F2" w:rsidP="002115E9">
            <w:pPr>
              <w:pStyle w:val="afa"/>
              <w:rPr>
                <w:rFonts w:ascii="Arial Narrow" w:hAnsi="Arial Narrow"/>
                <w:sz w:val="20"/>
                <w:szCs w:val="20"/>
                <w:lang w:eastAsia="ru-RU"/>
              </w:rPr>
            </w:pPr>
            <w:r w:rsidRPr="00E037BF">
              <w:rPr>
                <w:rFonts w:ascii="Arial Narrow" w:hAnsi="Arial Narrow"/>
                <w:sz w:val="20"/>
                <w:szCs w:val="20"/>
                <w:lang w:eastAsia="ru-RU"/>
              </w:rPr>
              <w:t xml:space="preserve">Самедова </w:t>
            </w:r>
            <w:r w:rsidR="002115E9" w:rsidRPr="00E037BF">
              <w:rPr>
                <w:rFonts w:ascii="Arial Narrow" w:hAnsi="Arial Narrow"/>
                <w:sz w:val="20"/>
                <w:szCs w:val="20"/>
                <w:lang w:eastAsia="ru-RU"/>
              </w:rPr>
              <w:t>Шуайнат</w:t>
            </w:r>
          </w:p>
        </w:tc>
        <w:tc>
          <w:tcPr>
            <w:tcW w:w="819" w:type="dxa"/>
          </w:tcPr>
          <w:p w:rsidR="00FC39F2" w:rsidRPr="00E037BF" w:rsidRDefault="002115E9" w:rsidP="00FC39F2">
            <w:pPr>
              <w:pStyle w:val="afa"/>
              <w:rPr>
                <w:rFonts w:ascii="Arial Narrow" w:hAnsi="Arial Narrow"/>
                <w:sz w:val="20"/>
                <w:szCs w:val="20"/>
                <w:lang w:eastAsia="ru-RU"/>
              </w:rPr>
            </w:pPr>
            <w:r w:rsidRPr="00E037BF">
              <w:rPr>
                <w:rFonts w:ascii="Arial Narrow" w:hAnsi="Arial Narrow"/>
                <w:sz w:val="20"/>
                <w:szCs w:val="20"/>
                <w:lang w:eastAsia="ru-RU"/>
              </w:rPr>
              <w:t>2</w:t>
            </w:r>
          </w:p>
        </w:tc>
        <w:tc>
          <w:tcPr>
            <w:tcW w:w="4230" w:type="dxa"/>
          </w:tcPr>
          <w:p w:rsidR="00FC39F2" w:rsidRPr="00E037BF" w:rsidRDefault="00FC39F2" w:rsidP="00FC39F2">
            <w:pPr>
              <w:pStyle w:val="afa"/>
              <w:rPr>
                <w:sz w:val="20"/>
                <w:szCs w:val="20"/>
                <w:lang w:eastAsia="ru-RU"/>
              </w:rPr>
            </w:pPr>
          </w:p>
        </w:tc>
      </w:tr>
      <w:tr w:rsidR="00FC39F2" w:rsidRPr="00E037BF" w:rsidTr="0064417F">
        <w:trPr>
          <w:trHeight w:val="121"/>
        </w:trPr>
        <w:tc>
          <w:tcPr>
            <w:tcW w:w="1502" w:type="dxa"/>
            <w:vMerge/>
          </w:tcPr>
          <w:p w:rsidR="00FC39F2" w:rsidRPr="00E037BF" w:rsidRDefault="00FC39F2" w:rsidP="00FC39F2">
            <w:pPr>
              <w:pStyle w:val="afa"/>
              <w:rPr>
                <w:sz w:val="20"/>
                <w:szCs w:val="20"/>
                <w:lang w:eastAsia="ru-RU"/>
              </w:rPr>
            </w:pPr>
          </w:p>
        </w:tc>
        <w:tc>
          <w:tcPr>
            <w:tcW w:w="956" w:type="dxa"/>
          </w:tcPr>
          <w:p w:rsidR="00FC39F2" w:rsidRPr="00E037BF" w:rsidRDefault="00FC39F2" w:rsidP="00FC39F2">
            <w:pPr>
              <w:pStyle w:val="afa"/>
              <w:rPr>
                <w:sz w:val="20"/>
                <w:szCs w:val="20"/>
                <w:lang w:eastAsia="ru-RU"/>
              </w:rPr>
            </w:pPr>
            <w:r w:rsidRPr="00E037BF">
              <w:rPr>
                <w:sz w:val="20"/>
                <w:szCs w:val="20"/>
                <w:lang w:eastAsia="ru-RU"/>
              </w:rPr>
              <w:t>11</w:t>
            </w:r>
          </w:p>
        </w:tc>
        <w:tc>
          <w:tcPr>
            <w:tcW w:w="3412" w:type="dxa"/>
          </w:tcPr>
          <w:p w:rsidR="00FC39F2" w:rsidRPr="00E037BF" w:rsidRDefault="002115E9" w:rsidP="00FC39F2">
            <w:pPr>
              <w:pStyle w:val="afa"/>
              <w:rPr>
                <w:rFonts w:ascii="Arial Narrow" w:hAnsi="Arial Narrow"/>
                <w:sz w:val="20"/>
                <w:szCs w:val="20"/>
                <w:lang w:eastAsia="ru-RU"/>
              </w:rPr>
            </w:pPr>
            <w:r w:rsidRPr="00E037BF">
              <w:rPr>
                <w:rFonts w:ascii="Arial Narrow" w:hAnsi="Arial Narrow"/>
                <w:sz w:val="20"/>
                <w:szCs w:val="20"/>
                <w:lang w:eastAsia="ru-RU"/>
              </w:rPr>
              <w:t>Самидова Хадижат</w:t>
            </w:r>
          </w:p>
        </w:tc>
        <w:tc>
          <w:tcPr>
            <w:tcW w:w="819" w:type="dxa"/>
          </w:tcPr>
          <w:p w:rsidR="00FC39F2" w:rsidRPr="00E037BF" w:rsidRDefault="00ED49AC" w:rsidP="00FC39F2">
            <w:pPr>
              <w:pStyle w:val="afa"/>
              <w:rPr>
                <w:rFonts w:ascii="Arial Narrow" w:hAnsi="Arial Narrow"/>
                <w:sz w:val="20"/>
                <w:szCs w:val="20"/>
                <w:lang w:eastAsia="ru-RU"/>
              </w:rPr>
            </w:pPr>
            <w:r>
              <w:rPr>
                <w:rFonts w:ascii="Arial Narrow" w:hAnsi="Arial Narrow"/>
                <w:sz w:val="20"/>
                <w:szCs w:val="20"/>
                <w:lang w:eastAsia="ru-RU"/>
              </w:rPr>
              <w:t>1</w:t>
            </w:r>
          </w:p>
        </w:tc>
        <w:tc>
          <w:tcPr>
            <w:tcW w:w="4230" w:type="dxa"/>
          </w:tcPr>
          <w:p w:rsidR="00FC39F2" w:rsidRPr="00E037BF" w:rsidRDefault="00FC39F2" w:rsidP="00FC39F2">
            <w:pPr>
              <w:pStyle w:val="afa"/>
              <w:rPr>
                <w:sz w:val="20"/>
                <w:szCs w:val="20"/>
                <w:lang w:eastAsia="ru-RU"/>
              </w:rPr>
            </w:pPr>
          </w:p>
        </w:tc>
      </w:tr>
      <w:tr w:rsidR="000C29FF" w:rsidRPr="00E037BF" w:rsidTr="0064417F">
        <w:trPr>
          <w:trHeight w:val="121"/>
        </w:trPr>
        <w:tc>
          <w:tcPr>
            <w:tcW w:w="1502" w:type="dxa"/>
            <w:vMerge w:val="restart"/>
          </w:tcPr>
          <w:p w:rsidR="000C29FF" w:rsidRPr="00E037BF" w:rsidRDefault="000C29FF" w:rsidP="00FC39F2">
            <w:pPr>
              <w:pStyle w:val="afa"/>
              <w:rPr>
                <w:sz w:val="20"/>
                <w:szCs w:val="20"/>
                <w:lang w:eastAsia="ru-RU"/>
              </w:rPr>
            </w:pPr>
            <w:r w:rsidRPr="00E037BF">
              <w:rPr>
                <w:sz w:val="20"/>
                <w:szCs w:val="20"/>
                <w:lang w:eastAsia="ru-RU"/>
              </w:rPr>
              <w:t>МХК</w:t>
            </w:r>
          </w:p>
        </w:tc>
        <w:tc>
          <w:tcPr>
            <w:tcW w:w="956" w:type="dxa"/>
          </w:tcPr>
          <w:p w:rsidR="000C29FF" w:rsidRPr="00E037BF" w:rsidRDefault="000C29FF" w:rsidP="00FC39F2">
            <w:pPr>
              <w:pStyle w:val="afa"/>
              <w:rPr>
                <w:sz w:val="20"/>
                <w:szCs w:val="20"/>
                <w:lang w:eastAsia="ru-RU"/>
              </w:rPr>
            </w:pPr>
            <w:r w:rsidRPr="00E037BF">
              <w:rPr>
                <w:sz w:val="20"/>
                <w:szCs w:val="20"/>
                <w:lang w:eastAsia="ru-RU"/>
              </w:rPr>
              <w:t>10</w:t>
            </w:r>
          </w:p>
        </w:tc>
        <w:tc>
          <w:tcPr>
            <w:tcW w:w="3412" w:type="dxa"/>
          </w:tcPr>
          <w:p w:rsidR="000C29FF" w:rsidRPr="00E037BF" w:rsidRDefault="000C29FF" w:rsidP="00FC39F2">
            <w:pPr>
              <w:pStyle w:val="afa"/>
              <w:rPr>
                <w:rFonts w:ascii="Arial Narrow" w:hAnsi="Arial Narrow"/>
                <w:sz w:val="20"/>
                <w:szCs w:val="20"/>
                <w:lang w:eastAsia="ru-RU"/>
              </w:rPr>
            </w:pPr>
            <w:r w:rsidRPr="00E037BF">
              <w:rPr>
                <w:rFonts w:ascii="Arial Narrow" w:hAnsi="Arial Narrow"/>
                <w:sz w:val="20"/>
                <w:szCs w:val="20"/>
                <w:lang w:eastAsia="ru-RU"/>
              </w:rPr>
              <w:t>Мурсалиева Мус</w:t>
            </w:r>
            <w:r w:rsidR="00ED49AC">
              <w:rPr>
                <w:rFonts w:ascii="Arial Narrow" w:hAnsi="Arial Narrow"/>
                <w:sz w:val="20"/>
                <w:szCs w:val="20"/>
                <w:lang w:eastAsia="ru-RU"/>
              </w:rPr>
              <w:t xml:space="preserve">лимат </w:t>
            </w:r>
          </w:p>
        </w:tc>
        <w:tc>
          <w:tcPr>
            <w:tcW w:w="819" w:type="dxa"/>
          </w:tcPr>
          <w:p w:rsidR="000C29FF" w:rsidRPr="00E037BF" w:rsidRDefault="000C29FF" w:rsidP="00FC39F2">
            <w:pPr>
              <w:pStyle w:val="afa"/>
              <w:rPr>
                <w:rFonts w:ascii="Arial Narrow" w:hAnsi="Arial Narrow"/>
                <w:sz w:val="20"/>
                <w:szCs w:val="20"/>
                <w:lang w:eastAsia="ru-RU"/>
              </w:rPr>
            </w:pPr>
            <w:r w:rsidRPr="00E037BF">
              <w:rPr>
                <w:rFonts w:ascii="Arial Narrow" w:hAnsi="Arial Narrow"/>
                <w:sz w:val="20"/>
                <w:szCs w:val="20"/>
                <w:lang w:eastAsia="ru-RU"/>
              </w:rPr>
              <w:t>1</w:t>
            </w:r>
          </w:p>
        </w:tc>
        <w:tc>
          <w:tcPr>
            <w:tcW w:w="4230" w:type="dxa"/>
          </w:tcPr>
          <w:p w:rsidR="000C29FF" w:rsidRPr="00E037BF" w:rsidRDefault="000C29FF" w:rsidP="00FC39F2">
            <w:pPr>
              <w:pStyle w:val="afa"/>
              <w:rPr>
                <w:sz w:val="20"/>
                <w:szCs w:val="20"/>
                <w:lang w:eastAsia="ru-RU"/>
              </w:rPr>
            </w:pPr>
            <w:r w:rsidRPr="00E037BF">
              <w:rPr>
                <w:sz w:val="20"/>
                <w:szCs w:val="20"/>
                <w:lang w:eastAsia="ru-RU"/>
              </w:rPr>
              <w:t>Магомедова Оксана Магомедовна</w:t>
            </w:r>
          </w:p>
        </w:tc>
      </w:tr>
      <w:tr w:rsidR="000C29FF" w:rsidRPr="00E037BF" w:rsidTr="0064417F">
        <w:trPr>
          <w:trHeight w:val="121"/>
        </w:trPr>
        <w:tc>
          <w:tcPr>
            <w:tcW w:w="1502" w:type="dxa"/>
            <w:vMerge/>
          </w:tcPr>
          <w:p w:rsidR="000C29FF" w:rsidRPr="00E037BF" w:rsidRDefault="000C29FF" w:rsidP="00FC39F2">
            <w:pPr>
              <w:pStyle w:val="afa"/>
              <w:rPr>
                <w:sz w:val="20"/>
                <w:szCs w:val="20"/>
                <w:lang w:eastAsia="ru-RU"/>
              </w:rPr>
            </w:pPr>
          </w:p>
        </w:tc>
        <w:tc>
          <w:tcPr>
            <w:tcW w:w="956" w:type="dxa"/>
          </w:tcPr>
          <w:p w:rsidR="000C29FF" w:rsidRPr="00E037BF" w:rsidRDefault="000C29FF" w:rsidP="00FC39F2">
            <w:pPr>
              <w:pStyle w:val="afa"/>
              <w:rPr>
                <w:sz w:val="20"/>
                <w:szCs w:val="20"/>
                <w:lang w:eastAsia="ru-RU"/>
              </w:rPr>
            </w:pPr>
            <w:r w:rsidRPr="00E037BF">
              <w:rPr>
                <w:sz w:val="20"/>
                <w:szCs w:val="20"/>
                <w:lang w:eastAsia="ru-RU"/>
              </w:rPr>
              <w:t>11</w:t>
            </w:r>
          </w:p>
        </w:tc>
        <w:tc>
          <w:tcPr>
            <w:tcW w:w="3412" w:type="dxa"/>
          </w:tcPr>
          <w:p w:rsidR="000C29FF" w:rsidRPr="00E037BF" w:rsidRDefault="000C29FF" w:rsidP="00FC39F2">
            <w:pPr>
              <w:pStyle w:val="afa"/>
              <w:rPr>
                <w:rFonts w:ascii="Arial Narrow" w:hAnsi="Arial Narrow"/>
                <w:sz w:val="20"/>
                <w:szCs w:val="20"/>
                <w:lang w:eastAsia="ru-RU"/>
              </w:rPr>
            </w:pPr>
            <w:r w:rsidRPr="00E037BF">
              <w:rPr>
                <w:rFonts w:ascii="Arial Narrow" w:hAnsi="Arial Narrow"/>
                <w:sz w:val="20"/>
                <w:szCs w:val="20"/>
                <w:lang w:eastAsia="ru-RU"/>
              </w:rPr>
              <w:t>Нурмагомедов Магомедбег</w:t>
            </w:r>
          </w:p>
        </w:tc>
        <w:tc>
          <w:tcPr>
            <w:tcW w:w="819" w:type="dxa"/>
          </w:tcPr>
          <w:p w:rsidR="000C29FF" w:rsidRPr="00E037BF" w:rsidRDefault="000C29FF" w:rsidP="00FC39F2">
            <w:pPr>
              <w:pStyle w:val="afa"/>
              <w:rPr>
                <w:rFonts w:ascii="Arial Narrow" w:hAnsi="Arial Narrow"/>
                <w:sz w:val="20"/>
                <w:szCs w:val="20"/>
                <w:lang w:eastAsia="ru-RU"/>
              </w:rPr>
            </w:pPr>
            <w:r w:rsidRPr="00E037BF">
              <w:rPr>
                <w:rFonts w:ascii="Arial Narrow" w:hAnsi="Arial Narrow"/>
                <w:sz w:val="20"/>
                <w:szCs w:val="20"/>
                <w:lang w:eastAsia="ru-RU"/>
              </w:rPr>
              <w:t>1</w:t>
            </w:r>
          </w:p>
        </w:tc>
        <w:tc>
          <w:tcPr>
            <w:tcW w:w="4230" w:type="dxa"/>
          </w:tcPr>
          <w:p w:rsidR="000C29FF" w:rsidRPr="00E037BF" w:rsidRDefault="000C29FF" w:rsidP="00FC39F2">
            <w:pPr>
              <w:pStyle w:val="afa"/>
              <w:rPr>
                <w:sz w:val="20"/>
                <w:szCs w:val="20"/>
                <w:lang w:eastAsia="ru-RU"/>
              </w:rPr>
            </w:pPr>
            <w:r w:rsidRPr="00E037BF">
              <w:rPr>
                <w:sz w:val="20"/>
                <w:szCs w:val="20"/>
                <w:lang w:eastAsia="ru-RU"/>
              </w:rPr>
              <w:t>Магомедова Айшат Гамзатовна</w:t>
            </w:r>
          </w:p>
        </w:tc>
      </w:tr>
    </w:tbl>
    <w:p w:rsidR="00FC39F2" w:rsidRPr="00E037BF" w:rsidRDefault="00FC39F2" w:rsidP="00FC39F2">
      <w:pPr>
        <w:pStyle w:val="afa"/>
        <w:rPr>
          <w:b/>
          <w:sz w:val="20"/>
          <w:szCs w:val="20"/>
        </w:rPr>
      </w:pPr>
    </w:p>
    <w:p w:rsidR="00FC39F2" w:rsidRPr="00E037BF" w:rsidRDefault="00FC39F2" w:rsidP="00FC39F2">
      <w:pPr>
        <w:pStyle w:val="afa"/>
        <w:rPr>
          <w:sz w:val="20"/>
          <w:szCs w:val="20"/>
        </w:rPr>
      </w:pPr>
    </w:p>
    <w:p w:rsidR="00BC185A" w:rsidRPr="00E037BF" w:rsidRDefault="00BC185A" w:rsidP="00BC185A">
      <w:pPr>
        <w:suppressAutoHyphens w:val="0"/>
        <w:spacing w:before="100" w:beforeAutospacing="1"/>
        <w:rPr>
          <w:sz w:val="20"/>
          <w:szCs w:val="20"/>
          <w:lang w:eastAsia="ru-RU"/>
        </w:rPr>
      </w:pPr>
      <w:r w:rsidRPr="00E037BF">
        <w:rPr>
          <w:sz w:val="20"/>
          <w:szCs w:val="20"/>
          <w:lang w:eastAsia="ru-RU"/>
        </w:rPr>
        <w:t xml:space="preserve">  В целях повышения интереса учащихся к изучению учебных предметов, выявления одарённых учащихся проводились муниципальные предметные олимпиады для учащихся 4-х классов. В олимпиада</w:t>
      </w:r>
      <w:r w:rsidR="00FC39F2" w:rsidRPr="00E037BF">
        <w:rPr>
          <w:sz w:val="20"/>
          <w:szCs w:val="20"/>
          <w:lang w:eastAsia="ru-RU"/>
        </w:rPr>
        <w:t>х приняли участие учащиеся из 27</w:t>
      </w:r>
      <w:r w:rsidRPr="00E037BF">
        <w:rPr>
          <w:sz w:val="20"/>
          <w:szCs w:val="20"/>
          <w:lang w:eastAsia="ru-RU"/>
        </w:rPr>
        <w:t xml:space="preserve"> общеобразовательных учреждений </w:t>
      </w:r>
      <w:r w:rsidR="00FC39F2" w:rsidRPr="00E037BF">
        <w:rPr>
          <w:sz w:val="20"/>
          <w:szCs w:val="20"/>
          <w:lang w:eastAsia="ru-RU"/>
        </w:rPr>
        <w:t>Гунибс</w:t>
      </w:r>
      <w:r w:rsidRPr="00E037BF">
        <w:rPr>
          <w:sz w:val="20"/>
          <w:szCs w:val="20"/>
          <w:lang w:eastAsia="ru-RU"/>
        </w:rPr>
        <w:t>кого района.</w:t>
      </w:r>
    </w:p>
    <w:p w:rsidR="00FC39F2" w:rsidRPr="00E037BF" w:rsidRDefault="00FC39F2" w:rsidP="00BC185A">
      <w:pPr>
        <w:suppressAutoHyphens w:val="0"/>
        <w:spacing w:before="100" w:beforeAutospacing="1"/>
        <w:rPr>
          <w:sz w:val="20"/>
          <w:szCs w:val="20"/>
          <w:lang w:eastAsia="ru-RU"/>
        </w:rPr>
      </w:pPr>
    </w:p>
    <w:p w:rsidR="00BC185A" w:rsidRPr="00E037BF" w:rsidRDefault="00BC185A" w:rsidP="00BC185A">
      <w:pPr>
        <w:suppressAutoHyphens w:val="0"/>
        <w:spacing w:before="100" w:beforeAutospacing="1"/>
        <w:rPr>
          <w:sz w:val="20"/>
          <w:szCs w:val="20"/>
          <w:lang w:eastAsia="ru-RU"/>
        </w:rPr>
      </w:pPr>
      <w:r w:rsidRPr="00E037BF">
        <w:rPr>
          <w:sz w:val="20"/>
          <w:szCs w:val="20"/>
          <w:lang w:eastAsia="ru-RU"/>
        </w:rPr>
        <w:t xml:space="preserve">   Учащиеся 4-го класса нашей школы принимали участие в предметных олимпиадах. Ребята показали отличные знания по предметам. </w:t>
      </w:r>
    </w:p>
    <w:tbl>
      <w:tblPr>
        <w:tblW w:w="900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tblPr>
      <w:tblGrid>
        <w:gridCol w:w="651"/>
        <w:gridCol w:w="2295"/>
        <w:gridCol w:w="2682"/>
        <w:gridCol w:w="1907"/>
        <w:gridCol w:w="1465"/>
      </w:tblGrid>
      <w:tr w:rsidR="00BC185A" w:rsidRPr="00E037BF" w:rsidTr="007505F3">
        <w:trPr>
          <w:tblCellSpacing w:w="0" w:type="dxa"/>
        </w:trPr>
        <w:tc>
          <w:tcPr>
            <w:tcW w:w="651"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suppressAutoHyphens w:val="0"/>
              <w:spacing w:before="100" w:beforeAutospacing="1"/>
              <w:rPr>
                <w:sz w:val="20"/>
                <w:szCs w:val="20"/>
                <w:lang w:eastAsia="ru-RU"/>
              </w:rPr>
            </w:pPr>
            <w:r w:rsidRPr="00E037BF">
              <w:rPr>
                <w:sz w:val="20"/>
                <w:szCs w:val="20"/>
                <w:lang w:eastAsia="ru-RU"/>
              </w:rPr>
              <w:t>№</w:t>
            </w:r>
          </w:p>
          <w:p w:rsidR="00BC185A" w:rsidRPr="00E037BF" w:rsidRDefault="00BC185A" w:rsidP="007505F3">
            <w:pPr>
              <w:suppressAutoHyphens w:val="0"/>
              <w:spacing w:before="100" w:beforeAutospacing="1" w:after="119"/>
              <w:rPr>
                <w:sz w:val="20"/>
                <w:szCs w:val="20"/>
                <w:lang w:eastAsia="ru-RU"/>
              </w:rPr>
            </w:pPr>
            <w:r w:rsidRPr="00E037BF">
              <w:rPr>
                <w:sz w:val="20"/>
                <w:szCs w:val="20"/>
                <w:lang w:eastAsia="ru-RU"/>
              </w:rPr>
              <w:t>п/п</w:t>
            </w:r>
          </w:p>
        </w:tc>
        <w:tc>
          <w:tcPr>
            <w:tcW w:w="2295"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suppressAutoHyphens w:val="0"/>
              <w:spacing w:before="100" w:beforeAutospacing="1" w:after="119"/>
              <w:rPr>
                <w:sz w:val="20"/>
                <w:szCs w:val="20"/>
                <w:lang w:eastAsia="ru-RU"/>
              </w:rPr>
            </w:pPr>
            <w:r w:rsidRPr="00E037BF">
              <w:rPr>
                <w:sz w:val="20"/>
                <w:szCs w:val="20"/>
                <w:lang w:eastAsia="ru-RU"/>
              </w:rPr>
              <w:t>Ф.И. учащегося</w:t>
            </w:r>
          </w:p>
        </w:tc>
        <w:tc>
          <w:tcPr>
            <w:tcW w:w="2682"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suppressAutoHyphens w:val="0"/>
              <w:spacing w:before="100" w:beforeAutospacing="1" w:after="119"/>
              <w:rPr>
                <w:sz w:val="20"/>
                <w:szCs w:val="20"/>
                <w:lang w:eastAsia="ru-RU"/>
              </w:rPr>
            </w:pPr>
            <w:r w:rsidRPr="00E037BF">
              <w:rPr>
                <w:sz w:val="20"/>
                <w:szCs w:val="20"/>
                <w:lang w:eastAsia="ru-RU"/>
              </w:rPr>
              <w:t>предмет</w:t>
            </w:r>
          </w:p>
        </w:tc>
        <w:tc>
          <w:tcPr>
            <w:tcW w:w="1907"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suppressAutoHyphens w:val="0"/>
              <w:spacing w:before="100" w:beforeAutospacing="1"/>
              <w:rPr>
                <w:sz w:val="20"/>
                <w:szCs w:val="20"/>
                <w:lang w:eastAsia="ru-RU"/>
              </w:rPr>
            </w:pPr>
            <w:r w:rsidRPr="00E037BF">
              <w:rPr>
                <w:sz w:val="20"/>
                <w:szCs w:val="20"/>
                <w:lang w:eastAsia="ru-RU"/>
              </w:rPr>
              <w:t>дата проведения</w:t>
            </w:r>
          </w:p>
          <w:p w:rsidR="00BC185A" w:rsidRPr="00E037BF" w:rsidRDefault="00BC185A" w:rsidP="007505F3">
            <w:pPr>
              <w:suppressAutoHyphens w:val="0"/>
              <w:spacing w:before="100" w:beforeAutospacing="1" w:after="119"/>
              <w:rPr>
                <w:sz w:val="20"/>
                <w:szCs w:val="20"/>
                <w:lang w:eastAsia="ru-RU"/>
              </w:rPr>
            </w:pPr>
            <w:r w:rsidRPr="00E037BF">
              <w:rPr>
                <w:sz w:val="20"/>
                <w:szCs w:val="20"/>
                <w:lang w:eastAsia="ru-RU"/>
              </w:rPr>
              <w:t>олимпиады</w:t>
            </w:r>
          </w:p>
        </w:tc>
        <w:tc>
          <w:tcPr>
            <w:tcW w:w="1465"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suppressAutoHyphens w:val="0"/>
              <w:spacing w:before="100" w:beforeAutospacing="1"/>
              <w:rPr>
                <w:sz w:val="20"/>
                <w:szCs w:val="20"/>
                <w:lang w:eastAsia="ru-RU"/>
              </w:rPr>
            </w:pPr>
            <w:r w:rsidRPr="00E037BF">
              <w:rPr>
                <w:sz w:val="20"/>
                <w:szCs w:val="20"/>
                <w:lang w:eastAsia="ru-RU"/>
              </w:rPr>
              <w:t>статус</w:t>
            </w:r>
          </w:p>
          <w:p w:rsidR="00BC185A" w:rsidRPr="00E037BF" w:rsidRDefault="00BC185A" w:rsidP="007505F3">
            <w:pPr>
              <w:suppressAutoHyphens w:val="0"/>
              <w:spacing w:before="100" w:beforeAutospacing="1" w:after="119"/>
              <w:rPr>
                <w:sz w:val="20"/>
                <w:szCs w:val="20"/>
                <w:lang w:eastAsia="ru-RU"/>
              </w:rPr>
            </w:pPr>
          </w:p>
        </w:tc>
      </w:tr>
      <w:tr w:rsidR="00BC185A" w:rsidRPr="00E037BF" w:rsidTr="007505F3">
        <w:trPr>
          <w:tblCellSpacing w:w="0" w:type="dxa"/>
        </w:trPr>
        <w:tc>
          <w:tcPr>
            <w:tcW w:w="651"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suppressAutoHyphens w:val="0"/>
              <w:spacing w:before="100" w:beforeAutospacing="1" w:after="119"/>
              <w:rPr>
                <w:sz w:val="20"/>
                <w:szCs w:val="20"/>
                <w:lang w:eastAsia="ru-RU"/>
              </w:rPr>
            </w:pPr>
            <w:r w:rsidRPr="00E037BF">
              <w:rPr>
                <w:sz w:val="20"/>
                <w:szCs w:val="20"/>
                <w:lang w:eastAsia="ru-RU"/>
              </w:rPr>
              <w:t>1</w:t>
            </w:r>
          </w:p>
        </w:tc>
        <w:tc>
          <w:tcPr>
            <w:tcW w:w="2295" w:type="dxa"/>
            <w:tcBorders>
              <w:top w:val="outset" w:sz="6" w:space="0" w:color="00000A"/>
              <w:left w:val="outset" w:sz="6" w:space="0" w:color="00000A"/>
              <w:bottom w:val="outset" w:sz="6" w:space="0" w:color="00000A"/>
              <w:right w:val="outset" w:sz="6" w:space="0" w:color="00000A"/>
            </w:tcBorders>
          </w:tcPr>
          <w:p w:rsidR="00BC185A" w:rsidRPr="00E037BF" w:rsidRDefault="00401A7C" w:rsidP="007505F3">
            <w:pPr>
              <w:suppressAutoHyphens w:val="0"/>
              <w:spacing w:before="100" w:beforeAutospacing="1" w:after="119"/>
              <w:rPr>
                <w:sz w:val="20"/>
                <w:szCs w:val="20"/>
                <w:lang w:eastAsia="ru-RU"/>
              </w:rPr>
            </w:pPr>
            <w:r w:rsidRPr="00E037BF">
              <w:rPr>
                <w:sz w:val="20"/>
                <w:szCs w:val="20"/>
                <w:lang w:eastAsia="ru-RU"/>
              </w:rPr>
              <w:t>Самедов Магомед</w:t>
            </w:r>
          </w:p>
        </w:tc>
        <w:tc>
          <w:tcPr>
            <w:tcW w:w="2682"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suppressAutoHyphens w:val="0"/>
              <w:spacing w:before="100" w:beforeAutospacing="1" w:after="119"/>
              <w:rPr>
                <w:sz w:val="20"/>
                <w:szCs w:val="20"/>
                <w:lang w:eastAsia="ru-RU"/>
              </w:rPr>
            </w:pPr>
            <w:r w:rsidRPr="00E037BF">
              <w:rPr>
                <w:sz w:val="20"/>
                <w:szCs w:val="20"/>
                <w:lang w:eastAsia="ru-RU"/>
              </w:rPr>
              <w:t>математика</w:t>
            </w:r>
          </w:p>
        </w:tc>
        <w:tc>
          <w:tcPr>
            <w:tcW w:w="1907" w:type="dxa"/>
            <w:tcBorders>
              <w:top w:val="outset" w:sz="6" w:space="0" w:color="00000A"/>
              <w:left w:val="outset" w:sz="6" w:space="0" w:color="00000A"/>
              <w:bottom w:val="outset" w:sz="6" w:space="0" w:color="00000A"/>
              <w:right w:val="outset" w:sz="6" w:space="0" w:color="00000A"/>
            </w:tcBorders>
          </w:tcPr>
          <w:p w:rsidR="00BC185A" w:rsidRPr="00E037BF" w:rsidRDefault="00FC39F2" w:rsidP="007505F3">
            <w:pPr>
              <w:suppressAutoHyphens w:val="0"/>
              <w:spacing w:before="100" w:beforeAutospacing="1" w:after="119"/>
              <w:rPr>
                <w:sz w:val="20"/>
                <w:szCs w:val="20"/>
                <w:lang w:eastAsia="ru-RU"/>
              </w:rPr>
            </w:pPr>
            <w:r w:rsidRPr="00E037BF">
              <w:rPr>
                <w:sz w:val="20"/>
                <w:szCs w:val="20"/>
                <w:lang w:eastAsia="ru-RU"/>
              </w:rPr>
              <w:t>22 апреля</w:t>
            </w:r>
          </w:p>
        </w:tc>
        <w:tc>
          <w:tcPr>
            <w:tcW w:w="1465" w:type="dxa"/>
            <w:tcBorders>
              <w:top w:val="outset" w:sz="6" w:space="0" w:color="00000A"/>
              <w:left w:val="outset" w:sz="6" w:space="0" w:color="00000A"/>
              <w:bottom w:val="outset" w:sz="6" w:space="0" w:color="00000A"/>
              <w:right w:val="outset" w:sz="6" w:space="0" w:color="00000A"/>
            </w:tcBorders>
          </w:tcPr>
          <w:p w:rsidR="00BC185A" w:rsidRPr="00E037BF" w:rsidRDefault="00401A7C" w:rsidP="007505F3">
            <w:pPr>
              <w:suppressAutoHyphens w:val="0"/>
              <w:spacing w:before="100" w:beforeAutospacing="1" w:after="119"/>
              <w:rPr>
                <w:sz w:val="20"/>
                <w:szCs w:val="20"/>
                <w:lang w:eastAsia="ru-RU"/>
              </w:rPr>
            </w:pPr>
            <w:r w:rsidRPr="00E037BF">
              <w:rPr>
                <w:sz w:val="20"/>
                <w:szCs w:val="20"/>
                <w:lang w:eastAsia="ru-RU"/>
              </w:rPr>
              <w:t>2- место</w:t>
            </w:r>
          </w:p>
        </w:tc>
      </w:tr>
      <w:tr w:rsidR="00401A7C" w:rsidRPr="00E037BF" w:rsidTr="007505F3">
        <w:trPr>
          <w:tblCellSpacing w:w="0" w:type="dxa"/>
        </w:trPr>
        <w:tc>
          <w:tcPr>
            <w:tcW w:w="651" w:type="dxa"/>
            <w:tcBorders>
              <w:top w:val="outset" w:sz="6" w:space="0" w:color="00000A"/>
              <w:left w:val="outset" w:sz="6" w:space="0" w:color="00000A"/>
              <w:bottom w:val="outset" w:sz="6" w:space="0" w:color="00000A"/>
              <w:right w:val="outset" w:sz="6" w:space="0" w:color="00000A"/>
            </w:tcBorders>
          </w:tcPr>
          <w:p w:rsidR="00401A7C" w:rsidRPr="00E037BF" w:rsidRDefault="00401A7C" w:rsidP="007505F3">
            <w:pPr>
              <w:suppressAutoHyphens w:val="0"/>
              <w:spacing w:before="100" w:beforeAutospacing="1" w:after="119"/>
              <w:rPr>
                <w:sz w:val="20"/>
                <w:szCs w:val="20"/>
                <w:lang w:eastAsia="ru-RU"/>
              </w:rPr>
            </w:pPr>
            <w:r w:rsidRPr="00E037BF">
              <w:rPr>
                <w:sz w:val="20"/>
                <w:szCs w:val="20"/>
                <w:lang w:eastAsia="ru-RU"/>
              </w:rPr>
              <w:t>2</w:t>
            </w:r>
          </w:p>
        </w:tc>
        <w:tc>
          <w:tcPr>
            <w:tcW w:w="2295" w:type="dxa"/>
            <w:tcBorders>
              <w:top w:val="outset" w:sz="6" w:space="0" w:color="00000A"/>
              <w:left w:val="outset" w:sz="6" w:space="0" w:color="00000A"/>
              <w:bottom w:val="outset" w:sz="6" w:space="0" w:color="00000A"/>
              <w:right w:val="outset" w:sz="6" w:space="0" w:color="00000A"/>
            </w:tcBorders>
          </w:tcPr>
          <w:p w:rsidR="00401A7C" w:rsidRPr="00E037BF" w:rsidRDefault="00401A7C" w:rsidP="007505F3">
            <w:pPr>
              <w:suppressAutoHyphens w:val="0"/>
              <w:spacing w:before="100" w:beforeAutospacing="1" w:after="119"/>
              <w:rPr>
                <w:sz w:val="20"/>
                <w:szCs w:val="20"/>
                <w:lang w:eastAsia="ru-RU"/>
              </w:rPr>
            </w:pPr>
            <w:r w:rsidRPr="00E037BF">
              <w:rPr>
                <w:sz w:val="20"/>
                <w:szCs w:val="20"/>
                <w:lang w:eastAsia="ru-RU"/>
              </w:rPr>
              <w:t>Гаджиева Сабина</w:t>
            </w:r>
          </w:p>
        </w:tc>
        <w:tc>
          <w:tcPr>
            <w:tcW w:w="2682" w:type="dxa"/>
            <w:tcBorders>
              <w:top w:val="outset" w:sz="6" w:space="0" w:color="00000A"/>
              <w:left w:val="outset" w:sz="6" w:space="0" w:color="00000A"/>
              <w:bottom w:val="outset" w:sz="6" w:space="0" w:color="00000A"/>
              <w:right w:val="outset" w:sz="6" w:space="0" w:color="00000A"/>
            </w:tcBorders>
          </w:tcPr>
          <w:p w:rsidR="00401A7C" w:rsidRPr="00E037BF" w:rsidRDefault="00401A7C" w:rsidP="007505F3">
            <w:pPr>
              <w:suppressAutoHyphens w:val="0"/>
              <w:spacing w:before="100" w:beforeAutospacing="1" w:after="119"/>
              <w:rPr>
                <w:sz w:val="20"/>
                <w:szCs w:val="20"/>
                <w:lang w:eastAsia="ru-RU"/>
              </w:rPr>
            </w:pPr>
            <w:r w:rsidRPr="00E037BF">
              <w:rPr>
                <w:sz w:val="20"/>
                <w:szCs w:val="20"/>
                <w:lang w:eastAsia="ru-RU"/>
              </w:rPr>
              <w:t>русский язык</w:t>
            </w:r>
          </w:p>
        </w:tc>
        <w:tc>
          <w:tcPr>
            <w:tcW w:w="1907" w:type="dxa"/>
            <w:tcBorders>
              <w:top w:val="outset" w:sz="6" w:space="0" w:color="00000A"/>
              <w:left w:val="outset" w:sz="6" w:space="0" w:color="00000A"/>
              <w:bottom w:val="outset" w:sz="6" w:space="0" w:color="00000A"/>
              <w:right w:val="outset" w:sz="6" w:space="0" w:color="00000A"/>
            </w:tcBorders>
          </w:tcPr>
          <w:p w:rsidR="00401A7C" w:rsidRPr="00E037BF" w:rsidRDefault="00401A7C">
            <w:pPr>
              <w:rPr>
                <w:sz w:val="20"/>
                <w:szCs w:val="20"/>
              </w:rPr>
            </w:pPr>
            <w:r w:rsidRPr="00E037BF">
              <w:rPr>
                <w:sz w:val="20"/>
                <w:szCs w:val="20"/>
                <w:lang w:eastAsia="ru-RU"/>
              </w:rPr>
              <w:t>22 апреля</w:t>
            </w:r>
          </w:p>
        </w:tc>
        <w:tc>
          <w:tcPr>
            <w:tcW w:w="1465" w:type="dxa"/>
            <w:tcBorders>
              <w:top w:val="outset" w:sz="6" w:space="0" w:color="00000A"/>
              <w:left w:val="outset" w:sz="6" w:space="0" w:color="00000A"/>
              <w:bottom w:val="outset" w:sz="6" w:space="0" w:color="00000A"/>
              <w:right w:val="outset" w:sz="6" w:space="0" w:color="00000A"/>
            </w:tcBorders>
          </w:tcPr>
          <w:p w:rsidR="00401A7C" w:rsidRPr="00E037BF" w:rsidRDefault="00401A7C" w:rsidP="002E642C">
            <w:pPr>
              <w:rPr>
                <w:sz w:val="20"/>
                <w:szCs w:val="20"/>
              </w:rPr>
            </w:pPr>
            <w:r w:rsidRPr="00E037BF">
              <w:rPr>
                <w:sz w:val="20"/>
                <w:szCs w:val="20"/>
                <w:lang w:eastAsia="ru-RU"/>
              </w:rPr>
              <w:t>2-место</w:t>
            </w:r>
          </w:p>
        </w:tc>
      </w:tr>
      <w:tr w:rsidR="00401A7C" w:rsidRPr="00E037BF" w:rsidTr="007505F3">
        <w:trPr>
          <w:tblCellSpacing w:w="0" w:type="dxa"/>
        </w:trPr>
        <w:tc>
          <w:tcPr>
            <w:tcW w:w="651" w:type="dxa"/>
            <w:tcBorders>
              <w:top w:val="outset" w:sz="6" w:space="0" w:color="00000A"/>
              <w:left w:val="outset" w:sz="6" w:space="0" w:color="00000A"/>
              <w:bottom w:val="outset" w:sz="6" w:space="0" w:color="00000A"/>
              <w:right w:val="outset" w:sz="6" w:space="0" w:color="00000A"/>
            </w:tcBorders>
          </w:tcPr>
          <w:p w:rsidR="00401A7C" w:rsidRPr="00E037BF" w:rsidRDefault="00401A7C" w:rsidP="007505F3">
            <w:pPr>
              <w:suppressAutoHyphens w:val="0"/>
              <w:spacing w:before="100" w:beforeAutospacing="1" w:after="119"/>
              <w:rPr>
                <w:sz w:val="20"/>
                <w:szCs w:val="20"/>
                <w:lang w:eastAsia="ru-RU"/>
              </w:rPr>
            </w:pPr>
            <w:r w:rsidRPr="00E037BF">
              <w:rPr>
                <w:sz w:val="20"/>
                <w:szCs w:val="20"/>
                <w:lang w:eastAsia="ru-RU"/>
              </w:rPr>
              <w:t>3</w:t>
            </w:r>
          </w:p>
        </w:tc>
        <w:tc>
          <w:tcPr>
            <w:tcW w:w="2295" w:type="dxa"/>
            <w:tcBorders>
              <w:top w:val="outset" w:sz="6" w:space="0" w:color="00000A"/>
              <w:left w:val="outset" w:sz="6" w:space="0" w:color="00000A"/>
              <w:bottom w:val="outset" w:sz="6" w:space="0" w:color="00000A"/>
              <w:right w:val="outset" w:sz="6" w:space="0" w:color="00000A"/>
            </w:tcBorders>
          </w:tcPr>
          <w:p w:rsidR="00401A7C" w:rsidRPr="00E037BF" w:rsidRDefault="00401A7C" w:rsidP="007505F3">
            <w:pPr>
              <w:suppressAutoHyphens w:val="0"/>
              <w:spacing w:before="100" w:beforeAutospacing="1" w:after="119"/>
              <w:rPr>
                <w:sz w:val="20"/>
                <w:szCs w:val="20"/>
                <w:lang w:eastAsia="ru-RU"/>
              </w:rPr>
            </w:pPr>
            <w:r w:rsidRPr="00E037BF">
              <w:rPr>
                <w:sz w:val="20"/>
                <w:szCs w:val="20"/>
                <w:lang w:eastAsia="ru-RU"/>
              </w:rPr>
              <w:t>Алиев Хабиб</w:t>
            </w:r>
          </w:p>
        </w:tc>
        <w:tc>
          <w:tcPr>
            <w:tcW w:w="2682" w:type="dxa"/>
            <w:tcBorders>
              <w:top w:val="outset" w:sz="6" w:space="0" w:color="00000A"/>
              <w:left w:val="outset" w:sz="6" w:space="0" w:color="00000A"/>
              <w:bottom w:val="outset" w:sz="6" w:space="0" w:color="00000A"/>
              <w:right w:val="outset" w:sz="6" w:space="0" w:color="00000A"/>
            </w:tcBorders>
          </w:tcPr>
          <w:p w:rsidR="00401A7C" w:rsidRPr="00E037BF" w:rsidRDefault="00401A7C" w:rsidP="007505F3">
            <w:pPr>
              <w:suppressAutoHyphens w:val="0"/>
              <w:spacing w:before="100" w:beforeAutospacing="1" w:after="119"/>
              <w:rPr>
                <w:sz w:val="20"/>
                <w:szCs w:val="20"/>
                <w:lang w:eastAsia="ru-RU"/>
              </w:rPr>
            </w:pPr>
            <w:r w:rsidRPr="00E037BF">
              <w:rPr>
                <w:sz w:val="20"/>
                <w:szCs w:val="20"/>
                <w:lang w:eastAsia="ru-RU"/>
              </w:rPr>
              <w:t>окружающий мир</w:t>
            </w:r>
          </w:p>
        </w:tc>
        <w:tc>
          <w:tcPr>
            <w:tcW w:w="1907" w:type="dxa"/>
            <w:tcBorders>
              <w:top w:val="outset" w:sz="6" w:space="0" w:color="00000A"/>
              <w:left w:val="outset" w:sz="6" w:space="0" w:color="00000A"/>
              <w:bottom w:val="outset" w:sz="6" w:space="0" w:color="00000A"/>
              <w:right w:val="outset" w:sz="6" w:space="0" w:color="00000A"/>
            </w:tcBorders>
          </w:tcPr>
          <w:p w:rsidR="00401A7C" w:rsidRPr="00E037BF" w:rsidRDefault="00401A7C">
            <w:pPr>
              <w:rPr>
                <w:sz w:val="20"/>
                <w:szCs w:val="20"/>
              </w:rPr>
            </w:pPr>
            <w:r w:rsidRPr="00E037BF">
              <w:rPr>
                <w:sz w:val="20"/>
                <w:szCs w:val="20"/>
                <w:lang w:eastAsia="ru-RU"/>
              </w:rPr>
              <w:t>22 апреля</w:t>
            </w:r>
          </w:p>
        </w:tc>
        <w:tc>
          <w:tcPr>
            <w:tcW w:w="1465" w:type="dxa"/>
            <w:tcBorders>
              <w:top w:val="outset" w:sz="6" w:space="0" w:color="00000A"/>
              <w:left w:val="outset" w:sz="6" w:space="0" w:color="00000A"/>
              <w:bottom w:val="outset" w:sz="6" w:space="0" w:color="00000A"/>
              <w:right w:val="outset" w:sz="6" w:space="0" w:color="00000A"/>
            </w:tcBorders>
          </w:tcPr>
          <w:p w:rsidR="00401A7C" w:rsidRPr="00E037BF" w:rsidRDefault="00401A7C" w:rsidP="002E642C">
            <w:pPr>
              <w:rPr>
                <w:sz w:val="20"/>
                <w:szCs w:val="20"/>
              </w:rPr>
            </w:pPr>
            <w:r w:rsidRPr="00E037BF">
              <w:rPr>
                <w:sz w:val="20"/>
                <w:szCs w:val="20"/>
                <w:lang w:eastAsia="ru-RU"/>
              </w:rPr>
              <w:t>2 - место</w:t>
            </w:r>
          </w:p>
        </w:tc>
      </w:tr>
      <w:tr w:rsidR="00401A7C" w:rsidRPr="00E037BF" w:rsidTr="007505F3">
        <w:trPr>
          <w:tblCellSpacing w:w="0" w:type="dxa"/>
        </w:trPr>
        <w:tc>
          <w:tcPr>
            <w:tcW w:w="651" w:type="dxa"/>
            <w:tcBorders>
              <w:top w:val="outset" w:sz="6" w:space="0" w:color="00000A"/>
              <w:left w:val="outset" w:sz="6" w:space="0" w:color="00000A"/>
              <w:bottom w:val="outset" w:sz="6" w:space="0" w:color="00000A"/>
              <w:right w:val="outset" w:sz="6" w:space="0" w:color="00000A"/>
            </w:tcBorders>
          </w:tcPr>
          <w:p w:rsidR="00401A7C" w:rsidRPr="00E037BF" w:rsidRDefault="00401A7C" w:rsidP="007505F3">
            <w:pPr>
              <w:suppressAutoHyphens w:val="0"/>
              <w:spacing w:before="100" w:beforeAutospacing="1" w:after="119"/>
              <w:rPr>
                <w:sz w:val="20"/>
                <w:szCs w:val="20"/>
                <w:lang w:eastAsia="ru-RU"/>
              </w:rPr>
            </w:pPr>
            <w:r w:rsidRPr="00E037BF">
              <w:rPr>
                <w:sz w:val="20"/>
                <w:szCs w:val="20"/>
                <w:lang w:eastAsia="ru-RU"/>
              </w:rPr>
              <w:t>4</w:t>
            </w:r>
          </w:p>
        </w:tc>
        <w:tc>
          <w:tcPr>
            <w:tcW w:w="2295" w:type="dxa"/>
            <w:tcBorders>
              <w:top w:val="outset" w:sz="6" w:space="0" w:color="00000A"/>
              <w:left w:val="outset" w:sz="6" w:space="0" w:color="00000A"/>
              <w:bottom w:val="outset" w:sz="6" w:space="0" w:color="00000A"/>
              <w:right w:val="outset" w:sz="6" w:space="0" w:color="00000A"/>
            </w:tcBorders>
          </w:tcPr>
          <w:p w:rsidR="00401A7C" w:rsidRPr="00E037BF" w:rsidRDefault="00401A7C" w:rsidP="007505F3">
            <w:pPr>
              <w:suppressAutoHyphens w:val="0"/>
              <w:spacing w:before="100" w:beforeAutospacing="1" w:after="119"/>
              <w:rPr>
                <w:sz w:val="20"/>
                <w:szCs w:val="20"/>
                <w:lang w:eastAsia="ru-RU"/>
              </w:rPr>
            </w:pPr>
            <w:r w:rsidRPr="00E037BF">
              <w:rPr>
                <w:sz w:val="20"/>
                <w:szCs w:val="20"/>
                <w:lang w:eastAsia="ru-RU"/>
              </w:rPr>
              <w:t>Алигаджиева Хадижат</w:t>
            </w:r>
          </w:p>
        </w:tc>
        <w:tc>
          <w:tcPr>
            <w:tcW w:w="2682" w:type="dxa"/>
            <w:tcBorders>
              <w:top w:val="outset" w:sz="6" w:space="0" w:color="00000A"/>
              <w:left w:val="outset" w:sz="6" w:space="0" w:color="00000A"/>
              <w:bottom w:val="outset" w:sz="6" w:space="0" w:color="00000A"/>
              <w:right w:val="outset" w:sz="6" w:space="0" w:color="00000A"/>
            </w:tcBorders>
          </w:tcPr>
          <w:p w:rsidR="00401A7C" w:rsidRPr="00E037BF" w:rsidRDefault="00401A7C" w:rsidP="007505F3">
            <w:pPr>
              <w:suppressAutoHyphens w:val="0"/>
              <w:spacing w:before="100" w:beforeAutospacing="1" w:after="119"/>
              <w:rPr>
                <w:sz w:val="20"/>
                <w:szCs w:val="20"/>
                <w:lang w:eastAsia="ru-RU"/>
              </w:rPr>
            </w:pPr>
            <w:r w:rsidRPr="00E037BF">
              <w:rPr>
                <w:sz w:val="20"/>
                <w:szCs w:val="20"/>
                <w:lang w:eastAsia="ru-RU"/>
              </w:rPr>
              <w:t>родной язык</w:t>
            </w:r>
          </w:p>
        </w:tc>
        <w:tc>
          <w:tcPr>
            <w:tcW w:w="1907" w:type="dxa"/>
            <w:tcBorders>
              <w:top w:val="outset" w:sz="6" w:space="0" w:color="00000A"/>
              <w:left w:val="outset" w:sz="6" w:space="0" w:color="00000A"/>
              <w:bottom w:val="outset" w:sz="6" w:space="0" w:color="00000A"/>
              <w:right w:val="outset" w:sz="6" w:space="0" w:color="00000A"/>
            </w:tcBorders>
          </w:tcPr>
          <w:p w:rsidR="00401A7C" w:rsidRPr="00E037BF" w:rsidRDefault="00401A7C">
            <w:pPr>
              <w:rPr>
                <w:sz w:val="20"/>
                <w:szCs w:val="20"/>
              </w:rPr>
            </w:pPr>
            <w:r w:rsidRPr="00E037BF">
              <w:rPr>
                <w:sz w:val="20"/>
                <w:szCs w:val="20"/>
                <w:lang w:eastAsia="ru-RU"/>
              </w:rPr>
              <w:t>22 апреля</w:t>
            </w:r>
          </w:p>
        </w:tc>
        <w:tc>
          <w:tcPr>
            <w:tcW w:w="1465" w:type="dxa"/>
            <w:tcBorders>
              <w:top w:val="outset" w:sz="6" w:space="0" w:color="00000A"/>
              <w:left w:val="outset" w:sz="6" w:space="0" w:color="00000A"/>
              <w:bottom w:val="outset" w:sz="6" w:space="0" w:color="00000A"/>
              <w:right w:val="outset" w:sz="6" w:space="0" w:color="00000A"/>
            </w:tcBorders>
          </w:tcPr>
          <w:p w:rsidR="00401A7C" w:rsidRPr="00E037BF" w:rsidRDefault="00401A7C" w:rsidP="002E642C">
            <w:pPr>
              <w:rPr>
                <w:sz w:val="20"/>
                <w:szCs w:val="20"/>
              </w:rPr>
            </w:pPr>
            <w:r w:rsidRPr="00E037BF">
              <w:rPr>
                <w:sz w:val="20"/>
                <w:szCs w:val="20"/>
                <w:lang w:eastAsia="ru-RU"/>
              </w:rPr>
              <w:t xml:space="preserve">2 </w:t>
            </w:r>
            <w:r w:rsidR="00BB0628">
              <w:rPr>
                <w:sz w:val="20"/>
                <w:szCs w:val="20"/>
                <w:lang w:eastAsia="ru-RU"/>
              </w:rPr>
              <w:t>–</w:t>
            </w:r>
            <w:r w:rsidRPr="00E037BF">
              <w:rPr>
                <w:sz w:val="20"/>
                <w:szCs w:val="20"/>
                <w:lang w:eastAsia="ru-RU"/>
              </w:rPr>
              <w:t xml:space="preserve"> место</w:t>
            </w:r>
          </w:p>
        </w:tc>
      </w:tr>
      <w:tr w:rsidR="00D1463B" w:rsidRPr="00E037BF" w:rsidTr="00D1463B">
        <w:trPr>
          <w:tblCellSpacing w:w="0" w:type="dxa"/>
        </w:trPr>
        <w:tc>
          <w:tcPr>
            <w:tcW w:w="9000" w:type="dxa"/>
            <w:gridSpan w:val="5"/>
            <w:tcBorders>
              <w:top w:val="outset" w:sz="6" w:space="0" w:color="00000A"/>
              <w:left w:val="outset" w:sz="6" w:space="0" w:color="00000A"/>
              <w:bottom w:val="outset" w:sz="6" w:space="0" w:color="00000A"/>
              <w:right w:val="outset" w:sz="6" w:space="0" w:color="000005"/>
            </w:tcBorders>
          </w:tcPr>
          <w:p w:rsidR="00D1463B" w:rsidRPr="00D1463B" w:rsidRDefault="00D1463B" w:rsidP="002E642C">
            <w:pPr>
              <w:rPr>
                <w:b/>
                <w:sz w:val="20"/>
                <w:szCs w:val="20"/>
                <w:lang w:eastAsia="ru-RU"/>
              </w:rPr>
            </w:pPr>
            <w:r w:rsidRPr="00D1463B">
              <w:rPr>
                <w:b/>
                <w:sz w:val="20"/>
                <w:szCs w:val="20"/>
                <w:lang w:eastAsia="ru-RU"/>
              </w:rPr>
              <w:t xml:space="preserve">                                                        Республиканский этап</w:t>
            </w:r>
          </w:p>
        </w:tc>
      </w:tr>
      <w:tr w:rsidR="00BB0628" w:rsidRPr="00E037BF" w:rsidTr="007505F3">
        <w:trPr>
          <w:tblCellSpacing w:w="0" w:type="dxa"/>
        </w:trPr>
        <w:tc>
          <w:tcPr>
            <w:tcW w:w="651" w:type="dxa"/>
            <w:tcBorders>
              <w:top w:val="outset" w:sz="6" w:space="0" w:color="00000A"/>
              <w:left w:val="outset" w:sz="6" w:space="0" w:color="00000A"/>
              <w:bottom w:val="outset" w:sz="6" w:space="0" w:color="00000A"/>
              <w:right w:val="outset" w:sz="6" w:space="0" w:color="00000A"/>
            </w:tcBorders>
          </w:tcPr>
          <w:p w:rsidR="00BB0628" w:rsidRPr="00E037BF" w:rsidRDefault="00BB0628" w:rsidP="007505F3">
            <w:pPr>
              <w:suppressAutoHyphens w:val="0"/>
              <w:spacing w:before="100" w:beforeAutospacing="1" w:after="119"/>
              <w:rPr>
                <w:sz w:val="20"/>
                <w:szCs w:val="20"/>
                <w:lang w:eastAsia="ru-RU"/>
              </w:rPr>
            </w:pPr>
            <w:r>
              <w:rPr>
                <w:sz w:val="20"/>
                <w:szCs w:val="20"/>
                <w:lang w:eastAsia="ru-RU"/>
              </w:rPr>
              <w:t>5</w:t>
            </w:r>
          </w:p>
        </w:tc>
        <w:tc>
          <w:tcPr>
            <w:tcW w:w="2295" w:type="dxa"/>
            <w:tcBorders>
              <w:top w:val="outset" w:sz="6" w:space="0" w:color="00000A"/>
              <w:left w:val="outset" w:sz="6" w:space="0" w:color="00000A"/>
              <w:bottom w:val="outset" w:sz="6" w:space="0" w:color="00000A"/>
              <w:right w:val="outset" w:sz="6" w:space="0" w:color="00000A"/>
            </w:tcBorders>
          </w:tcPr>
          <w:p w:rsidR="00BB0628" w:rsidRPr="00E037BF" w:rsidRDefault="00BB0628" w:rsidP="007505F3">
            <w:pPr>
              <w:suppressAutoHyphens w:val="0"/>
              <w:spacing w:before="100" w:beforeAutospacing="1" w:after="119"/>
              <w:rPr>
                <w:sz w:val="20"/>
                <w:szCs w:val="20"/>
                <w:lang w:eastAsia="ru-RU"/>
              </w:rPr>
            </w:pPr>
            <w:r>
              <w:rPr>
                <w:sz w:val="20"/>
                <w:szCs w:val="20"/>
                <w:lang w:eastAsia="ru-RU"/>
              </w:rPr>
              <w:t>Омаров Сайгид</w:t>
            </w:r>
          </w:p>
        </w:tc>
        <w:tc>
          <w:tcPr>
            <w:tcW w:w="2682" w:type="dxa"/>
            <w:tcBorders>
              <w:top w:val="outset" w:sz="6" w:space="0" w:color="00000A"/>
              <w:left w:val="outset" w:sz="6" w:space="0" w:color="00000A"/>
              <w:bottom w:val="outset" w:sz="6" w:space="0" w:color="00000A"/>
              <w:right w:val="outset" w:sz="6" w:space="0" w:color="00000A"/>
            </w:tcBorders>
          </w:tcPr>
          <w:p w:rsidR="00BB0628" w:rsidRPr="00E037BF" w:rsidRDefault="00BB0628" w:rsidP="007505F3">
            <w:pPr>
              <w:suppressAutoHyphens w:val="0"/>
              <w:spacing w:before="100" w:beforeAutospacing="1" w:after="119"/>
              <w:rPr>
                <w:sz w:val="20"/>
                <w:szCs w:val="20"/>
                <w:lang w:eastAsia="ru-RU"/>
              </w:rPr>
            </w:pPr>
            <w:r>
              <w:rPr>
                <w:sz w:val="20"/>
                <w:szCs w:val="20"/>
                <w:lang w:eastAsia="ru-RU"/>
              </w:rPr>
              <w:t>Математика</w:t>
            </w:r>
          </w:p>
        </w:tc>
        <w:tc>
          <w:tcPr>
            <w:tcW w:w="1907" w:type="dxa"/>
            <w:tcBorders>
              <w:top w:val="outset" w:sz="6" w:space="0" w:color="00000A"/>
              <w:left w:val="outset" w:sz="6" w:space="0" w:color="00000A"/>
              <w:bottom w:val="outset" w:sz="6" w:space="0" w:color="00000A"/>
              <w:right w:val="outset" w:sz="6" w:space="0" w:color="00000A"/>
            </w:tcBorders>
          </w:tcPr>
          <w:p w:rsidR="00BB0628" w:rsidRPr="00E037BF" w:rsidRDefault="00D1463B">
            <w:pPr>
              <w:rPr>
                <w:sz w:val="20"/>
                <w:szCs w:val="20"/>
                <w:lang w:eastAsia="ru-RU"/>
              </w:rPr>
            </w:pPr>
            <w:r>
              <w:rPr>
                <w:sz w:val="20"/>
                <w:szCs w:val="20"/>
                <w:lang w:eastAsia="ru-RU"/>
              </w:rPr>
              <w:t>2018 г</w:t>
            </w:r>
          </w:p>
        </w:tc>
        <w:tc>
          <w:tcPr>
            <w:tcW w:w="1465" w:type="dxa"/>
            <w:tcBorders>
              <w:top w:val="outset" w:sz="6" w:space="0" w:color="00000A"/>
              <w:left w:val="outset" w:sz="6" w:space="0" w:color="00000A"/>
              <w:bottom w:val="outset" w:sz="6" w:space="0" w:color="00000A"/>
              <w:right w:val="outset" w:sz="6" w:space="0" w:color="00000A"/>
            </w:tcBorders>
          </w:tcPr>
          <w:p w:rsidR="00BB0628" w:rsidRPr="00E037BF" w:rsidRDefault="00BB0628" w:rsidP="002E642C">
            <w:pPr>
              <w:rPr>
                <w:sz w:val="20"/>
                <w:szCs w:val="20"/>
                <w:lang w:eastAsia="ru-RU"/>
              </w:rPr>
            </w:pPr>
            <w:r>
              <w:rPr>
                <w:sz w:val="20"/>
                <w:szCs w:val="20"/>
                <w:lang w:eastAsia="ru-RU"/>
              </w:rPr>
              <w:t>3 место</w:t>
            </w:r>
          </w:p>
        </w:tc>
      </w:tr>
      <w:tr w:rsidR="00D1463B" w:rsidRPr="00E037BF" w:rsidTr="007505F3">
        <w:trPr>
          <w:tblCellSpacing w:w="0" w:type="dxa"/>
        </w:trPr>
        <w:tc>
          <w:tcPr>
            <w:tcW w:w="651" w:type="dxa"/>
            <w:tcBorders>
              <w:top w:val="outset" w:sz="6" w:space="0" w:color="00000A"/>
              <w:left w:val="outset" w:sz="6" w:space="0" w:color="00000A"/>
              <w:bottom w:val="outset" w:sz="6" w:space="0" w:color="00000A"/>
              <w:right w:val="outset" w:sz="6" w:space="0" w:color="00000A"/>
            </w:tcBorders>
          </w:tcPr>
          <w:p w:rsidR="00D1463B" w:rsidRDefault="00D1463B" w:rsidP="007505F3">
            <w:pPr>
              <w:suppressAutoHyphens w:val="0"/>
              <w:spacing w:before="100" w:beforeAutospacing="1" w:after="119"/>
              <w:rPr>
                <w:sz w:val="20"/>
                <w:szCs w:val="20"/>
                <w:lang w:eastAsia="ru-RU"/>
              </w:rPr>
            </w:pPr>
            <w:r>
              <w:rPr>
                <w:sz w:val="20"/>
                <w:szCs w:val="20"/>
                <w:lang w:eastAsia="ru-RU"/>
              </w:rPr>
              <w:t>6</w:t>
            </w:r>
          </w:p>
        </w:tc>
        <w:tc>
          <w:tcPr>
            <w:tcW w:w="2295" w:type="dxa"/>
            <w:tcBorders>
              <w:top w:val="outset" w:sz="6" w:space="0" w:color="00000A"/>
              <w:left w:val="outset" w:sz="6" w:space="0" w:color="00000A"/>
              <w:bottom w:val="outset" w:sz="6" w:space="0" w:color="00000A"/>
              <w:right w:val="outset" w:sz="6" w:space="0" w:color="00000A"/>
            </w:tcBorders>
          </w:tcPr>
          <w:p w:rsidR="00D1463B" w:rsidRDefault="00D1463B" w:rsidP="007505F3">
            <w:pPr>
              <w:suppressAutoHyphens w:val="0"/>
              <w:spacing w:before="100" w:beforeAutospacing="1" w:after="119"/>
              <w:rPr>
                <w:sz w:val="20"/>
                <w:szCs w:val="20"/>
                <w:lang w:eastAsia="ru-RU"/>
              </w:rPr>
            </w:pPr>
            <w:r>
              <w:rPr>
                <w:sz w:val="20"/>
                <w:szCs w:val="20"/>
                <w:lang w:eastAsia="ru-RU"/>
              </w:rPr>
              <w:t>Мурсалиева Умукусум</w:t>
            </w:r>
          </w:p>
        </w:tc>
        <w:tc>
          <w:tcPr>
            <w:tcW w:w="2682" w:type="dxa"/>
            <w:tcBorders>
              <w:top w:val="outset" w:sz="6" w:space="0" w:color="00000A"/>
              <w:left w:val="outset" w:sz="6" w:space="0" w:color="00000A"/>
              <w:bottom w:val="outset" w:sz="6" w:space="0" w:color="00000A"/>
              <w:right w:val="outset" w:sz="6" w:space="0" w:color="00000A"/>
            </w:tcBorders>
          </w:tcPr>
          <w:p w:rsidR="00D1463B" w:rsidRDefault="00D1463B" w:rsidP="007505F3">
            <w:pPr>
              <w:suppressAutoHyphens w:val="0"/>
              <w:spacing w:before="100" w:beforeAutospacing="1" w:after="119"/>
              <w:rPr>
                <w:sz w:val="20"/>
                <w:szCs w:val="20"/>
                <w:lang w:eastAsia="ru-RU"/>
              </w:rPr>
            </w:pPr>
            <w:r>
              <w:rPr>
                <w:sz w:val="20"/>
                <w:szCs w:val="20"/>
                <w:lang w:eastAsia="ru-RU"/>
              </w:rPr>
              <w:t xml:space="preserve">Математика </w:t>
            </w:r>
          </w:p>
        </w:tc>
        <w:tc>
          <w:tcPr>
            <w:tcW w:w="1907" w:type="dxa"/>
            <w:tcBorders>
              <w:top w:val="outset" w:sz="6" w:space="0" w:color="00000A"/>
              <w:left w:val="outset" w:sz="6" w:space="0" w:color="00000A"/>
              <w:bottom w:val="outset" w:sz="6" w:space="0" w:color="00000A"/>
              <w:right w:val="outset" w:sz="6" w:space="0" w:color="00000A"/>
            </w:tcBorders>
          </w:tcPr>
          <w:p w:rsidR="00D1463B" w:rsidRDefault="00D1463B">
            <w:r w:rsidRPr="007A2777">
              <w:rPr>
                <w:sz w:val="20"/>
                <w:szCs w:val="20"/>
                <w:lang w:eastAsia="ru-RU"/>
              </w:rPr>
              <w:t>2018 г</w:t>
            </w:r>
          </w:p>
        </w:tc>
        <w:tc>
          <w:tcPr>
            <w:tcW w:w="1465" w:type="dxa"/>
            <w:tcBorders>
              <w:top w:val="outset" w:sz="6" w:space="0" w:color="00000A"/>
              <w:left w:val="outset" w:sz="6" w:space="0" w:color="00000A"/>
              <w:bottom w:val="outset" w:sz="6" w:space="0" w:color="00000A"/>
              <w:right w:val="outset" w:sz="6" w:space="0" w:color="00000A"/>
            </w:tcBorders>
          </w:tcPr>
          <w:p w:rsidR="00D1463B" w:rsidRDefault="00D1463B" w:rsidP="002E642C">
            <w:pPr>
              <w:rPr>
                <w:sz w:val="20"/>
                <w:szCs w:val="20"/>
                <w:lang w:eastAsia="ru-RU"/>
              </w:rPr>
            </w:pPr>
            <w:r>
              <w:rPr>
                <w:sz w:val="20"/>
                <w:szCs w:val="20"/>
                <w:lang w:eastAsia="ru-RU"/>
              </w:rPr>
              <w:t>3 место</w:t>
            </w:r>
          </w:p>
        </w:tc>
      </w:tr>
      <w:tr w:rsidR="00D1463B" w:rsidRPr="00E037BF" w:rsidTr="007505F3">
        <w:trPr>
          <w:tblCellSpacing w:w="0" w:type="dxa"/>
        </w:trPr>
        <w:tc>
          <w:tcPr>
            <w:tcW w:w="651" w:type="dxa"/>
            <w:tcBorders>
              <w:top w:val="outset" w:sz="6" w:space="0" w:color="00000A"/>
              <w:left w:val="outset" w:sz="6" w:space="0" w:color="00000A"/>
              <w:bottom w:val="outset" w:sz="6" w:space="0" w:color="00000A"/>
              <w:right w:val="outset" w:sz="6" w:space="0" w:color="00000A"/>
            </w:tcBorders>
          </w:tcPr>
          <w:p w:rsidR="00D1463B" w:rsidRDefault="00D1463B" w:rsidP="007505F3">
            <w:pPr>
              <w:suppressAutoHyphens w:val="0"/>
              <w:spacing w:before="100" w:beforeAutospacing="1" w:after="119"/>
              <w:rPr>
                <w:sz w:val="20"/>
                <w:szCs w:val="20"/>
                <w:lang w:eastAsia="ru-RU"/>
              </w:rPr>
            </w:pPr>
            <w:r>
              <w:rPr>
                <w:sz w:val="20"/>
                <w:szCs w:val="20"/>
                <w:lang w:eastAsia="ru-RU"/>
              </w:rPr>
              <w:t>7</w:t>
            </w:r>
          </w:p>
        </w:tc>
        <w:tc>
          <w:tcPr>
            <w:tcW w:w="2295" w:type="dxa"/>
            <w:tcBorders>
              <w:top w:val="outset" w:sz="6" w:space="0" w:color="00000A"/>
              <w:left w:val="outset" w:sz="6" w:space="0" w:color="00000A"/>
              <w:bottom w:val="outset" w:sz="6" w:space="0" w:color="00000A"/>
              <w:right w:val="outset" w:sz="6" w:space="0" w:color="00000A"/>
            </w:tcBorders>
          </w:tcPr>
          <w:p w:rsidR="00D1463B" w:rsidRDefault="00D1463B" w:rsidP="007505F3">
            <w:pPr>
              <w:suppressAutoHyphens w:val="0"/>
              <w:spacing w:before="100" w:beforeAutospacing="1" w:after="119"/>
              <w:rPr>
                <w:sz w:val="20"/>
                <w:szCs w:val="20"/>
                <w:lang w:eastAsia="ru-RU"/>
              </w:rPr>
            </w:pPr>
            <w:r>
              <w:rPr>
                <w:sz w:val="20"/>
                <w:szCs w:val="20"/>
                <w:lang w:eastAsia="ru-RU"/>
              </w:rPr>
              <w:t>Магомедов Абдула</w:t>
            </w:r>
          </w:p>
        </w:tc>
        <w:tc>
          <w:tcPr>
            <w:tcW w:w="2682" w:type="dxa"/>
            <w:tcBorders>
              <w:top w:val="outset" w:sz="6" w:space="0" w:color="00000A"/>
              <w:left w:val="outset" w:sz="6" w:space="0" w:color="00000A"/>
              <w:bottom w:val="outset" w:sz="6" w:space="0" w:color="00000A"/>
              <w:right w:val="outset" w:sz="6" w:space="0" w:color="00000A"/>
            </w:tcBorders>
          </w:tcPr>
          <w:p w:rsidR="00D1463B" w:rsidRDefault="00D1463B" w:rsidP="007505F3">
            <w:pPr>
              <w:suppressAutoHyphens w:val="0"/>
              <w:spacing w:before="100" w:beforeAutospacing="1" w:after="119"/>
              <w:rPr>
                <w:sz w:val="20"/>
                <w:szCs w:val="20"/>
                <w:lang w:eastAsia="ru-RU"/>
              </w:rPr>
            </w:pPr>
            <w:r>
              <w:rPr>
                <w:sz w:val="20"/>
                <w:szCs w:val="20"/>
                <w:lang w:eastAsia="ru-RU"/>
              </w:rPr>
              <w:t>Математика</w:t>
            </w:r>
          </w:p>
        </w:tc>
        <w:tc>
          <w:tcPr>
            <w:tcW w:w="1907" w:type="dxa"/>
            <w:tcBorders>
              <w:top w:val="outset" w:sz="6" w:space="0" w:color="00000A"/>
              <w:left w:val="outset" w:sz="6" w:space="0" w:color="00000A"/>
              <w:bottom w:val="outset" w:sz="6" w:space="0" w:color="00000A"/>
              <w:right w:val="outset" w:sz="6" w:space="0" w:color="00000A"/>
            </w:tcBorders>
          </w:tcPr>
          <w:p w:rsidR="00D1463B" w:rsidRDefault="00D1463B">
            <w:r w:rsidRPr="007A2777">
              <w:rPr>
                <w:sz w:val="20"/>
                <w:szCs w:val="20"/>
                <w:lang w:eastAsia="ru-RU"/>
              </w:rPr>
              <w:t>2018 г</w:t>
            </w:r>
          </w:p>
        </w:tc>
        <w:tc>
          <w:tcPr>
            <w:tcW w:w="1465" w:type="dxa"/>
            <w:tcBorders>
              <w:top w:val="outset" w:sz="6" w:space="0" w:color="00000A"/>
              <w:left w:val="outset" w:sz="6" w:space="0" w:color="00000A"/>
              <w:bottom w:val="outset" w:sz="6" w:space="0" w:color="00000A"/>
              <w:right w:val="outset" w:sz="6" w:space="0" w:color="00000A"/>
            </w:tcBorders>
          </w:tcPr>
          <w:p w:rsidR="00D1463B" w:rsidRDefault="00D1463B" w:rsidP="002E642C">
            <w:pPr>
              <w:rPr>
                <w:sz w:val="20"/>
                <w:szCs w:val="20"/>
                <w:lang w:eastAsia="ru-RU"/>
              </w:rPr>
            </w:pPr>
            <w:r>
              <w:rPr>
                <w:sz w:val="20"/>
                <w:szCs w:val="20"/>
                <w:lang w:eastAsia="ru-RU"/>
              </w:rPr>
              <w:t>3 место</w:t>
            </w:r>
          </w:p>
        </w:tc>
      </w:tr>
      <w:tr w:rsidR="00D1463B" w:rsidRPr="00E037BF" w:rsidTr="007505F3">
        <w:trPr>
          <w:tblCellSpacing w:w="0" w:type="dxa"/>
        </w:trPr>
        <w:tc>
          <w:tcPr>
            <w:tcW w:w="651" w:type="dxa"/>
            <w:tcBorders>
              <w:top w:val="outset" w:sz="6" w:space="0" w:color="00000A"/>
              <w:left w:val="outset" w:sz="6" w:space="0" w:color="00000A"/>
              <w:bottom w:val="outset" w:sz="6" w:space="0" w:color="00000A"/>
              <w:right w:val="outset" w:sz="6" w:space="0" w:color="00000A"/>
            </w:tcBorders>
          </w:tcPr>
          <w:p w:rsidR="00D1463B" w:rsidRDefault="00D1463B" w:rsidP="007505F3">
            <w:pPr>
              <w:suppressAutoHyphens w:val="0"/>
              <w:spacing w:before="100" w:beforeAutospacing="1" w:after="119"/>
              <w:rPr>
                <w:sz w:val="20"/>
                <w:szCs w:val="20"/>
                <w:lang w:eastAsia="ru-RU"/>
              </w:rPr>
            </w:pPr>
            <w:r>
              <w:rPr>
                <w:sz w:val="20"/>
                <w:szCs w:val="20"/>
                <w:lang w:eastAsia="ru-RU"/>
              </w:rPr>
              <w:lastRenderedPageBreak/>
              <w:t>8</w:t>
            </w:r>
          </w:p>
        </w:tc>
        <w:tc>
          <w:tcPr>
            <w:tcW w:w="2295" w:type="dxa"/>
            <w:tcBorders>
              <w:top w:val="outset" w:sz="6" w:space="0" w:color="00000A"/>
              <w:left w:val="outset" w:sz="6" w:space="0" w:color="00000A"/>
              <w:bottom w:val="outset" w:sz="6" w:space="0" w:color="00000A"/>
              <w:right w:val="outset" w:sz="6" w:space="0" w:color="00000A"/>
            </w:tcBorders>
          </w:tcPr>
          <w:p w:rsidR="00D1463B" w:rsidRDefault="00D1463B" w:rsidP="007505F3">
            <w:pPr>
              <w:suppressAutoHyphens w:val="0"/>
              <w:spacing w:before="100" w:beforeAutospacing="1" w:after="119"/>
              <w:rPr>
                <w:sz w:val="20"/>
                <w:szCs w:val="20"/>
                <w:lang w:eastAsia="ru-RU"/>
              </w:rPr>
            </w:pPr>
            <w:r>
              <w:rPr>
                <w:sz w:val="20"/>
                <w:szCs w:val="20"/>
                <w:lang w:eastAsia="ru-RU"/>
              </w:rPr>
              <w:t>Магомедова Аминат</w:t>
            </w:r>
          </w:p>
        </w:tc>
        <w:tc>
          <w:tcPr>
            <w:tcW w:w="2682" w:type="dxa"/>
            <w:tcBorders>
              <w:top w:val="outset" w:sz="6" w:space="0" w:color="00000A"/>
              <w:left w:val="outset" w:sz="6" w:space="0" w:color="00000A"/>
              <w:bottom w:val="outset" w:sz="6" w:space="0" w:color="00000A"/>
              <w:right w:val="outset" w:sz="6" w:space="0" w:color="00000A"/>
            </w:tcBorders>
          </w:tcPr>
          <w:p w:rsidR="00D1463B" w:rsidRDefault="00D1463B" w:rsidP="007505F3">
            <w:pPr>
              <w:suppressAutoHyphens w:val="0"/>
              <w:spacing w:before="100" w:beforeAutospacing="1" w:after="119"/>
              <w:rPr>
                <w:sz w:val="20"/>
                <w:szCs w:val="20"/>
                <w:lang w:eastAsia="ru-RU"/>
              </w:rPr>
            </w:pPr>
            <w:r>
              <w:rPr>
                <w:sz w:val="20"/>
                <w:szCs w:val="20"/>
                <w:lang w:eastAsia="ru-RU"/>
              </w:rPr>
              <w:t>Русский язык</w:t>
            </w:r>
          </w:p>
        </w:tc>
        <w:tc>
          <w:tcPr>
            <w:tcW w:w="1907" w:type="dxa"/>
            <w:tcBorders>
              <w:top w:val="outset" w:sz="6" w:space="0" w:color="00000A"/>
              <w:left w:val="outset" w:sz="6" w:space="0" w:color="00000A"/>
              <w:bottom w:val="outset" w:sz="6" w:space="0" w:color="00000A"/>
              <w:right w:val="outset" w:sz="6" w:space="0" w:color="00000A"/>
            </w:tcBorders>
          </w:tcPr>
          <w:p w:rsidR="00D1463B" w:rsidRDefault="00D1463B">
            <w:r w:rsidRPr="007A2777">
              <w:rPr>
                <w:sz w:val="20"/>
                <w:szCs w:val="20"/>
                <w:lang w:eastAsia="ru-RU"/>
              </w:rPr>
              <w:t>2018 г</w:t>
            </w:r>
          </w:p>
        </w:tc>
        <w:tc>
          <w:tcPr>
            <w:tcW w:w="1465" w:type="dxa"/>
            <w:tcBorders>
              <w:top w:val="outset" w:sz="6" w:space="0" w:color="00000A"/>
              <w:left w:val="outset" w:sz="6" w:space="0" w:color="00000A"/>
              <w:bottom w:val="outset" w:sz="6" w:space="0" w:color="00000A"/>
              <w:right w:val="outset" w:sz="6" w:space="0" w:color="00000A"/>
            </w:tcBorders>
          </w:tcPr>
          <w:p w:rsidR="00D1463B" w:rsidRDefault="00D1463B" w:rsidP="002E642C">
            <w:pPr>
              <w:rPr>
                <w:sz w:val="20"/>
                <w:szCs w:val="20"/>
                <w:lang w:eastAsia="ru-RU"/>
              </w:rPr>
            </w:pPr>
            <w:r>
              <w:rPr>
                <w:sz w:val="20"/>
                <w:szCs w:val="20"/>
                <w:lang w:eastAsia="ru-RU"/>
              </w:rPr>
              <w:t>2 место</w:t>
            </w:r>
          </w:p>
        </w:tc>
      </w:tr>
      <w:tr w:rsidR="00D1463B" w:rsidRPr="00E037BF" w:rsidTr="007505F3">
        <w:trPr>
          <w:tblCellSpacing w:w="0" w:type="dxa"/>
        </w:trPr>
        <w:tc>
          <w:tcPr>
            <w:tcW w:w="651" w:type="dxa"/>
            <w:tcBorders>
              <w:top w:val="outset" w:sz="6" w:space="0" w:color="00000A"/>
              <w:left w:val="outset" w:sz="6" w:space="0" w:color="00000A"/>
              <w:bottom w:val="outset" w:sz="6" w:space="0" w:color="00000A"/>
              <w:right w:val="outset" w:sz="6" w:space="0" w:color="00000A"/>
            </w:tcBorders>
          </w:tcPr>
          <w:p w:rsidR="00D1463B" w:rsidRDefault="00D1463B" w:rsidP="007505F3">
            <w:pPr>
              <w:suppressAutoHyphens w:val="0"/>
              <w:spacing w:before="100" w:beforeAutospacing="1" w:after="119"/>
              <w:rPr>
                <w:sz w:val="20"/>
                <w:szCs w:val="20"/>
                <w:lang w:eastAsia="ru-RU"/>
              </w:rPr>
            </w:pPr>
            <w:r>
              <w:rPr>
                <w:sz w:val="20"/>
                <w:szCs w:val="20"/>
                <w:lang w:eastAsia="ru-RU"/>
              </w:rPr>
              <w:t>9</w:t>
            </w:r>
          </w:p>
        </w:tc>
        <w:tc>
          <w:tcPr>
            <w:tcW w:w="2295" w:type="dxa"/>
            <w:tcBorders>
              <w:top w:val="outset" w:sz="6" w:space="0" w:color="00000A"/>
              <w:left w:val="outset" w:sz="6" w:space="0" w:color="00000A"/>
              <w:bottom w:val="outset" w:sz="6" w:space="0" w:color="00000A"/>
              <w:right w:val="outset" w:sz="6" w:space="0" w:color="00000A"/>
            </w:tcBorders>
          </w:tcPr>
          <w:p w:rsidR="00D1463B" w:rsidRDefault="00D1463B" w:rsidP="007505F3">
            <w:pPr>
              <w:suppressAutoHyphens w:val="0"/>
              <w:spacing w:before="100" w:beforeAutospacing="1" w:after="119"/>
              <w:rPr>
                <w:sz w:val="20"/>
                <w:szCs w:val="20"/>
                <w:lang w:eastAsia="ru-RU"/>
              </w:rPr>
            </w:pPr>
            <w:r>
              <w:rPr>
                <w:sz w:val="20"/>
                <w:szCs w:val="20"/>
                <w:lang w:eastAsia="ru-RU"/>
              </w:rPr>
              <w:t>Узеров Узайир</w:t>
            </w:r>
          </w:p>
        </w:tc>
        <w:tc>
          <w:tcPr>
            <w:tcW w:w="2682" w:type="dxa"/>
            <w:tcBorders>
              <w:top w:val="outset" w:sz="6" w:space="0" w:color="00000A"/>
              <w:left w:val="outset" w:sz="6" w:space="0" w:color="00000A"/>
              <w:bottom w:val="outset" w:sz="6" w:space="0" w:color="00000A"/>
              <w:right w:val="outset" w:sz="6" w:space="0" w:color="00000A"/>
            </w:tcBorders>
          </w:tcPr>
          <w:p w:rsidR="00D1463B" w:rsidRDefault="00D1463B" w:rsidP="007505F3">
            <w:pPr>
              <w:suppressAutoHyphens w:val="0"/>
              <w:spacing w:before="100" w:beforeAutospacing="1" w:after="119"/>
              <w:rPr>
                <w:sz w:val="20"/>
                <w:szCs w:val="20"/>
                <w:lang w:eastAsia="ru-RU"/>
              </w:rPr>
            </w:pPr>
            <w:r>
              <w:rPr>
                <w:sz w:val="20"/>
                <w:szCs w:val="20"/>
                <w:lang w:eastAsia="ru-RU"/>
              </w:rPr>
              <w:t>Окружающий мир</w:t>
            </w:r>
          </w:p>
        </w:tc>
        <w:tc>
          <w:tcPr>
            <w:tcW w:w="1907" w:type="dxa"/>
            <w:tcBorders>
              <w:top w:val="outset" w:sz="6" w:space="0" w:color="00000A"/>
              <w:left w:val="outset" w:sz="6" w:space="0" w:color="00000A"/>
              <w:bottom w:val="outset" w:sz="6" w:space="0" w:color="00000A"/>
              <w:right w:val="outset" w:sz="6" w:space="0" w:color="00000A"/>
            </w:tcBorders>
          </w:tcPr>
          <w:p w:rsidR="00D1463B" w:rsidRDefault="00D1463B">
            <w:r w:rsidRPr="007A2777">
              <w:rPr>
                <w:sz w:val="20"/>
                <w:szCs w:val="20"/>
                <w:lang w:eastAsia="ru-RU"/>
              </w:rPr>
              <w:t>2018 г</w:t>
            </w:r>
          </w:p>
        </w:tc>
        <w:tc>
          <w:tcPr>
            <w:tcW w:w="1465" w:type="dxa"/>
            <w:tcBorders>
              <w:top w:val="outset" w:sz="6" w:space="0" w:color="00000A"/>
              <w:left w:val="outset" w:sz="6" w:space="0" w:color="00000A"/>
              <w:bottom w:val="outset" w:sz="6" w:space="0" w:color="00000A"/>
              <w:right w:val="outset" w:sz="6" w:space="0" w:color="00000A"/>
            </w:tcBorders>
          </w:tcPr>
          <w:p w:rsidR="00D1463B" w:rsidRDefault="00D1463B" w:rsidP="002E642C">
            <w:pPr>
              <w:rPr>
                <w:sz w:val="20"/>
                <w:szCs w:val="20"/>
                <w:lang w:eastAsia="ru-RU"/>
              </w:rPr>
            </w:pPr>
            <w:r>
              <w:rPr>
                <w:sz w:val="20"/>
                <w:szCs w:val="20"/>
                <w:lang w:eastAsia="ru-RU"/>
              </w:rPr>
              <w:t>2 место</w:t>
            </w:r>
          </w:p>
        </w:tc>
      </w:tr>
    </w:tbl>
    <w:p w:rsidR="00BC185A" w:rsidRPr="00E037BF" w:rsidRDefault="00BC185A" w:rsidP="00BC185A">
      <w:pPr>
        <w:suppressAutoHyphens w:val="0"/>
        <w:spacing w:before="100" w:beforeAutospacing="1"/>
        <w:ind w:firstLine="709"/>
        <w:rPr>
          <w:sz w:val="20"/>
          <w:szCs w:val="20"/>
          <w:lang w:eastAsia="ru-RU"/>
        </w:rPr>
      </w:pPr>
      <w:r w:rsidRPr="00E037BF">
        <w:rPr>
          <w:sz w:val="20"/>
          <w:szCs w:val="20"/>
          <w:lang w:eastAsia="ru-RU"/>
        </w:rPr>
        <w:t>По итогам школьного этапа предметных олимпиад в муниципальном этапе предмет</w:t>
      </w:r>
      <w:r w:rsidR="000E1844" w:rsidRPr="00E037BF">
        <w:rPr>
          <w:sz w:val="20"/>
          <w:szCs w:val="20"/>
          <w:lang w:eastAsia="ru-RU"/>
        </w:rPr>
        <w:t>ных олимпиад приняли участие 92</w:t>
      </w:r>
      <w:r w:rsidRPr="00E037BF">
        <w:rPr>
          <w:i/>
          <w:iCs/>
          <w:sz w:val="20"/>
          <w:szCs w:val="20"/>
          <w:lang w:eastAsia="ru-RU"/>
        </w:rPr>
        <w:t xml:space="preserve"> </w:t>
      </w:r>
      <w:r w:rsidRPr="00E037BF">
        <w:rPr>
          <w:sz w:val="20"/>
          <w:szCs w:val="20"/>
          <w:lang w:eastAsia="ru-RU"/>
        </w:rPr>
        <w:t xml:space="preserve">участников. </w:t>
      </w:r>
    </w:p>
    <w:p w:rsidR="00BC185A" w:rsidRPr="00E037BF" w:rsidRDefault="00BC185A" w:rsidP="00BC185A">
      <w:pPr>
        <w:suppressAutoHyphens w:val="0"/>
        <w:spacing w:before="100" w:beforeAutospacing="1" w:line="238" w:lineRule="atLeast"/>
        <w:rPr>
          <w:sz w:val="20"/>
          <w:szCs w:val="20"/>
          <w:lang w:eastAsia="ru-RU"/>
        </w:rPr>
      </w:pPr>
      <w:r w:rsidRPr="00E037BF">
        <w:rPr>
          <w:b/>
          <w:bCs/>
          <w:sz w:val="20"/>
          <w:szCs w:val="20"/>
          <w:lang w:eastAsia="ru-RU"/>
        </w:rPr>
        <w:t>Участие учащихся в предметных конкурсах.</w:t>
      </w:r>
    </w:p>
    <w:tbl>
      <w:tblPr>
        <w:tblW w:w="957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tblPr>
      <w:tblGrid>
        <w:gridCol w:w="569"/>
        <w:gridCol w:w="2175"/>
        <w:gridCol w:w="2610"/>
        <w:gridCol w:w="1656"/>
        <w:gridCol w:w="2560"/>
      </w:tblGrid>
      <w:tr w:rsidR="00BC185A" w:rsidRPr="00E037BF" w:rsidTr="007505F3">
        <w:trPr>
          <w:tblCellSpacing w:w="0" w:type="dxa"/>
        </w:trPr>
        <w:tc>
          <w:tcPr>
            <w:tcW w:w="42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suppressAutoHyphens w:val="0"/>
              <w:spacing w:before="100" w:beforeAutospacing="1" w:after="119"/>
              <w:rPr>
                <w:sz w:val="20"/>
                <w:szCs w:val="20"/>
                <w:lang w:eastAsia="ru-RU"/>
              </w:rPr>
            </w:pPr>
            <w:r w:rsidRPr="00E037BF">
              <w:rPr>
                <w:color w:val="000000"/>
                <w:sz w:val="20"/>
                <w:szCs w:val="20"/>
                <w:lang w:eastAsia="ru-RU"/>
              </w:rPr>
              <w:t>№ п/п</w:t>
            </w:r>
          </w:p>
        </w:tc>
        <w:tc>
          <w:tcPr>
            <w:tcW w:w="195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suppressAutoHyphens w:val="0"/>
              <w:spacing w:before="100" w:beforeAutospacing="1"/>
              <w:rPr>
                <w:sz w:val="20"/>
                <w:szCs w:val="20"/>
                <w:lang w:eastAsia="ru-RU"/>
              </w:rPr>
            </w:pPr>
            <w:r w:rsidRPr="00E037BF">
              <w:rPr>
                <w:color w:val="000000"/>
                <w:sz w:val="20"/>
                <w:szCs w:val="20"/>
                <w:lang w:eastAsia="ru-RU"/>
              </w:rPr>
              <w:t>Наименование</w:t>
            </w:r>
          </w:p>
          <w:p w:rsidR="00BC185A" w:rsidRPr="00E037BF" w:rsidRDefault="00BC185A" w:rsidP="007505F3">
            <w:pPr>
              <w:suppressAutoHyphens w:val="0"/>
              <w:spacing w:before="100" w:beforeAutospacing="1" w:after="119"/>
              <w:rPr>
                <w:sz w:val="20"/>
                <w:szCs w:val="20"/>
                <w:lang w:eastAsia="ru-RU"/>
              </w:rPr>
            </w:pPr>
            <w:r w:rsidRPr="00E037BF">
              <w:rPr>
                <w:color w:val="000000"/>
                <w:sz w:val="20"/>
                <w:szCs w:val="20"/>
                <w:lang w:eastAsia="ru-RU"/>
              </w:rPr>
              <w:t>конкурса</w:t>
            </w:r>
          </w:p>
        </w:tc>
        <w:tc>
          <w:tcPr>
            <w:tcW w:w="234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suppressAutoHyphens w:val="0"/>
              <w:spacing w:before="100" w:beforeAutospacing="1" w:after="119"/>
              <w:rPr>
                <w:sz w:val="20"/>
                <w:szCs w:val="20"/>
                <w:lang w:eastAsia="ru-RU"/>
              </w:rPr>
            </w:pPr>
            <w:r w:rsidRPr="00E037BF">
              <w:rPr>
                <w:color w:val="000000"/>
                <w:sz w:val="20"/>
                <w:szCs w:val="20"/>
                <w:lang w:eastAsia="ru-RU"/>
              </w:rPr>
              <w:t xml:space="preserve">ФИО педагога, </w:t>
            </w:r>
          </w:p>
        </w:tc>
        <w:tc>
          <w:tcPr>
            <w:tcW w:w="1485"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suppressAutoHyphens w:val="0"/>
              <w:spacing w:before="100" w:beforeAutospacing="1" w:after="119"/>
              <w:rPr>
                <w:sz w:val="20"/>
                <w:szCs w:val="20"/>
                <w:lang w:eastAsia="ru-RU"/>
              </w:rPr>
            </w:pPr>
            <w:r w:rsidRPr="00E037BF">
              <w:rPr>
                <w:color w:val="000000"/>
                <w:sz w:val="20"/>
                <w:szCs w:val="20"/>
                <w:lang w:eastAsia="ru-RU"/>
              </w:rPr>
              <w:t xml:space="preserve">ФИ участников </w:t>
            </w:r>
          </w:p>
        </w:tc>
        <w:tc>
          <w:tcPr>
            <w:tcW w:w="2295"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suppressAutoHyphens w:val="0"/>
              <w:spacing w:before="100" w:beforeAutospacing="1" w:after="119"/>
              <w:rPr>
                <w:sz w:val="20"/>
                <w:szCs w:val="20"/>
                <w:lang w:eastAsia="ru-RU"/>
              </w:rPr>
            </w:pPr>
            <w:r w:rsidRPr="00E037BF">
              <w:rPr>
                <w:color w:val="000000"/>
                <w:sz w:val="20"/>
                <w:szCs w:val="20"/>
                <w:lang w:eastAsia="ru-RU"/>
              </w:rPr>
              <w:t>результат</w:t>
            </w:r>
          </w:p>
        </w:tc>
      </w:tr>
      <w:tr w:rsidR="00BC185A" w:rsidRPr="00E037BF" w:rsidTr="00B24E13">
        <w:trPr>
          <w:trHeight w:val="2226"/>
          <w:tblCellSpacing w:w="0" w:type="dxa"/>
        </w:trPr>
        <w:tc>
          <w:tcPr>
            <w:tcW w:w="42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suppressAutoHyphens w:val="0"/>
              <w:spacing w:before="100" w:beforeAutospacing="1" w:after="119"/>
              <w:rPr>
                <w:sz w:val="20"/>
                <w:szCs w:val="20"/>
                <w:lang w:eastAsia="ru-RU"/>
              </w:rPr>
            </w:pPr>
            <w:r w:rsidRPr="00E037BF">
              <w:rPr>
                <w:color w:val="000000"/>
                <w:sz w:val="20"/>
                <w:szCs w:val="20"/>
                <w:lang w:eastAsia="ru-RU"/>
              </w:rPr>
              <w:t>1</w:t>
            </w:r>
          </w:p>
        </w:tc>
        <w:tc>
          <w:tcPr>
            <w:tcW w:w="195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suppressAutoHyphens w:val="0"/>
              <w:spacing w:before="100" w:beforeAutospacing="1" w:after="119"/>
              <w:rPr>
                <w:sz w:val="20"/>
                <w:szCs w:val="20"/>
                <w:lang w:eastAsia="ru-RU"/>
              </w:rPr>
            </w:pPr>
            <w:r w:rsidRPr="00E037BF">
              <w:rPr>
                <w:color w:val="000000"/>
                <w:sz w:val="20"/>
                <w:szCs w:val="20"/>
                <w:lang w:eastAsia="ru-RU"/>
              </w:rPr>
              <w:t>«Живая классика»</w:t>
            </w:r>
          </w:p>
        </w:tc>
        <w:tc>
          <w:tcPr>
            <w:tcW w:w="2340" w:type="dxa"/>
            <w:tcBorders>
              <w:top w:val="outset" w:sz="6" w:space="0" w:color="00000A"/>
              <w:left w:val="outset" w:sz="6" w:space="0" w:color="00000A"/>
              <w:bottom w:val="outset" w:sz="6" w:space="0" w:color="00000A"/>
              <w:right w:val="outset" w:sz="6" w:space="0" w:color="00000A"/>
            </w:tcBorders>
          </w:tcPr>
          <w:p w:rsidR="006818BD" w:rsidRPr="00E037BF" w:rsidRDefault="006818BD" w:rsidP="007505F3">
            <w:pPr>
              <w:suppressAutoHyphens w:val="0"/>
              <w:spacing w:before="100" w:beforeAutospacing="1" w:after="119"/>
              <w:rPr>
                <w:color w:val="000000"/>
                <w:sz w:val="20"/>
                <w:szCs w:val="20"/>
                <w:lang w:eastAsia="ru-RU"/>
              </w:rPr>
            </w:pPr>
            <w:r w:rsidRPr="00E037BF">
              <w:rPr>
                <w:color w:val="000000"/>
                <w:sz w:val="20"/>
                <w:szCs w:val="20"/>
                <w:lang w:eastAsia="ru-RU"/>
              </w:rPr>
              <w:t>Ахмедова Р.Г.</w:t>
            </w:r>
          </w:p>
          <w:p w:rsidR="00BC185A" w:rsidRPr="00E037BF" w:rsidRDefault="006818BD" w:rsidP="007505F3">
            <w:pPr>
              <w:suppressAutoHyphens w:val="0"/>
              <w:spacing w:before="100" w:beforeAutospacing="1" w:after="119"/>
              <w:rPr>
                <w:color w:val="000000"/>
                <w:sz w:val="20"/>
                <w:szCs w:val="20"/>
                <w:lang w:eastAsia="ru-RU"/>
              </w:rPr>
            </w:pPr>
            <w:r w:rsidRPr="00E037BF">
              <w:rPr>
                <w:color w:val="000000"/>
                <w:sz w:val="20"/>
                <w:szCs w:val="20"/>
                <w:lang w:eastAsia="ru-RU"/>
              </w:rPr>
              <w:t>Магомедова О.М.</w:t>
            </w:r>
          </w:p>
          <w:p w:rsidR="000E1844" w:rsidRPr="00E037BF" w:rsidRDefault="000E1844" w:rsidP="007505F3">
            <w:pPr>
              <w:suppressAutoHyphens w:val="0"/>
              <w:spacing w:before="100" w:beforeAutospacing="1" w:after="119"/>
              <w:rPr>
                <w:sz w:val="20"/>
                <w:szCs w:val="20"/>
                <w:lang w:eastAsia="ru-RU"/>
              </w:rPr>
            </w:pPr>
            <w:r w:rsidRPr="00E037BF">
              <w:rPr>
                <w:sz w:val="20"/>
                <w:szCs w:val="20"/>
                <w:lang w:eastAsia="ru-RU"/>
              </w:rPr>
              <w:t>Магомедова А.Г.</w:t>
            </w:r>
          </w:p>
          <w:p w:rsidR="000E1844" w:rsidRPr="00E037BF" w:rsidRDefault="000E1844" w:rsidP="007505F3">
            <w:pPr>
              <w:suppressAutoHyphens w:val="0"/>
              <w:spacing w:before="100" w:beforeAutospacing="1" w:after="119"/>
              <w:rPr>
                <w:sz w:val="20"/>
                <w:szCs w:val="20"/>
                <w:lang w:eastAsia="ru-RU"/>
              </w:rPr>
            </w:pPr>
          </w:p>
        </w:tc>
        <w:tc>
          <w:tcPr>
            <w:tcW w:w="1485" w:type="dxa"/>
            <w:tcBorders>
              <w:top w:val="outset" w:sz="6" w:space="0" w:color="00000A"/>
              <w:left w:val="outset" w:sz="6" w:space="0" w:color="00000A"/>
              <w:bottom w:val="outset" w:sz="6" w:space="0" w:color="00000A"/>
              <w:right w:val="outset" w:sz="6" w:space="0" w:color="00000A"/>
            </w:tcBorders>
          </w:tcPr>
          <w:p w:rsidR="00E45F86" w:rsidRPr="00E037BF" w:rsidRDefault="006818BD" w:rsidP="007505F3">
            <w:pPr>
              <w:suppressAutoHyphens w:val="0"/>
              <w:spacing w:before="100" w:beforeAutospacing="1"/>
              <w:rPr>
                <w:color w:val="000000"/>
                <w:sz w:val="20"/>
                <w:szCs w:val="20"/>
                <w:lang w:eastAsia="ru-RU"/>
              </w:rPr>
            </w:pPr>
            <w:r w:rsidRPr="00E037BF">
              <w:rPr>
                <w:color w:val="000000"/>
                <w:sz w:val="20"/>
                <w:szCs w:val="20"/>
                <w:lang w:eastAsia="ru-RU"/>
              </w:rPr>
              <w:t>Джошкун Элькер</w:t>
            </w:r>
          </w:p>
          <w:p w:rsidR="006818BD" w:rsidRPr="00E037BF" w:rsidRDefault="000E1844" w:rsidP="007505F3">
            <w:pPr>
              <w:suppressAutoHyphens w:val="0"/>
              <w:spacing w:before="100" w:beforeAutospacing="1"/>
              <w:rPr>
                <w:color w:val="000000"/>
                <w:sz w:val="20"/>
                <w:szCs w:val="20"/>
                <w:lang w:eastAsia="ru-RU"/>
              </w:rPr>
            </w:pPr>
            <w:r w:rsidRPr="00E037BF">
              <w:rPr>
                <w:color w:val="000000"/>
                <w:sz w:val="20"/>
                <w:szCs w:val="20"/>
                <w:lang w:eastAsia="ru-RU"/>
              </w:rPr>
              <w:t>Исалова Саида</w:t>
            </w:r>
          </w:p>
          <w:p w:rsidR="000E1844" w:rsidRPr="00E037BF" w:rsidRDefault="000E1844" w:rsidP="007505F3">
            <w:pPr>
              <w:suppressAutoHyphens w:val="0"/>
              <w:spacing w:before="100" w:beforeAutospacing="1"/>
              <w:rPr>
                <w:color w:val="000000"/>
                <w:sz w:val="20"/>
                <w:szCs w:val="20"/>
                <w:lang w:eastAsia="ru-RU"/>
              </w:rPr>
            </w:pPr>
            <w:r w:rsidRPr="00E037BF">
              <w:rPr>
                <w:sz w:val="20"/>
                <w:szCs w:val="20"/>
                <w:lang w:eastAsia="ru-RU"/>
              </w:rPr>
              <w:t>Андалов Алигаджи</w:t>
            </w:r>
          </w:p>
          <w:p w:rsidR="00BC185A" w:rsidRPr="00E037BF" w:rsidRDefault="00BC185A" w:rsidP="007505F3">
            <w:pPr>
              <w:suppressAutoHyphens w:val="0"/>
              <w:spacing w:before="100" w:beforeAutospacing="1" w:after="119"/>
              <w:rPr>
                <w:sz w:val="20"/>
                <w:szCs w:val="20"/>
                <w:lang w:eastAsia="ru-RU"/>
              </w:rPr>
            </w:pPr>
          </w:p>
        </w:tc>
        <w:tc>
          <w:tcPr>
            <w:tcW w:w="2295" w:type="dxa"/>
            <w:tcBorders>
              <w:top w:val="outset" w:sz="6" w:space="0" w:color="00000A"/>
              <w:left w:val="outset" w:sz="6" w:space="0" w:color="00000A"/>
              <w:bottom w:val="outset" w:sz="6" w:space="0" w:color="00000A"/>
              <w:right w:val="outset" w:sz="6" w:space="0" w:color="00000A"/>
            </w:tcBorders>
          </w:tcPr>
          <w:p w:rsidR="00BC185A" w:rsidRPr="00E037BF" w:rsidRDefault="000E1844" w:rsidP="007505F3">
            <w:pPr>
              <w:suppressAutoHyphens w:val="0"/>
              <w:spacing w:before="100" w:beforeAutospacing="1"/>
              <w:rPr>
                <w:sz w:val="20"/>
                <w:szCs w:val="20"/>
                <w:lang w:eastAsia="ru-RU"/>
              </w:rPr>
            </w:pPr>
            <w:r w:rsidRPr="00E037BF">
              <w:rPr>
                <w:color w:val="000000"/>
                <w:sz w:val="20"/>
                <w:szCs w:val="20"/>
                <w:lang w:eastAsia="ru-RU"/>
              </w:rPr>
              <w:t>1-место</w:t>
            </w:r>
          </w:p>
          <w:p w:rsidR="00BC185A" w:rsidRPr="00E037BF" w:rsidRDefault="006818BD" w:rsidP="007505F3">
            <w:pPr>
              <w:suppressAutoHyphens w:val="0"/>
              <w:spacing w:before="100" w:beforeAutospacing="1" w:after="119"/>
              <w:rPr>
                <w:sz w:val="20"/>
                <w:szCs w:val="20"/>
                <w:lang w:eastAsia="ru-RU"/>
              </w:rPr>
            </w:pPr>
            <w:r w:rsidRPr="00E037BF">
              <w:rPr>
                <w:color w:val="000000"/>
                <w:sz w:val="20"/>
                <w:szCs w:val="20"/>
                <w:lang w:eastAsia="ru-RU"/>
              </w:rPr>
              <w:t>1</w:t>
            </w:r>
            <w:r w:rsidR="000E1844" w:rsidRPr="00E037BF">
              <w:rPr>
                <w:color w:val="000000"/>
                <w:sz w:val="20"/>
                <w:szCs w:val="20"/>
                <w:lang w:eastAsia="ru-RU"/>
              </w:rPr>
              <w:t>-место</w:t>
            </w:r>
          </w:p>
          <w:p w:rsidR="000E1844" w:rsidRPr="00E037BF" w:rsidRDefault="00B24E13" w:rsidP="007505F3">
            <w:pPr>
              <w:suppressAutoHyphens w:val="0"/>
              <w:spacing w:before="100" w:beforeAutospacing="1" w:after="119"/>
              <w:rPr>
                <w:sz w:val="20"/>
                <w:szCs w:val="20"/>
                <w:lang w:eastAsia="ru-RU"/>
              </w:rPr>
            </w:pPr>
            <w:r w:rsidRPr="00E037BF">
              <w:rPr>
                <w:sz w:val="20"/>
                <w:szCs w:val="20"/>
                <w:lang w:eastAsia="ru-RU"/>
              </w:rPr>
              <w:t>2-место</w:t>
            </w:r>
          </w:p>
        </w:tc>
      </w:tr>
    </w:tbl>
    <w:p w:rsidR="00BC185A" w:rsidRPr="00E037BF" w:rsidRDefault="00BC185A" w:rsidP="00BC185A">
      <w:pPr>
        <w:suppressAutoHyphens w:val="0"/>
        <w:spacing w:before="100" w:beforeAutospacing="1"/>
        <w:rPr>
          <w:sz w:val="20"/>
          <w:szCs w:val="20"/>
          <w:lang w:eastAsia="ru-RU"/>
        </w:rPr>
      </w:pPr>
      <w:r w:rsidRPr="00E037BF">
        <w:rPr>
          <w:i/>
          <w:iCs/>
          <w:sz w:val="20"/>
          <w:szCs w:val="20"/>
          <w:u w:val="single"/>
          <w:lang w:eastAsia="ru-RU"/>
        </w:rPr>
        <w:t xml:space="preserve">Недостатки в работе с одаренными детьми: </w:t>
      </w:r>
    </w:p>
    <w:p w:rsidR="00BC185A" w:rsidRPr="00E037BF" w:rsidRDefault="00BC185A" w:rsidP="00B136B2">
      <w:pPr>
        <w:numPr>
          <w:ilvl w:val="0"/>
          <w:numId w:val="14"/>
        </w:numPr>
        <w:suppressAutoHyphens w:val="0"/>
        <w:spacing w:before="100" w:beforeAutospacing="1"/>
        <w:rPr>
          <w:sz w:val="20"/>
          <w:szCs w:val="20"/>
          <w:lang w:eastAsia="ru-RU"/>
        </w:rPr>
      </w:pPr>
      <w:r w:rsidRPr="00E037BF">
        <w:rPr>
          <w:sz w:val="20"/>
          <w:szCs w:val="20"/>
          <w:lang w:eastAsia="ru-RU"/>
        </w:rPr>
        <w:t>несвоевременное оформление протоколов и отчетов по школьному этапу предметных олимпиад руководителями МО.</w:t>
      </w:r>
    </w:p>
    <w:p w:rsidR="00BC185A" w:rsidRPr="00E037BF" w:rsidRDefault="00BC185A" w:rsidP="00BC185A">
      <w:pPr>
        <w:suppressAutoHyphens w:val="0"/>
        <w:spacing w:before="100" w:beforeAutospacing="1"/>
        <w:ind w:right="198"/>
        <w:rPr>
          <w:sz w:val="20"/>
          <w:szCs w:val="20"/>
          <w:lang w:eastAsia="ru-RU"/>
        </w:rPr>
      </w:pPr>
      <w:r w:rsidRPr="00E037BF">
        <w:rPr>
          <w:b/>
          <w:bCs/>
          <w:color w:val="000000"/>
          <w:sz w:val="20"/>
          <w:szCs w:val="20"/>
          <w:u w:val="single"/>
          <w:lang w:eastAsia="ru-RU"/>
        </w:rPr>
        <w:t>Предложения по совершенствованию работы МС и предметных МО:</w:t>
      </w:r>
    </w:p>
    <w:p w:rsidR="00BC185A" w:rsidRPr="00E037BF" w:rsidRDefault="00BC185A" w:rsidP="00BC185A">
      <w:pPr>
        <w:suppressAutoHyphens w:val="0"/>
        <w:spacing w:before="100" w:beforeAutospacing="1"/>
        <w:rPr>
          <w:sz w:val="20"/>
          <w:szCs w:val="20"/>
          <w:lang w:eastAsia="ru-RU"/>
        </w:rPr>
      </w:pPr>
      <w:r w:rsidRPr="00E037BF">
        <w:rPr>
          <w:sz w:val="20"/>
          <w:szCs w:val="20"/>
          <w:lang w:eastAsia="ru-RU"/>
        </w:rPr>
        <w:t xml:space="preserve">Руководителям школьных МО </w:t>
      </w:r>
    </w:p>
    <w:p w:rsidR="00BC185A" w:rsidRPr="00E037BF" w:rsidRDefault="00BC185A" w:rsidP="00B136B2">
      <w:pPr>
        <w:numPr>
          <w:ilvl w:val="0"/>
          <w:numId w:val="15"/>
        </w:numPr>
        <w:suppressAutoHyphens w:val="0"/>
        <w:spacing w:before="100" w:beforeAutospacing="1"/>
        <w:rPr>
          <w:sz w:val="20"/>
          <w:szCs w:val="20"/>
          <w:lang w:eastAsia="ru-RU"/>
        </w:rPr>
      </w:pPr>
      <w:r w:rsidRPr="00E037BF">
        <w:rPr>
          <w:sz w:val="20"/>
          <w:szCs w:val="20"/>
          <w:lang w:eastAsia="ru-RU"/>
        </w:rPr>
        <w:t>Активизировать работу педагогов по накоплению, обобщению и распространению передового педагогического опыта, привлекать учителей к более активному участию в профессиональных конкурсах;</w:t>
      </w:r>
    </w:p>
    <w:p w:rsidR="00BC185A" w:rsidRPr="00E037BF" w:rsidRDefault="00BC185A" w:rsidP="00B136B2">
      <w:pPr>
        <w:numPr>
          <w:ilvl w:val="0"/>
          <w:numId w:val="15"/>
        </w:numPr>
        <w:suppressAutoHyphens w:val="0"/>
        <w:spacing w:before="100" w:beforeAutospacing="1"/>
        <w:ind w:right="-142"/>
        <w:rPr>
          <w:sz w:val="20"/>
          <w:szCs w:val="20"/>
          <w:lang w:eastAsia="ru-RU"/>
        </w:rPr>
      </w:pPr>
      <w:r w:rsidRPr="00E037BF">
        <w:rPr>
          <w:sz w:val="20"/>
          <w:szCs w:val="20"/>
          <w:lang w:eastAsia="ru-RU"/>
        </w:rPr>
        <w:t>Больше внимания уделять разъяснительной работе о необходимости прохождения аттестации на категорию в связи с введением новых образовательных стандартов;</w:t>
      </w:r>
    </w:p>
    <w:p w:rsidR="00BC185A" w:rsidRPr="00E037BF" w:rsidRDefault="00BC185A" w:rsidP="00B136B2">
      <w:pPr>
        <w:numPr>
          <w:ilvl w:val="0"/>
          <w:numId w:val="15"/>
        </w:numPr>
        <w:suppressAutoHyphens w:val="0"/>
        <w:spacing w:before="100" w:beforeAutospacing="1"/>
        <w:rPr>
          <w:sz w:val="20"/>
          <w:szCs w:val="20"/>
          <w:lang w:eastAsia="ru-RU"/>
        </w:rPr>
      </w:pPr>
      <w:r w:rsidRPr="00E037BF">
        <w:rPr>
          <w:sz w:val="20"/>
          <w:szCs w:val="20"/>
          <w:lang w:eastAsia="ru-RU"/>
        </w:rPr>
        <w:t>Оказывать более качественную методическую помощь учителям при подготовке к аттестации;</w:t>
      </w:r>
    </w:p>
    <w:p w:rsidR="00BC185A" w:rsidRPr="00E037BF" w:rsidRDefault="00BC185A" w:rsidP="00B136B2">
      <w:pPr>
        <w:numPr>
          <w:ilvl w:val="0"/>
          <w:numId w:val="15"/>
        </w:numPr>
        <w:suppressAutoHyphens w:val="0"/>
        <w:spacing w:before="100" w:beforeAutospacing="1"/>
        <w:rPr>
          <w:sz w:val="20"/>
          <w:szCs w:val="20"/>
          <w:lang w:eastAsia="ru-RU"/>
        </w:rPr>
      </w:pPr>
      <w:r w:rsidRPr="00E037BF">
        <w:rPr>
          <w:sz w:val="20"/>
          <w:szCs w:val="20"/>
          <w:lang w:eastAsia="ru-RU"/>
        </w:rPr>
        <w:t xml:space="preserve">Разнообразить мероприятия, проводимые в рамках Предметных Недель, привлекать к участию в мероприятиях представителей общественности; проводить совместные мероприятия с учащимися начальной школы; </w:t>
      </w:r>
    </w:p>
    <w:p w:rsidR="00BC185A" w:rsidRPr="00E037BF" w:rsidRDefault="00BC185A" w:rsidP="00B136B2">
      <w:pPr>
        <w:numPr>
          <w:ilvl w:val="0"/>
          <w:numId w:val="15"/>
        </w:numPr>
        <w:suppressAutoHyphens w:val="0"/>
        <w:spacing w:before="100" w:beforeAutospacing="1"/>
        <w:rPr>
          <w:sz w:val="20"/>
          <w:szCs w:val="20"/>
          <w:lang w:eastAsia="ru-RU"/>
        </w:rPr>
      </w:pPr>
      <w:r w:rsidRPr="00E037BF">
        <w:rPr>
          <w:sz w:val="20"/>
          <w:szCs w:val="20"/>
          <w:lang w:eastAsia="ru-RU"/>
        </w:rPr>
        <w:t>Материалы уроков и мероприятий размещать на сайтах школы;</w:t>
      </w:r>
    </w:p>
    <w:p w:rsidR="00BC185A" w:rsidRPr="00E037BF" w:rsidRDefault="00BC185A" w:rsidP="00B136B2">
      <w:pPr>
        <w:numPr>
          <w:ilvl w:val="0"/>
          <w:numId w:val="15"/>
        </w:numPr>
        <w:suppressAutoHyphens w:val="0"/>
        <w:spacing w:before="100" w:beforeAutospacing="1"/>
        <w:ind w:right="198"/>
        <w:rPr>
          <w:sz w:val="20"/>
          <w:szCs w:val="20"/>
          <w:lang w:eastAsia="ru-RU"/>
        </w:rPr>
      </w:pPr>
      <w:r w:rsidRPr="00E037BF">
        <w:rPr>
          <w:color w:val="000000"/>
          <w:sz w:val="20"/>
          <w:szCs w:val="20"/>
          <w:lang w:eastAsia="ru-RU"/>
        </w:rPr>
        <w:t>Провести совместные заседания МО по внедрению новых образовательных стандартов;</w:t>
      </w:r>
    </w:p>
    <w:p w:rsidR="00BC185A" w:rsidRPr="00E037BF" w:rsidRDefault="00BC185A" w:rsidP="00B136B2">
      <w:pPr>
        <w:numPr>
          <w:ilvl w:val="0"/>
          <w:numId w:val="15"/>
        </w:numPr>
        <w:suppressAutoHyphens w:val="0"/>
        <w:spacing w:before="100" w:beforeAutospacing="1"/>
        <w:ind w:right="198"/>
        <w:rPr>
          <w:sz w:val="20"/>
          <w:szCs w:val="20"/>
          <w:lang w:eastAsia="ru-RU"/>
        </w:rPr>
      </w:pPr>
      <w:r w:rsidRPr="00E037BF">
        <w:rPr>
          <w:color w:val="000000"/>
          <w:sz w:val="20"/>
          <w:szCs w:val="20"/>
          <w:lang w:eastAsia="ru-RU"/>
        </w:rPr>
        <w:t>Продолжить практику составления портфолио педагогов и рейтинговой карты МО;</w:t>
      </w:r>
    </w:p>
    <w:p w:rsidR="00BC185A" w:rsidRPr="00E037BF" w:rsidRDefault="00BC185A" w:rsidP="00B136B2">
      <w:pPr>
        <w:numPr>
          <w:ilvl w:val="0"/>
          <w:numId w:val="15"/>
        </w:numPr>
        <w:suppressAutoHyphens w:val="0"/>
        <w:spacing w:before="100" w:beforeAutospacing="1"/>
        <w:ind w:right="198"/>
        <w:rPr>
          <w:sz w:val="20"/>
          <w:szCs w:val="20"/>
          <w:lang w:eastAsia="ru-RU"/>
        </w:rPr>
      </w:pPr>
      <w:r w:rsidRPr="00E037BF">
        <w:rPr>
          <w:color w:val="000000"/>
          <w:sz w:val="20"/>
          <w:szCs w:val="20"/>
          <w:lang w:eastAsia="ru-RU"/>
        </w:rPr>
        <w:t>Активизировать работу научного общества «Успех»;</w:t>
      </w:r>
    </w:p>
    <w:p w:rsidR="00BC185A" w:rsidRPr="00E037BF" w:rsidRDefault="00BC185A" w:rsidP="00B136B2">
      <w:pPr>
        <w:numPr>
          <w:ilvl w:val="0"/>
          <w:numId w:val="15"/>
        </w:numPr>
        <w:suppressAutoHyphens w:val="0"/>
        <w:spacing w:before="100" w:beforeAutospacing="1"/>
        <w:ind w:right="198"/>
        <w:rPr>
          <w:sz w:val="20"/>
          <w:szCs w:val="20"/>
          <w:lang w:eastAsia="ru-RU"/>
        </w:rPr>
      </w:pPr>
      <w:r w:rsidRPr="00E037BF">
        <w:rPr>
          <w:color w:val="000000"/>
          <w:sz w:val="20"/>
          <w:szCs w:val="20"/>
          <w:lang w:eastAsia="ru-RU"/>
        </w:rPr>
        <w:t>Провести научно-практическую конференцию школьников по различным образовательным областям;</w:t>
      </w:r>
    </w:p>
    <w:p w:rsidR="00BC185A" w:rsidRPr="00E037BF" w:rsidRDefault="00BC185A" w:rsidP="00B136B2">
      <w:pPr>
        <w:numPr>
          <w:ilvl w:val="0"/>
          <w:numId w:val="15"/>
        </w:numPr>
        <w:suppressAutoHyphens w:val="0"/>
        <w:spacing w:before="100" w:beforeAutospacing="1"/>
        <w:ind w:right="198"/>
        <w:rPr>
          <w:sz w:val="20"/>
          <w:szCs w:val="20"/>
          <w:lang w:eastAsia="ru-RU"/>
        </w:rPr>
      </w:pPr>
      <w:r w:rsidRPr="00E037BF">
        <w:rPr>
          <w:color w:val="000000"/>
          <w:sz w:val="20"/>
          <w:szCs w:val="20"/>
          <w:lang w:eastAsia="ru-RU"/>
        </w:rPr>
        <w:t xml:space="preserve">Более активно привлекать родителей к жизни в школе. </w:t>
      </w:r>
    </w:p>
    <w:p w:rsidR="00BC185A" w:rsidRPr="00E037BF" w:rsidRDefault="00BC185A" w:rsidP="00B136B2">
      <w:pPr>
        <w:numPr>
          <w:ilvl w:val="0"/>
          <w:numId w:val="15"/>
        </w:numPr>
        <w:suppressAutoHyphens w:val="0"/>
        <w:spacing w:before="100" w:beforeAutospacing="1"/>
        <w:ind w:right="198"/>
        <w:rPr>
          <w:sz w:val="20"/>
          <w:szCs w:val="20"/>
          <w:lang w:eastAsia="ru-RU"/>
        </w:rPr>
      </w:pPr>
      <w:r w:rsidRPr="00E037BF">
        <w:rPr>
          <w:color w:val="000000"/>
          <w:sz w:val="20"/>
          <w:szCs w:val="20"/>
          <w:lang w:eastAsia="ru-RU"/>
        </w:rPr>
        <w:t xml:space="preserve">Больше внимания уделять творчеству и учителя и ученика. </w:t>
      </w:r>
    </w:p>
    <w:p w:rsidR="00BC185A" w:rsidRPr="00E037BF" w:rsidRDefault="00BC185A" w:rsidP="00B136B2">
      <w:pPr>
        <w:numPr>
          <w:ilvl w:val="0"/>
          <w:numId w:val="15"/>
        </w:numPr>
        <w:suppressAutoHyphens w:val="0"/>
        <w:spacing w:before="100" w:beforeAutospacing="1"/>
        <w:ind w:right="198"/>
        <w:rPr>
          <w:sz w:val="20"/>
          <w:szCs w:val="20"/>
          <w:lang w:eastAsia="ru-RU"/>
        </w:rPr>
      </w:pPr>
      <w:r w:rsidRPr="00E037BF">
        <w:rPr>
          <w:color w:val="000000"/>
          <w:sz w:val="20"/>
          <w:szCs w:val="20"/>
          <w:lang w:eastAsia="ru-RU"/>
        </w:rPr>
        <w:t xml:space="preserve">Расширить тематику практикумов по подготовке к ЕГЭ. </w:t>
      </w:r>
    </w:p>
    <w:p w:rsidR="00BC185A" w:rsidRPr="00E037BF" w:rsidRDefault="00BC185A" w:rsidP="00BC185A">
      <w:pPr>
        <w:suppressAutoHyphens w:val="0"/>
        <w:spacing w:before="100" w:beforeAutospacing="1"/>
        <w:ind w:left="363"/>
        <w:rPr>
          <w:sz w:val="20"/>
          <w:szCs w:val="20"/>
          <w:lang w:eastAsia="ru-RU"/>
        </w:rPr>
      </w:pPr>
      <w:r w:rsidRPr="00E037BF">
        <w:rPr>
          <w:b/>
          <w:bCs/>
          <w:color w:val="000000"/>
          <w:sz w:val="20"/>
          <w:szCs w:val="20"/>
          <w:lang w:eastAsia="ru-RU"/>
        </w:rPr>
        <w:t>Выводы:</w:t>
      </w:r>
    </w:p>
    <w:p w:rsidR="00BC185A" w:rsidRPr="00E037BF" w:rsidRDefault="00BC185A" w:rsidP="00BC185A">
      <w:pPr>
        <w:suppressAutoHyphens w:val="0"/>
        <w:spacing w:before="100" w:beforeAutospacing="1"/>
        <w:ind w:left="720"/>
        <w:rPr>
          <w:sz w:val="20"/>
          <w:szCs w:val="20"/>
          <w:lang w:eastAsia="ru-RU"/>
        </w:rPr>
      </w:pPr>
      <w:r w:rsidRPr="00E037BF">
        <w:rPr>
          <w:color w:val="000000"/>
          <w:sz w:val="20"/>
          <w:szCs w:val="20"/>
          <w:lang w:eastAsia="ru-RU"/>
        </w:rPr>
        <w:t>Вся деятельность методического совета способствовала росту педагогического мастерства учителя, повышению качества образовательного процесса.</w:t>
      </w:r>
    </w:p>
    <w:p w:rsidR="00BC185A" w:rsidRPr="00E037BF" w:rsidRDefault="00BC185A" w:rsidP="00BC185A">
      <w:pPr>
        <w:suppressAutoHyphens w:val="0"/>
        <w:spacing w:before="100" w:beforeAutospacing="1"/>
        <w:ind w:left="720"/>
        <w:rPr>
          <w:sz w:val="20"/>
          <w:szCs w:val="20"/>
          <w:lang w:eastAsia="ru-RU"/>
        </w:rPr>
      </w:pPr>
      <w:r w:rsidRPr="00E037BF">
        <w:rPr>
          <w:color w:val="000000"/>
          <w:sz w:val="20"/>
          <w:szCs w:val="20"/>
          <w:lang w:eastAsia="ru-RU"/>
        </w:rPr>
        <w:t>Тематика заседаний отражает основные проблемы, стоящие перед педагогами школы; заседания тщательно подготовлены и продуманы;</w:t>
      </w:r>
    </w:p>
    <w:p w:rsidR="00BC185A" w:rsidRPr="00E037BF" w:rsidRDefault="00BC185A" w:rsidP="00BC185A">
      <w:pPr>
        <w:suppressAutoHyphens w:val="0"/>
        <w:spacing w:before="100" w:beforeAutospacing="1"/>
        <w:ind w:left="720"/>
        <w:rPr>
          <w:sz w:val="20"/>
          <w:szCs w:val="20"/>
          <w:lang w:eastAsia="ru-RU"/>
        </w:rPr>
      </w:pPr>
      <w:r w:rsidRPr="00E037BF">
        <w:rPr>
          <w:color w:val="000000"/>
          <w:sz w:val="20"/>
          <w:szCs w:val="20"/>
          <w:lang w:eastAsia="ru-RU"/>
        </w:rPr>
        <w:lastRenderedPageBreak/>
        <w:t>выступления и выводы основывались на  анализе, практических результатах, позволяющим сделать  методические обобщения.</w:t>
      </w:r>
    </w:p>
    <w:p w:rsidR="00BC185A" w:rsidRPr="00E037BF" w:rsidRDefault="00BC185A" w:rsidP="00BC185A">
      <w:pPr>
        <w:suppressAutoHyphens w:val="0"/>
        <w:spacing w:before="100" w:beforeAutospacing="1"/>
        <w:ind w:left="720"/>
        <w:rPr>
          <w:sz w:val="20"/>
          <w:szCs w:val="20"/>
          <w:lang w:eastAsia="ru-RU"/>
        </w:rPr>
      </w:pPr>
      <w:r w:rsidRPr="00E037BF">
        <w:rPr>
          <w:color w:val="000000"/>
          <w:sz w:val="20"/>
          <w:szCs w:val="20"/>
          <w:lang w:eastAsia="ru-RU"/>
        </w:rPr>
        <w:t>К сожалению, при выборе тем самообразования, не всеми учителями учитывается методическая тема, над которой работает школа. Некоторые педагогические работники даже не знают методическую тему школы, хотя вся необходимая информация находится и в уголке «Методическая работа школы», и на сайте школы, а также утверждается на заседании МС школы.</w:t>
      </w:r>
    </w:p>
    <w:p w:rsidR="00BC185A" w:rsidRPr="00E037BF" w:rsidRDefault="00BC185A" w:rsidP="00BC185A">
      <w:pPr>
        <w:suppressAutoHyphens w:val="0"/>
        <w:spacing w:before="100" w:beforeAutospacing="1"/>
        <w:ind w:left="363"/>
        <w:rPr>
          <w:sz w:val="20"/>
          <w:szCs w:val="20"/>
          <w:lang w:eastAsia="ru-RU"/>
        </w:rPr>
      </w:pPr>
      <w:r w:rsidRPr="00E037BF">
        <w:rPr>
          <w:color w:val="000000"/>
          <w:sz w:val="20"/>
          <w:szCs w:val="20"/>
          <w:lang w:eastAsia="ru-RU"/>
        </w:rPr>
        <w:t>Проводилась работа по овладению учителями современными методиками и технологиями обучения.</w:t>
      </w:r>
    </w:p>
    <w:p w:rsidR="00BC185A" w:rsidRPr="00E037BF" w:rsidRDefault="00BC185A" w:rsidP="00BC185A">
      <w:pPr>
        <w:suppressAutoHyphens w:val="0"/>
        <w:spacing w:before="100" w:beforeAutospacing="1" w:line="238" w:lineRule="atLeast"/>
        <w:rPr>
          <w:sz w:val="20"/>
          <w:szCs w:val="20"/>
          <w:lang w:eastAsia="ru-RU"/>
        </w:rPr>
      </w:pPr>
      <w:r w:rsidRPr="00E037BF">
        <w:rPr>
          <w:sz w:val="20"/>
          <w:szCs w:val="20"/>
          <w:lang w:eastAsia="ru-RU"/>
        </w:rPr>
        <w:t xml:space="preserve"> </w:t>
      </w:r>
      <w:r w:rsidRPr="00E037BF">
        <w:rPr>
          <w:b/>
          <w:bCs/>
          <w:sz w:val="20"/>
          <w:szCs w:val="20"/>
          <w:u w:val="single"/>
          <w:lang w:eastAsia="ru-RU"/>
        </w:rPr>
        <w:t>Основные направления ближайшего (на год, следующий за отчетным) развития общеобразовательного учреждения.</w:t>
      </w:r>
    </w:p>
    <w:p w:rsidR="00BC185A" w:rsidRPr="00E037BF" w:rsidRDefault="00BC185A" w:rsidP="00B136B2">
      <w:pPr>
        <w:numPr>
          <w:ilvl w:val="0"/>
          <w:numId w:val="16"/>
        </w:numPr>
        <w:suppressAutoHyphens w:val="0"/>
        <w:spacing w:before="62" w:after="62" w:line="238" w:lineRule="atLeast"/>
        <w:rPr>
          <w:sz w:val="20"/>
          <w:szCs w:val="20"/>
          <w:lang w:eastAsia="ru-RU"/>
        </w:rPr>
      </w:pPr>
      <w:r w:rsidRPr="00E037BF">
        <w:rPr>
          <w:sz w:val="20"/>
          <w:szCs w:val="20"/>
          <w:lang w:eastAsia="ru-RU"/>
        </w:rPr>
        <w:t>Разра</w:t>
      </w:r>
      <w:r w:rsidR="00B24E13" w:rsidRPr="00E037BF">
        <w:rPr>
          <w:sz w:val="20"/>
          <w:szCs w:val="20"/>
          <w:lang w:eastAsia="ru-RU"/>
        </w:rPr>
        <w:t>ботка программы развития на 2017</w:t>
      </w:r>
      <w:r w:rsidRPr="00E037BF">
        <w:rPr>
          <w:sz w:val="20"/>
          <w:szCs w:val="20"/>
          <w:lang w:eastAsia="ru-RU"/>
        </w:rPr>
        <w:t>-2019г.г.</w:t>
      </w:r>
    </w:p>
    <w:p w:rsidR="00BC185A" w:rsidRPr="00E037BF" w:rsidRDefault="00BC185A" w:rsidP="00B136B2">
      <w:pPr>
        <w:numPr>
          <w:ilvl w:val="0"/>
          <w:numId w:val="16"/>
        </w:numPr>
        <w:suppressAutoHyphens w:val="0"/>
        <w:spacing w:before="62" w:after="62" w:line="238" w:lineRule="atLeast"/>
        <w:rPr>
          <w:sz w:val="20"/>
          <w:szCs w:val="20"/>
          <w:lang w:eastAsia="ru-RU"/>
        </w:rPr>
      </w:pPr>
      <w:r w:rsidRPr="00E037BF">
        <w:rPr>
          <w:sz w:val="20"/>
          <w:szCs w:val="20"/>
          <w:lang w:eastAsia="ru-RU"/>
        </w:rPr>
        <w:t>Достижение нового качества образовательных результатов — системы компетенций учащихся  школы в соответствии с государственными образовательными стандартами и целями Программы развития;</w:t>
      </w:r>
    </w:p>
    <w:p w:rsidR="00BC185A" w:rsidRPr="00E037BF" w:rsidRDefault="00BC185A" w:rsidP="00B136B2">
      <w:pPr>
        <w:numPr>
          <w:ilvl w:val="0"/>
          <w:numId w:val="16"/>
        </w:numPr>
        <w:suppressAutoHyphens w:val="0"/>
        <w:spacing w:before="62" w:after="62" w:line="238" w:lineRule="atLeast"/>
        <w:rPr>
          <w:sz w:val="20"/>
          <w:szCs w:val="20"/>
          <w:lang w:eastAsia="ru-RU"/>
        </w:rPr>
      </w:pPr>
      <w:r w:rsidRPr="00E037BF">
        <w:rPr>
          <w:sz w:val="20"/>
          <w:szCs w:val="20"/>
          <w:lang w:eastAsia="ru-RU"/>
        </w:rPr>
        <w:t>Создание условий для перехода на ФГОС ООО;</w:t>
      </w:r>
    </w:p>
    <w:p w:rsidR="00BC185A" w:rsidRPr="00E037BF" w:rsidRDefault="00BC185A" w:rsidP="00B136B2">
      <w:pPr>
        <w:numPr>
          <w:ilvl w:val="0"/>
          <w:numId w:val="16"/>
        </w:numPr>
        <w:suppressAutoHyphens w:val="0"/>
        <w:spacing w:before="62" w:after="62" w:line="238" w:lineRule="atLeast"/>
        <w:rPr>
          <w:sz w:val="20"/>
          <w:szCs w:val="20"/>
          <w:lang w:eastAsia="ru-RU"/>
        </w:rPr>
      </w:pPr>
      <w:r w:rsidRPr="00E037BF">
        <w:rPr>
          <w:sz w:val="20"/>
          <w:szCs w:val="20"/>
          <w:lang w:eastAsia="ru-RU"/>
        </w:rPr>
        <w:t xml:space="preserve">Развитие педагогической компетентности для внедрения и совершенствования методов и технологий обучения и воспитания на основе компетентностного подхода; </w:t>
      </w:r>
    </w:p>
    <w:p w:rsidR="00BC185A" w:rsidRPr="00E037BF" w:rsidRDefault="00BC185A" w:rsidP="00B136B2">
      <w:pPr>
        <w:numPr>
          <w:ilvl w:val="0"/>
          <w:numId w:val="16"/>
        </w:numPr>
        <w:suppressAutoHyphens w:val="0"/>
        <w:spacing w:before="100" w:beforeAutospacing="1" w:line="238" w:lineRule="atLeast"/>
        <w:rPr>
          <w:sz w:val="20"/>
          <w:szCs w:val="20"/>
          <w:lang w:eastAsia="ru-RU"/>
        </w:rPr>
      </w:pPr>
      <w:r w:rsidRPr="00E037BF">
        <w:rPr>
          <w:color w:val="00000A"/>
          <w:sz w:val="20"/>
          <w:szCs w:val="20"/>
          <w:lang w:eastAsia="ru-RU"/>
        </w:rPr>
        <w:t xml:space="preserve">Изменение системы оценки качества образования через дополнение методов, процедур и содержания экспертизы, оценки и мониторинга; </w:t>
      </w:r>
    </w:p>
    <w:p w:rsidR="00BC185A" w:rsidRPr="00E037BF" w:rsidRDefault="00BC185A" w:rsidP="00B136B2">
      <w:pPr>
        <w:numPr>
          <w:ilvl w:val="0"/>
          <w:numId w:val="16"/>
        </w:numPr>
        <w:suppressAutoHyphens w:val="0"/>
        <w:spacing w:before="62" w:line="238" w:lineRule="atLeast"/>
        <w:rPr>
          <w:sz w:val="20"/>
          <w:szCs w:val="20"/>
          <w:lang w:eastAsia="ru-RU"/>
        </w:rPr>
      </w:pPr>
      <w:r w:rsidRPr="00E037BF">
        <w:rPr>
          <w:sz w:val="20"/>
          <w:szCs w:val="20"/>
          <w:lang w:eastAsia="ru-RU"/>
        </w:rPr>
        <w:t>Создание новой модели качества условий образовательного процесса в рамках компетентностного подхода.</w:t>
      </w:r>
    </w:p>
    <w:p w:rsidR="00BC185A" w:rsidRPr="00E037BF" w:rsidRDefault="00BC185A" w:rsidP="00B136B2">
      <w:pPr>
        <w:numPr>
          <w:ilvl w:val="0"/>
          <w:numId w:val="16"/>
        </w:numPr>
        <w:suppressAutoHyphens w:val="0"/>
        <w:spacing w:before="62" w:line="238" w:lineRule="atLeast"/>
        <w:rPr>
          <w:sz w:val="20"/>
          <w:szCs w:val="20"/>
          <w:lang w:eastAsia="ru-RU"/>
        </w:rPr>
      </w:pPr>
      <w:r w:rsidRPr="00E037BF">
        <w:rPr>
          <w:sz w:val="20"/>
          <w:szCs w:val="20"/>
          <w:lang w:eastAsia="ru-RU"/>
        </w:rPr>
        <w:t xml:space="preserve">Внесение изменений в организацию урочной, внеурочной деятельности для создания ситуаций социального взаимодействия как механизма позитивной социализации учащихся. </w:t>
      </w:r>
    </w:p>
    <w:p w:rsidR="00BC185A" w:rsidRPr="00E037BF" w:rsidRDefault="00BC185A" w:rsidP="00B136B2">
      <w:pPr>
        <w:numPr>
          <w:ilvl w:val="0"/>
          <w:numId w:val="16"/>
        </w:numPr>
        <w:suppressAutoHyphens w:val="0"/>
        <w:spacing w:before="62" w:line="238" w:lineRule="atLeast"/>
        <w:rPr>
          <w:sz w:val="20"/>
          <w:szCs w:val="20"/>
          <w:lang w:eastAsia="ru-RU"/>
        </w:rPr>
      </w:pPr>
      <w:r w:rsidRPr="00E037BF">
        <w:rPr>
          <w:sz w:val="20"/>
          <w:szCs w:val="20"/>
          <w:lang w:eastAsia="ru-RU"/>
        </w:rPr>
        <w:t>Отработка механизмов учета индивидуальных достижений обучающихся (ученические портфолио).</w:t>
      </w:r>
    </w:p>
    <w:p w:rsidR="00BC185A" w:rsidRPr="00E037BF" w:rsidRDefault="00BC185A" w:rsidP="00B136B2">
      <w:pPr>
        <w:numPr>
          <w:ilvl w:val="0"/>
          <w:numId w:val="16"/>
        </w:numPr>
        <w:suppressAutoHyphens w:val="0"/>
        <w:spacing w:before="62" w:line="238" w:lineRule="atLeast"/>
        <w:rPr>
          <w:sz w:val="20"/>
          <w:szCs w:val="20"/>
          <w:lang w:eastAsia="ru-RU"/>
        </w:rPr>
      </w:pPr>
      <w:r w:rsidRPr="00E037BF">
        <w:rPr>
          <w:sz w:val="20"/>
          <w:szCs w:val="20"/>
          <w:lang w:eastAsia="ru-RU"/>
        </w:rPr>
        <w:t>Усиление воспитательного потенциала школы в работе по профилактике безнадзорности, правонарушений, других асоциальных явлений.</w:t>
      </w:r>
    </w:p>
    <w:p w:rsidR="00BC185A" w:rsidRPr="00E037BF" w:rsidRDefault="00BC185A" w:rsidP="00B136B2">
      <w:pPr>
        <w:numPr>
          <w:ilvl w:val="0"/>
          <w:numId w:val="16"/>
        </w:numPr>
        <w:suppressAutoHyphens w:val="0"/>
        <w:spacing w:before="62" w:line="238" w:lineRule="atLeast"/>
        <w:rPr>
          <w:sz w:val="20"/>
          <w:szCs w:val="20"/>
          <w:lang w:eastAsia="ru-RU"/>
        </w:rPr>
      </w:pPr>
      <w:r w:rsidRPr="00E037BF">
        <w:rPr>
          <w:sz w:val="20"/>
          <w:szCs w:val="20"/>
          <w:lang w:eastAsia="ru-RU"/>
        </w:rPr>
        <w:t>Расширение деятельности Управляющего совета в управлении образовательным учреждением.</w:t>
      </w:r>
    </w:p>
    <w:p w:rsidR="00BC185A" w:rsidRPr="00E037BF" w:rsidRDefault="00BC185A" w:rsidP="00B136B2">
      <w:pPr>
        <w:numPr>
          <w:ilvl w:val="0"/>
          <w:numId w:val="16"/>
        </w:numPr>
        <w:suppressAutoHyphens w:val="0"/>
        <w:spacing w:before="62" w:line="238" w:lineRule="atLeast"/>
        <w:rPr>
          <w:sz w:val="20"/>
          <w:szCs w:val="20"/>
          <w:lang w:eastAsia="ru-RU"/>
        </w:rPr>
      </w:pPr>
      <w:r w:rsidRPr="00E037BF">
        <w:rPr>
          <w:sz w:val="20"/>
          <w:szCs w:val="20"/>
          <w:lang w:eastAsia="ru-RU"/>
        </w:rPr>
        <w:t>Совершенствование работы класса казачьей направленности, привлечение общественных организаций к воспитанию подрастающего пок</w:t>
      </w:r>
      <w:r w:rsidR="0019365A" w:rsidRPr="00E037BF">
        <w:rPr>
          <w:sz w:val="20"/>
          <w:szCs w:val="20"/>
          <w:lang w:eastAsia="ru-RU"/>
        </w:rPr>
        <w:t>оления в духе казачьих традиций.</w:t>
      </w:r>
    </w:p>
    <w:p w:rsidR="00BC185A" w:rsidRPr="00E037BF" w:rsidRDefault="00BC185A" w:rsidP="00BC185A">
      <w:pPr>
        <w:suppressAutoHyphens w:val="0"/>
        <w:spacing w:before="62" w:line="238" w:lineRule="atLeast"/>
        <w:rPr>
          <w:sz w:val="20"/>
          <w:szCs w:val="20"/>
          <w:lang w:eastAsia="ru-RU"/>
        </w:rPr>
      </w:pPr>
    </w:p>
    <w:p w:rsidR="00BC185A" w:rsidRPr="00E037BF" w:rsidRDefault="00BC185A" w:rsidP="00BC185A">
      <w:pPr>
        <w:jc w:val="both"/>
        <w:rPr>
          <w:sz w:val="20"/>
          <w:szCs w:val="20"/>
        </w:rPr>
      </w:pPr>
    </w:p>
    <w:p w:rsidR="00714B8A" w:rsidRPr="00E037BF" w:rsidRDefault="00BC185A" w:rsidP="00714B8A">
      <w:pPr>
        <w:pStyle w:val="2"/>
        <w:jc w:val="center"/>
        <w:rPr>
          <w:sz w:val="20"/>
          <w:szCs w:val="20"/>
        </w:rPr>
      </w:pPr>
      <w:r w:rsidRPr="00E037BF">
        <w:rPr>
          <w:sz w:val="20"/>
          <w:szCs w:val="20"/>
        </w:rPr>
        <w:t xml:space="preserve">Анализ воспитательной работы МБОУ </w:t>
      </w:r>
      <w:r w:rsidR="00B24E13" w:rsidRPr="00E037BF">
        <w:rPr>
          <w:sz w:val="20"/>
          <w:szCs w:val="20"/>
        </w:rPr>
        <w:t xml:space="preserve">Гунибская </w:t>
      </w:r>
      <w:r w:rsidRPr="00E037BF">
        <w:rPr>
          <w:sz w:val="20"/>
          <w:szCs w:val="20"/>
        </w:rPr>
        <w:t xml:space="preserve">СОШ </w:t>
      </w:r>
      <w:r w:rsidR="00FA5569" w:rsidRPr="00E037BF">
        <w:rPr>
          <w:sz w:val="20"/>
          <w:szCs w:val="20"/>
        </w:rPr>
        <w:t xml:space="preserve"> за 2017 - 2018</w:t>
      </w:r>
      <w:r w:rsidR="00714B8A" w:rsidRPr="00E037BF">
        <w:rPr>
          <w:sz w:val="20"/>
          <w:szCs w:val="20"/>
        </w:rPr>
        <w:t xml:space="preserve"> уч.</w:t>
      </w:r>
      <w:r w:rsidRPr="00E037BF">
        <w:rPr>
          <w:sz w:val="20"/>
          <w:szCs w:val="20"/>
        </w:rPr>
        <w:t xml:space="preserve"> год         </w:t>
      </w:r>
    </w:p>
    <w:p w:rsidR="00714B8A" w:rsidRPr="00E037BF" w:rsidRDefault="00714B8A" w:rsidP="00714B8A">
      <w:pPr>
        <w:pStyle w:val="af8"/>
        <w:rPr>
          <w:rFonts w:ascii="Times New Roman" w:hAnsi="Times New Roman" w:cs="Times New Roman"/>
        </w:rPr>
      </w:pPr>
      <w:r w:rsidRPr="00E037BF">
        <w:rPr>
          <w:rFonts w:ascii="Times New Roman" w:hAnsi="Times New Roman" w:cs="Times New Roman"/>
        </w:rPr>
        <w:t xml:space="preserve">            </w:t>
      </w:r>
    </w:p>
    <w:p w:rsidR="00714B8A" w:rsidRPr="00E037BF" w:rsidRDefault="00714B8A" w:rsidP="00714B8A">
      <w:pPr>
        <w:pStyle w:val="af8"/>
        <w:rPr>
          <w:rFonts w:ascii="Times New Roman" w:hAnsi="Times New Roman" w:cs="Times New Roman"/>
        </w:rPr>
      </w:pPr>
      <w:r w:rsidRPr="00E037BF">
        <w:rPr>
          <w:rFonts w:ascii="Times New Roman" w:hAnsi="Times New Roman" w:cs="Times New Roman"/>
        </w:rPr>
        <w:t xml:space="preserve">             </w:t>
      </w:r>
      <w:r w:rsidR="00FA5569" w:rsidRPr="00E037BF">
        <w:rPr>
          <w:rFonts w:ascii="Times New Roman" w:hAnsi="Times New Roman" w:cs="Times New Roman"/>
          <w:b/>
        </w:rPr>
        <w:t>В 2017-2018</w:t>
      </w:r>
      <w:r w:rsidRPr="00E037BF">
        <w:rPr>
          <w:rFonts w:ascii="Times New Roman" w:hAnsi="Times New Roman" w:cs="Times New Roman"/>
          <w:b/>
        </w:rPr>
        <w:t xml:space="preserve"> учебном году</w:t>
      </w:r>
      <w:r w:rsidRPr="00E037BF">
        <w:rPr>
          <w:rFonts w:ascii="Times New Roman" w:hAnsi="Times New Roman" w:cs="Times New Roman"/>
        </w:rPr>
        <w:t xml:space="preserve">  </w:t>
      </w:r>
      <w:r w:rsidRPr="00E037BF">
        <w:rPr>
          <w:rFonts w:ascii="Times New Roman" w:hAnsi="Times New Roman" w:cs="Times New Roman"/>
          <w:b/>
        </w:rPr>
        <w:t>цель воспитательной работы:</w:t>
      </w:r>
      <w:r w:rsidRPr="00E037BF">
        <w:rPr>
          <w:rFonts w:ascii="Times New Roman" w:hAnsi="Times New Roman" w:cs="Times New Roman"/>
        </w:rPr>
        <w:t xml:space="preserve"> </w:t>
      </w:r>
      <w:r w:rsidRPr="00E037BF">
        <w:rPr>
          <w:rFonts w:ascii="Times New Roman" w:hAnsi="Times New Roman" w:cs="Times New Roman"/>
          <w:spacing w:val="-2"/>
        </w:rPr>
        <w:t>создать воспитательно-образовательную среду, способствующую гармонизации детско-родительских отношений в сельской семье под влиянием приобщения школьников к ценностям культуры в условиях социокультурного центра; формировать базовые умения и компетенции как условие формирования конкурентноспособной личности, воспитывать у школьников гражданскую ответственность, духовность, культуру, инициативность, самостоятельность, толерантность, способность к успешной социализации в обществе, исходящей из запросов и потребностей окружающего пространства.</w:t>
      </w:r>
    </w:p>
    <w:p w:rsidR="00714B8A" w:rsidRPr="00E037BF" w:rsidRDefault="00714B8A" w:rsidP="00714B8A">
      <w:pPr>
        <w:tabs>
          <w:tab w:val="left" w:pos="4180"/>
        </w:tabs>
        <w:rPr>
          <w:sz w:val="20"/>
          <w:szCs w:val="20"/>
        </w:rPr>
      </w:pPr>
      <w:r w:rsidRPr="00E037BF">
        <w:rPr>
          <w:b/>
          <w:sz w:val="20"/>
          <w:szCs w:val="20"/>
        </w:rPr>
        <w:t>Для реализации поставленной цели были сформулированы следующие задачи воспитательной деятельности:</w:t>
      </w:r>
      <w:r w:rsidRPr="00E037BF">
        <w:rPr>
          <w:sz w:val="20"/>
          <w:szCs w:val="20"/>
        </w:rPr>
        <w:t xml:space="preserve"> </w:t>
      </w:r>
    </w:p>
    <w:p w:rsidR="00714B8A" w:rsidRPr="00E037BF" w:rsidRDefault="00714B8A" w:rsidP="00B136B2">
      <w:pPr>
        <w:numPr>
          <w:ilvl w:val="0"/>
          <w:numId w:val="50"/>
        </w:numPr>
        <w:tabs>
          <w:tab w:val="left" w:pos="4180"/>
        </w:tabs>
        <w:suppressAutoHyphens w:val="0"/>
        <w:rPr>
          <w:sz w:val="20"/>
          <w:szCs w:val="20"/>
        </w:rPr>
      </w:pPr>
      <w:r w:rsidRPr="00E037BF">
        <w:rPr>
          <w:sz w:val="20"/>
          <w:szCs w:val="20"/>
        </w:rPr>
        <w:t>формирование комплекса нормативно-правового, организационно методического, информационно-просветительского обеспечения системы духовно-нравственного воспитания детей, родителей, населения;</w:t>
      </w:r>
    </w:p>
    <w:p w:rsidR="00714B8A" w:rsidRPr="00E037BF" w:rsidRDefault="00714B8A" w:rsidP="00B136B2">
      <w:pPr>
        <w:numPr>
          <w:ilvl w:val="0"/>
          <w:numId w:val="50"/>
        </w:numPr>
        <w:tabs>
          <w:tab w:val="left" w:pos="4180"/>
        </w:tabs>
        <w:suppressAutoHyphens w:val="0"/>
        <w:rPr>
          <w:sz w:val="20"/>
          <w:szCs w:val="20"/>
        </w:rPr>
      </w:pPr>
      <w:r w:rsidRPr="00E037BF">
        <w:rPr>
          <w:sz w:val="20"/>
          <w:szCs w:val="20"/>
        </w:rPr>
        <w:t>осуществление комплекса мер по просвещению населения в вопросах духовно-нравственного становления в воспитании детей;</w:t>
      </w:r>
    </w:p>
    <w:p w:rsidR="00714B8A" w:rsidRPr="00E037BF" w:rsidRDefault="00714B8A" w:rsidP="00B136B2">
      <w:pPr>
        <w:numPr>
          <w:ilvl w:val="0"/>
          <w:numId w:val="50"/>
        </w:numPr>
        <w:tabs>
          <w:tab w:val="left" w:pos="4180"/>
        </w:tabs>
        <w:suppressAutoHyphens w:val="0"/>
        <w:rPr>
          <w:sz w:val="20"/>
          <w:szCs w:val="20"/>
        </w:rPr>
      </w:pPr>
      <w:r w:rsidRPr="00E037BF">
        <w:rPr>
          <w:sz w:val="20"/>
          <w:szCs w:val="20"/>
        </w:rPr>
        <w:t>реализация, выявленных на предыдущем этапе исследования условий и ресурсов, влияющие на гармонизацию детско-родительских отношений в молодой семье, на воспитание детей;</w:t>
      </w:r>
    </w:p>
    <w:p w:rsidR="00714B8A" w:rsidRPr="00E037BF" w:rsidRDefault="00714B8A" w:rsidP="00B136B2">
      <w:pPr>
        <w:numPr>
          <w:ilvl w:val="0"/>
          <w:numId w:val="50"/>
        </w:numPr>
        <w:tabs>
          <w:tab w:val="left" w:pos="4180"/>
        </w:tabs>
        <w:suppressAutoHyphens w:val="0"/>
        <w:rPr>
          <w:sz w:val="20"/>
          <w:szCs w:val="20"/>
        </w:rPr>
      </w:pPr>
      <w:r w:rsidRPr="00E037BF">
        <w:rPr>
          <w:sz w:val="20"/>
          <w:szCs w:val="20"/>
        </w:rPr>
        <w:t>разработка школьных проектов и подпрограмм духовно-нравственного содержания по сопровождению семьи и воспитанию детей в школе и в системе дополнительного образования;</w:t>
      </w:r>
    </w:p>
    <w:p w:rsidR="00714B8A" w:rsidRPr="00E037BF" w:rsidRDefault="00714B8A" w:rsidP="00B136B2">
      <w:pPr>
        <w:numPr>
          <w:ilvl w:val="0"/>
          <w:numId w:val="50"/>
        </w:numPr>
        <w:tabs>
          <w:tab w:val="left" w:pos="4180"/>
        </w:tabs>
        <w:suppressAutoHyphens w:val="0"/>
        <w:rPr>
          <w:sz w:val="20"/>
          <w:szCs w:val="20"/>
        </w:rPr>
      </w:pPr>
      <w:r w:rsidRPr="00E037BF">
        <w:rPr>
          <w:sz w:val="20"/>
          <w:szCs w:val="20"/>
        </w:rPr>
        <w:t>проведение на уровне села, района, региона систематической работы по просвещению населения по вопросам духовно-нравственного воспитания, пропаганде возрождения традиционного уклада жизни семьи и развития семейных отношений на основе российских духовных и культурно-исторических традиций;</w:t>
      </w:r>
    </w:p>
    <w:p w:rsidR="00714B8A" w:rsidRPr="00E037BF" w:rsidRDefault="00714B8A" w:rsidP="00B136B2">
      <w:pPr>
        <w:numPr>
          <w:ilvl w:val="0"/>
          <w:numId w:val="50"/>
        </w:numPr>
        <w:tabs>
          <w:tab w:val="left" w:pos="4180"/>
        </w:tabs>
        <w:suppressAutoHyphens w:val="0"/>
        <w:rPr>
          <w:sz w:val="20"/>
          <w:szCs w:val="20"/>
        </w:rPr>
      </w:pPr>
      <w:r w:rsidRPr="00E037BF">
        <w:rPr>
          <w:sz w:val="20"/>
          <w:szCs w:val="20"/>
        </w:rPr>
        <w:t>разработка диагностических средств  для оценки результативности влияния образовательной среды на гармонизацию детско-родительских отношений в сельской семье;</w:t>
      </w:r>
    </w:p>
    <w:p w:rsidR="00714B8A" w:rsidRPr="00E037BF" w:rsidRDefault="00714B8A" w:rsidP="00B136B2">
      <w:pPr>
        <w:numPr>
          <w:ilvl w:val="0"/>
          <w:numId w:val="50"/>
        </w:numPr>
        <w:tabs>
          <w:tab w:val="left" w:pos="4180"/>
        </w:tabs>
        <w:suppressAutoHyphens w:val="0"/>
        <w:rPr>
          <w:sz w:val="20"/>
          <w:szCs w:val="20"/>
        </w:rPr>
      </w:pPr>
      <w:r w:rsidRPr="00E037BF">
        <w:rPr>
          <w:sz w:val="20"/>
          <w:szCs w:val="20"/>
        </w:rPr>
        <w:t>совершенствование организации учебно-воспитательного процесса в целях сохранения и укрепления физического и духовного здоровья обучающихся, снижение количества правонарушений через систему спортивно-оздоровительной работы;</w:t>
      </w:r>
    </w:p>
    <w:p w:rsidR="00714B8A" w:rsidRPr="00E037BF" w:rsidRDefault="00714B8A" w:rsidP="00B136B2">
      <w:pPr>
        <w:numPr>
          <w:ilvl w:val="0"/>
          <w:numId w:val="50"/>
        </w:numPr>
        <w:tabs>
          <w:tab w:val="left" w:pos="4180"/>
        </w:tabs>
        <w:suppressAutoHyphens w:val="0"/>
        <w:rPr>
          <w:sz w:val="20"/>
          <w:szCs w:val="20"/>
        </w:rPr>
      </w:pPr>
      <w:r w:rsidRPr="00E037BF">
        <w:rPr>
          <w:sz w:val="20"/>
          <w:szCs w:val="20"/>
        </w:rPr>
        <w:t>создание условий для достижения современного качества образования через использование в работе педагогов современных образовательных технологий обучения и воспитания, укрепление материально-технической базы школы;</w:t>
      </w:r>
    </w:p>
    <w:p w:rsidR="00714B8A" w:rsidRPr="00E037BF" w:rsidRDefault="00714B8A" w:rsidP="00B136B2">
      <w:pPr>
        <w:numPr>
          <w:ilvl w:val="0"/>
          <w:numId w:val="50"/>
        </w:numPr>
        <w:tabs>
          <w:tab w:val="left" w:pos="4180"/>
        </w:tabs>
        <w:suppressAutoHyphens w:val="0"/>
        <w:rPr>
          <w:sz w:val="20"/>
          <w:szCs w:val="20"/>
        </w:rPr>
      </w:pPr>
      <w:r w:rsidRPr="00E037BF">
        <w:rPr>
          <w:sz w:val="20"/>
          <w:szCs w:val="20"/>
        </w:rPr>
        <w:lastRenderedPageBreak/>
        <w:t>предоставление каждому ребенку, исходя из его потребностей, интересов и способностей, возможности реализовать себя и проявить свою индивидуальность в ходе образовательного процесса и внеклассных, воспитательных, социальных, культурно-просветительских мероприятий;</w:t>
      </w:r>
    </w:p>
    <w:p w:rsidR="00714B8A" w:rsidRPr="00E037BF" w:rsidRDefault="00714B8A" w:rsidP="00B136B2">
      <w:pPr>
        <w:numPr>
          <w:ilvl w:val="0"/>
          <w:numId w:val="50"/>
        </w:numPr>
        <w:tabs>
          <w:tab w:val="left" w:pos="4180"/>
        </w:tabs>
        <w:suppressAutoHyphens w:val="0"/>
        <w:rPr>
          <w:sz w:val="20"/>
          <w:szCs w:val="20"/>
        </w:rPr>
      </w:pPr>
      <w:r w:rsidRPr="00E037BF">
        <w:rPr>
          <w:sz w:val="20"/>
          <w:szCs w:val="20"/>
        </w:rPr>
        <w:t>вовлечение учащихся и жителей села в социально активную деятельность через разработку и реализацию проектов и программ социальной и обучающей направленности;</w:t>
      </w:r>
    </w:p>
    <w:p w:rsidR="00714B8A" w:rsidRPr="00E037BF" w:rsidRDefault="00714B8A" w:rsidP="00B136B2">
      <w:pPr>
        <w:numPr>
          <w:ilvl w:val="0"/>
          <w:numId w:val="50"/>
        </w:numPr>
        <w:tabs>
          <w:tab w:val="left" w:pos="4180"/>
        </w:tabs>
        <w:suppressAutoHyphens w:val="0"/>
        <w:rPr>
          <w:sz w:val="20"/>
          <w:szCs w:val="20"/>
        </w:rPr>
      </w:pPr>
      <w:r w:rsidRPr="00E037BF">
        <w:rPr>
          <w:sz w:val="20"/>
          <w:szCs w:val="20"/>
        </w:rPr>
        <w:t>формирование человека высоконравственного, духовно богатого, трудолюбивого, физически развитого, толерантного, способного к успешной социализации в обществе, любящего свое Отечества гражданина;</w:t>
      </w:r>
    </w:p>
    <w:p w:rsidR="00714B8A" w:rsidRPr="00E037BF" w:rsidRDefault="00714B8A" w:rsidP="00B136B2">
      <w:pPr>
        <w:numPr>
          <w:ilvl w:val="0"/>
          <w:numId w:val="50"/>
        </w:numPr>
        <w:tabs>
          <w:tab w:val="left" w:pos="4180"/>
        </w:tabs>
        <w:suppressAutoHyphens w:val="0"/>
        <w:rPr>
          <w:sz w:val="20"/>
          <w:szCs w:val="20"/>
        </w:rPr>
      </w:pPr>
      <w:r w:rsidRPr="00E037BF">
        <w:rPr>
          <w:sz w:val="20"/>
          <w:szCs w:val="20"/>
        </w:rPr>
        <w:t>организация совместной деятельности детей и взрослых, школы и семьи для обеспечения прав на качественное  образование, реализации преемственности и открытости в сфере образовательных подсистем (дошкольной, школьной, дополнительного образования, вузовской), предоставляющих каждому обучающемуся сферы деятельности, необходимые  для его развития;</w:t>
      </w:r>
    </w:p>
    <w:p w:rsidR="00714B8A" w:rsidRPr="00E037BF" w:rsidRDefault="00714B8A" w:rsidP="00B136B2">
      <w:pPr>
        <w:numPr>
          <w:ilvl w:val="0"/>
          <w:numId w:val="50"/>
        </w:numPr>
        <w:tabs>
          <w:tab w:val="left" w:pos="4180"/>
        </w:tabs>
        <w:suppressAutoHyphens w:val="0"/>
        <w:rPr>
          <w:sz w:val="20"/>
          <w:szCs w:val="20"/>
        </w:rPr>
      </w:pPr>
      <w:r w:rsidRPr="00E037BF">
        <w:rPr>
          <w:sz w:val="20"/>
          <w:szCs w:val="20"/>
        </w:rPr>
        <w:t>обучение детей и взрослых навыкам социального взаимодействия, искусству оказания помощи людям села – маленьким детям, престарелым, многодетным семьям, инвалидам;</w:t>
      </w:r>
    </w:p>
    <w:p w:rsidR="00714B8A" w:rsidRPr="00E037BF" w:rsidRDefault="00714B8A" w:rsidP="00B136B2">
      <w:pPr>
        <w:numPr>
          <w:ilvl w:val="0"/>
          <w:numId w:val="50"/>
        </w:numPr>
        <w:tabs>
          <w:tab w:val="left" w:pos="4180"/>
        </w:tabs>
        <w:suppressAutoHyphens w:val="0"/>
        <w:rPr>
          <w:sz w:val="20"/>
          <w:szCs w:val="20"/>
        </w:rPr>
      </w:pPr>
      <w:r w:rsidRPr="00E037BF">
        <w:rPr>
          <w:sz w:val="20"/>
          <w:szCs w:val="20"/>
        </w:rPr>
        <w:t>обучение детей и взрослых искусству «выживания» в новых социально-экономических условиях.</w:t>
      </w:r>
    </w:p>
    <w:p w:rsidR="00714B8A" w:rsidRPr="00E037BF" w:rsidRDefault="00714B8A" w:rsidP="00714B8A">
      <w:pPr>
        <w:tabs>
          <w:tab w:val="left" w:pos="4180"/>
        </w:tabs>
        <w:ind w:left="720"/>
        <w:rPr>
          <w:sz w:val="20"/>
          <w:szCs w:val="20"/>
        </w:rPr>
      </w:pPr>
    </w:p>
    <w:p w:rsidR="00714B8A" w:rsidRPr="00E037BF" w:rsidRDefault="00714B8A" w:rsidP="00714B8A">
      <w:pPr>
        <w:rPr>
          <w:b/>
          <w:sz w:val="20"/>
          <w:szCs w:val="20"/>
        </w:rPr>
      </w:pPr>
      <w:r w:rsidRPr="00E037BF">
        <w:rPr>
          <w:b/>
          <w:sz w:val="20"/>
          <w:szCs w:val="20"/>
        </w:rPr>
        <w:t>Школа имеет воспитательные программы по следующим   направлениям:</w:t>
      </w:r>
    </w:p>
    <w:p w:rsidR="00714B8A" w:rsidRPr="00E037BF" w:rsidRDefault="00714B8A" w:rsidP="00714B8A">
      <w:pPr>
        <w:rPr>
          <w:b/>
          <w:sz w:val="20"/>
          <w:szCs w:val="20"/>
        </w:rPr>
      </w:pPr>
    </w:p>
    <w:p w:rsidR="00714B8A" w:rsidRPr="00E037BF" w:rsidRDefault="00714B8A" w:rsidP="00B136B2">
      <w:pPr>
        <w:numPr>
          <w:ilvl w:val="0"/>
          <w:numId w:val="51"/>
        </w:numPr>
        <w:suppressAutoHyphens w:val="0"/>
        <w:rPr>
          <w:sz w:val="20"/>
          <w:szCs w:val="20"/>
        </w:rPr>
      </w:pPr>
      <w:r w:rsidRPr="00E037BF">
        <w:rPr>
          <w:sz w:val="20"/>
          <w:szCs w:val="20"/>
        </w:rPr>
        <w:t>Духовно-нравственное</w:t>
      </w:r>
    </w:p>
    <w:p w:rsidR="00714B8A" w:rsidRPr="00E037BF" w:rsidRDefault="00714B8A" w:rsidP="00B136B2">
      <w:pPr>
        <w:numPr>
          <w:ilvl w:val="0"/>
          <w:numId w:val="51"/>
        </w:numPr>
        <w:suppressAutoHyphens w:val="0"/>
        <w:rPr>
          <w:sz w:val="20"/>
          <w:szCs w:val="20"/>
        </w:rPr>
      </w:pPr>
      <w:r w:rsidRPr="00E037BF">
        <w:rPr>
          <w:sz w:val="20"/>
          <w:szCs w:val="20"/>
        </w:rPr>
        <w:t>Здоровьесберегающее</w:t>
      </w:r>
    </w:p>
    <w:p w:rsidR="00714B8A" w:rsidRPr="00E037BF" w:rsidRDefault="00714B8A" w:rsidP="00B136B2">
      <w:pPr>
        <w:numPr>
          <w:ilvl w:val="0"/>
          <w:numId w:val="51"/>
        </w:numPr>
        <w:suppressAutoHyphens w:val="0"/>
        <w:rPr>
          <w:sz w:val="20"/>
          <w:szCs w:val="20"/>
        </w:rPr>
      </w:pPr>
      <w:r w:rsidRPr="00E037BF">
        <w:rPr>
          <w:sz w:val="20"/>
          <w:szCs w:val="20"/>
        </w:rPr>
        <w:t>Гражданско-патриотическое</w:t>
      </w:r>
    </w:p>
    <w:p w:rsidR="00714B8A" w:rsidRPr="00E037BF" w:rsidRDefault="00714B8A" w:rsidP="00B136B2">
      <w:pPr>
        <w:numPr>
          <w:ilvl w:val="0"/>
          <w:numId w:val="51"/>
        </w:numPr>
        <w:suppressAutoHyphens w:val="0"/>
        <w:rPr>
          <w:sz w:val="20"/>
          <w:szCs w:val="20"/>
        </w:rPr>
      </w:pPr>
      <w:r w:rsidRPr="00E037BF">
        <w:rPr>
          <w:sz w:val="20"/>
          <w:szCs w:val="20"/>
        </w:rPr>
        <w:t>Профилактика правонарушений</w:t>
      </w:r>
    </w:p>
    <w:p w:rsidR="00714B8A" w:rsidRPr="00E037BF" w:rsidRDefault="00714B8A" w:rsidP="00B136B2">
      <w:pPr>
        <w:numPr>
          <w:ilvl w:val="0"/>
          <w:numId w:val="51"/>
        </w:numPr>
        <w:suppressAutoHyphens w:val="0"/>
        <w:rPr>
          <w:sz w:val="20"/>
          <w:szCs w:val="20"/>
        </w:rPr>
      </w:pPr>
      <w:r w:rsidRPr="00E037BF">
        <w:rPr>
          <w:sz w:val="20"/>
          <w:szCs w:val="20"/>
        </w:rPr>
        <w:t>Школьное самоуправление</w:t>
      </w:r>
    </w:p>
    <w:p w:rsidR="00714B8A" w:rsidRPr="00E037BF" w:rsidRDefault="00714B8A" w:rsidP="00B136B2">
      <w:pPr>
        <w:numPr>
          <w:ilvl w:val="0"/>
          <w:numId w:val="51"/>
        </w:numPr>
        <w:suppressAutoHyphens w:val="0"/>
        <w:rPr>
          <w:sz w:val="20"/>
          <w:szCs w:val="20"/>
        </w:rPr>
      </w:pPr>
      <w:r w:rsidRPr="00E037BF">
        <w:rPr>
          <w:sz w:val="20"/>
          <w:szCs w:val="20"/>
        </w:rPr>
        <w:t>Каникулярная занятость</w:t>
      </w:r>
    </w:p>
    <w:p w:rsidR="00714B8A" w:rsidRPr="00E037BF" w:rsidRDefault="00714B8A" w:rsidP="00714B8A">
      <w:pPr>
        <w:pStyle w:val="af8"/>
        <w:jc w:val="center"/>
        <w:rPr>
          <w:rFonts w:ascii="Times New Roman" w:hAnsi="Times New Roman" w:cs="Times New Roman"/>
          <w:b/>
        </w:rPr>
      </w:pPr>
    </w:p>
    <w:p w:rsidR="00714B8A" w:rsidRPr="00E037BF" w:rsidRDefault="00714B8A" w:rsidP="00714B8A">
      <w:pPr>
        <w:pStyle w:val="af8"/>
        <w:rPr>
          <w:rFonts w:ascii="Times New Roman" w:hAnsi="Times New Roman" w:cs="Times New Roman"/>
          <w:b/>
        </w:rPr>
      </w:pPr>
      <w:r w:rsidRPr="00E037BF">
        <w:rPr>
          <w:rFonts w:ascii="Times New Roman" w:hAnsi="Times New Roman" w:cs="Times New Roman"/>
          <w:b/>
        </w:rPr>
        <w:t>Для реализации поставленных  задач были определены  приоритетные направления, через которые и осуществлялась воспитательная работа:</w:t>
      </w:r>
    </w:p>
    <w:p w:rsidR="00714B8A" w:rsidRPr="00E037BF" w:rsidRDefault="00714B8A" w:rsidP="00C44C5A">
      <w:pPr>
        <w:pStyle w:val="af8"/>
        <w:suppressAutoHyphens w:val="0"/>
        <w:spacing w:before="100" w:beforeAutospacing="1" w:after="100" w:afterAutospacing="1"/>
        <w:ind w:left="360"/>
        <w:rPr>
          <w:rFonts w:ascii="Times New Roman" w:hAnsi="Times New Roman" w:cs="Times New Roman"/>
        </w:rPr>
      </w:pPr>
      <w:r w:rsidRPr="00E037BF">
        <w:rPr>
          <w:rFonts w:ascii="Times New Roman" w:hAnsi="Times New Roman" w:cs="Times New Roman"/>
        </w:rPr>
        <w:t>Организация интересной, содержательной внеурочной деятельности;</w:t>
      </w:r>
    </w:p>
    <w:p w:rsidR="00714B8A" w:rsidRPr="00E037BF" w:rsidRDefault="00714B8A" w:rsidP="00C44C5A">
      <w:pPr>
        <w:pStyle w:val="af8"/>
        <w:suppressAutoHyphens w:val="0"/>
        <w:spacing w:before="100" w:beforeAutospacing="1" w:after="100" w:afterAutospacing="1"/>
        <w:ind w:left="142"/>
        <w:rPr>
          <w:rFonts w:ascii="Times New Roman" w:hAnsi="Times New Roman" w:cs="Times New Roman"/>
        </w:rPr>
      </w:pPr>
      <w:r w:rsidRPr="00E037BF">
        <w:rPr>
          <w:rFonts w:ascii="Times New Roman" w:hAnsi="Times New Roman" w:cs="Times New Roman"/>
        </w:rPr>
        <w:t>Обеспечение нравственного, духовного, интеллектуального, эстетического, культурного, а также саморазвития личности ребенка; приобщение к традициям и ценностям культуры;</w:t>
      </w:r>
    </w:p>
    <w:p w:rsidR="00714B8A" w:rsidRPr="00E037BF" w:rsidRDefault="00714B8A" w:rsidP="00C44C5A">
      <w:pPr>
        <w:pStyle w:val="af8"/>
        <w:suppressAutoHyphens w:val="0"/>
        <w:spacing w:before="100" w:beforeAutospacing="1" w:after="100" w:afterAutospacing="1"/>
        <w:ind w:left="502"/>
        <w:rPr>
          <w:rFonts w:ascii="Times New Roman" w:hAnsi="Times New Roman" w:cs="Times New Roman"/>
        </w:rPr>
      </w:pPr>
      <w:r w:rsidRPr="00E037BF">
        <w:rPr>
          <w:rFonts w:ascii="Times New Roman" w:hAnsi="Times New Roman" w:cs="Times New Roman"/>
        </w:rPr>
        <w:t>Организация работы по патриотическому, гражданскому воспитанию;</w:t>
      </w:r>
    </w:p>
    <w:p w:rsidR="00714B8A" w:rsidRPr="00E037BF" w:rsidRDefault="00714B8A" w:rsidP="00C44C5A">
      <w:pPr>
        <w:pStyle w:val="af8"/>
        <w:suppressAutoHyphens w:val="0"/>
        <w:spacing w:before="100" w:beforeAutospacing="1" w:after="100" w:afterAutospacing="1"/>
        <w:ind w:left="142"/>
        <w:rPr>
          <w:rFonts w:ascii="Times New Roman" w:hAnsi="Times New Roman" w:cs="Times New Roman"/>
        </w:rPr>
      </w:pPr>
      <w:r w:rsidRPr="00E037BF">
        <w:rPr>
          <w:rFonts w:ascii="Times New Roman" w:hAnsi="Times New Roman" w:cs="Times New Roman"/>
        </w:rPr>
        <w:t>Развитие творческих способностей и творческой инициативы учащихся и взрослых;</w:t>
      </w:r>
    </w:p>
    <w:p w:rsidR="00714B8A" w:rsidRPr="00E037BF" w:rsidRDefault="00714B8A" w:rsidP="00C44C5A">
      <w:pPr>
        <w:pStyle w:val="af8"/>
        <w:suppressAutoHyphens w:val="0"/>
        <w:spacing w:before="100" w:beforeAutospacing="1" w:after="100" w:afterAutospacing="1"/>
        <w:ind w:left="142"/>
        <w:rPr>
          <w:rFonts w:ascii="Times New Roman" w:hAnsi="Times New Roman" w:cs="Times New Roman"/>
        </w:rPr>
      </w:pPr>
      <w:r w:rsidRPr="00E037BF">
        <w:rPr>
          <w:rFonts w:ascii="Times New Roman" w:hAnsi="Times New Roman" w:cs="Times New Roman"/>
        </w:rPr>
        <w:t>Организация работы по предупреждению и профилактике асоциального поведения учащихся;</w:t>
      </w:r>
    </w:p>
    <w:p w:rsidR="00714B8A" w:rsidRPr="00E037BF" w:rsidRDefault="00714B8A" w:rsidP="00C44C5A">
      <w:pPr>
        <w:pStyle w:val="af8"/>
        <w:suppressAutoHyphens w:val="0"/>
        <w:spacing w:before="100" w:beforeAutospacing="1" w:after="100" w:afterAutospacing="1"/>
        <w:ind w:left="502"/>
        <w:rPr>
          <w:rFonts w:ascii="Times New Roman" w:hAnsi="Times New Roman" w:cs="Times New Roman"/>
        </w:rPr>
      </w:pPr>
      <w:r w:rsidRPr="00E037BF">
        <w:rPr>
          <w:rFonts w:ascii="Times New Roman" w:hAnsi="Times New Roman" w:cs="Times New Roman"/>
        </w:rPr>
        <w:t>Организация работы с одаренными учащимися;</w:t>
      </w:r>
    </w:p>
    <w:p w:rsidR="00714B8A" w:rsidRPr="00E037BF" w:rsidRDefault="00714B8A" w:rsidP="00C44C5A">
      <w:pPr>
        <w:pStyle w:val="af8"/>
        <w:suppressAutoHyphens w:val="0"/>
        <w:spacing w:before="100" w:beforeAutospacing="1" w:after="100" w:afterAutospacing="1"/>
        <w:ind w:left="142"/>
        <w:rPr>
          <w:rFonts w:ascii="Times New Roman" w:hAnsi="Times New Roman" w:cs="Times New Roman"/>
        </w:rPr>
      </w:pPr>
      <w:r w:rsidRPr="00E037BF">
        <w:rPr>
          <w:rFonts w:ascii="Times New Roman" w:hAnsi="Times New Roman" w:cs="Times New Roman"/>
        </w:rPr>
        <w:t>Поиск эффективных форм работы классных руководителей и классных коллективов;</w:t>
      </w:r>
    </w:p>
    <w:p w:rsidR="00714B8A" w:rsidRPr="00E037BF" w:rsidRDefault="00714B8A" w:rsidP="00C44C5A">
      <w:pPr>
        <w:pStyle w:val="af8"/>
        <w:suppressAutoHyphens w:val="0"/>
        <w:spacing w:before="100" w:beforeAutospacing="1" w:after="100" w:afterAutospacing="1"/>
        <w:ind w:left="502"/>
        <w:rPr>
          <w:rFonts w:ascii="Times New Roman" w:hAnsi="Times New Roman" w:cs="Times New Roman"/>
        </w:rPr>
      </w:pPr>
      <w:r w:rsidRPr="00E037BF">
        <w:rPr>
          <w:rFonts w:ascii="Times New Roman" w:hAnsi="Times New Roman" w:cs="Times New Roman"/>
        </w:rPr>
        <w:t>Работа МО классных  руководителей на внедрение положительного опыта работы с классом;</w:t>
      </w:r>
    </w:p>
    <w:p w:rsidR="00714B8A" w:rsidRPr="00E037BF" w:rsidRDefault="00714B8A" w:rsidP="00C44C5A">
      <w:pPr>
        <w:pStyle w:val="af8"/>
        <w:suppressAutoHyphens w:val="0"/>
        <w:spacing w:before="100" w:beforeAutospacing="1" w:after="100" w:afterAutospacing="1"/>
        <w:ind w:left="502"/>
        <w:rPr>
          <w:rFonts w:ascii="Times New Roman" w:hAnsi="Times New Roman" w:cs="Times New Roman"/>
        </w:rPr>
      </w:pPr>
      <w:r w:rsidRPr="00E037BF">
        <w:rPr>
          <w:rFonts w:ascii="Times New Roman" w:hAnsi="Times New Roman" w:cs="Times New Roman"/>
        </w:rPr>
        <w:t>Работа по повышению качества подготовки классных коллективов к общешкольным мероприятиям;</w:t>
      </w:r>
    </w:p>
    <w:p w:rsidR="00714B8A" w:rsidRPr="00E037BF" w:rsidRDefault="00714B8A" w:rsidP="00C44C5A">
      <w:pPr>
        <w:pStyle w:val="af8"/>
        <w:suppressAutoHyphens w:val="0"/>
        <w:spacing w:before="100" w:beforeAutospacing="1" w:after="100" w:afterAutospacing="1"/>
        <w:ind w:left="502"/>
        <w:rPr>
          <w:rFonts w:ascii="Times New Roman" w:hAnsi="Times New Roman" w:cs="Times New Roman"/>
        </w:rPr>
      </w:pPr>
      <w:r w:rsidRPr="00E037BF">
        <w:rPr>
          <w:rFonts w:ascii="Times New Roman" w:hAnsi="Times New Roman" w:cs="Times New Roman"/>
        </w:rPr>
        <w:t>Систематизация и активизация работы по использованию воспитательной функции урока и формированию навыков самооценки учащихся;</w:t>
      </w:r>
    </w:p>
    <w:p w:rsidR="00714B8A" w:rsidRPr="00E037BF" w:rsidRDefault="00714B8A" w:rsidP="00C44C5A">
      <w:pPr>
        <w:pStyle w:val="af8"/>
        <w:suppressAutoHyphens w:val="0"/>
        <w:spacing w:before="100" w:beforeAutospacing="1" w:after="100" w:afterAutospacing="1"/>
        <w:ind w:left="142"/>
        <w:rPr>
          <w:rFonts w:ascii="Times New Roman" w:hAnsi="Times New Roman" w:cs="Times New Roman"/>
        </w:rPr>
      </w:pPr>
      <w:r w:rsidRPr="00E037BF">
        <w:rPr>
          <w:rFonts w:ascii="Times New Roman" w:hAnsi="Times New Roman" w:cs="Times New Roman"/>
        </w:rPr>
        <w:t>Работа по углублению и расширению сотрудничества с родителями, с семьёй;</w:t>
      </w:r>
    </w:p>
    <w:p w:rsidR="00714B8A" w:rsidRPr="00E037BF" w:rsidRDefault="00714B8A" w:rsidP="00C44C5A">
      <w:pPr>
        <w:pStyle w:val="af8"/>
        <w:suppressAutoHyphens w:val="0"/>
        <w:spacing w:before="100" w:beforeAutospacing="1" w:after="100" w:afterAutospacing="1"/>
        <w:ind w:left="502"/>
        <w:rPr>
          <w:rFonts w:ascii="Times New Roman" w:hAnsi="Times New Roman" w:cs="Times New Roman"/>
        </w:rPr>
      </w:pPr>
      <w:r w:rsidRPr="00E037BF">
        <w:rPr>
          <w:rFonts w:ascii="Times New Roman" w:hAnsi="Times New Roman" w:cs="Times New Roman"/>
        </w:rPr>
        <w:t>Расширение функций школьного самоуправления, повышение ответственности и самостоятельности учащихся;</w:t>
      </w:r>
    </w:p>
    <w:p w:rsidR="00714B8A" w:rsidRPr="00E037BF" w:rsidRDefault="00714B8A" w:rsidP="00C44C5A">
      <w:pPr>
        <w:pStyle w:val="af8"/>
        <w:suppressAutoHyphens w:val="0"/>
        <w:spacing w:before="100" w:beforeAutospacing="1" w:after="100" w:afterAutospacing="1"/>
        <w:rPr>
          <w:rFonts w:ascii="Times New Roman" w:hAnsi="Times New Roman" w:cs="Times New Roman"/>
        </w:rPr>
      </w:pPr>
      <w:r w:rsidRPr="00E037BF">
        <w:rPr>
          <w:rFonts w:ascii="Times New Roman" w:hAnsi="Times New Roman" w:cs="Times New Roman"/>
        </w:rPr>
        <w:t>Сотрудничество с ЦДО по организации кружков</w:t>
      </w:r>
    </w:p>
    <w:p w:rsidR="00714B8A" w:rsidRPr="00E037BF" w:rsidRDefault="00714B8A" w:rsidP="00C44C5A">
      <w:pPr>
        <w:pStyle w:val="af8"/>
        <w:suppressAutoHyphens w:val="0"/>
        <w:spacing w:before="100" w:beforeAutospacing="1" w:after="100" w:afterAutospacing="1"/>
        <w:ind w:left="502"/>
        <w:rPr>
          <w:rFonts w:ascii="Times New Roman" w:hAnsi="Times New Roman" w:cs="Times New Roman"/>
        </w:rPr>
      </w:pPr>
      <w:r w:rsidRPr="00E037BF">
        <w:rPr>
          <w:rFonts w:ascii="Times New Roman" w:hAnsi="Times New Roman" w:cs="Times New Roman"/>
        </w:rPr>
        <w:t>Приобщение учащихся к здоровому образу жизни.</w:t>
      </w:r>
    </w:p>
    <w:p w:rsidR="00714B8A" w:rsidRPr="00E037BF" w:rsidRDefault="00714B8A" w:rsidP="00714B8A">
      <w:pPr>
        <w:pStyle w:val="af8"/>
        <w:rPr>
          <w:rFonts w:ascii="Times New Roman" w:hAnsi="Times New Roman" w:cs="Times New Roman"/>
          <w:b/>
        </w:rPr>
      </w:pPr>
      <w:r w:rsidRPr="00E037BF">
        <w:rPr>
          <w:rFonts w:ascii="Times New Roman" w:hAnsi="Times New Roman" w:cs="Times New Roman"/>
          <w:b/>
        </w:rPr>
        <w:t xml:space="preserve">     Использовались различные формы и методы работы с учащимися :</w:t>
      </w:r>
    </w:p>
    <w:p w:rsidR="00714B8A" w:rsidRPr="00E037BF" w:rsidRDefault="00714B8A" w:rsidP="00C44C5A">
      <w:pPr>
        <w:pStyle w:val="af8"/>
        <w:suppressAutoHyphens w:val="0"/>
        <w:spacing w:before="100" w:beforeAutospacing="1" w:after="100" w:afterAutospacing="1"/>
        <w:ind w:left="862"/>
        <w:rPr>
          <w:rFonts w:ascii="Times New Roman" w:hAnsi="Times New Roman" w:cs="Times New Roman"/>
        </w:rPr>
      </w:pPr>
      <w:r w:rsidRPr="00E037BF">
        <w:rPr>
          <w:rFonts w:ascii="Times New Roman" w:hAnsi="Times New Roman" w:cs="Times New Roman"/>
        </w:rPr>
        <w:t>Традиционные общешкольные мероприятия</w:t>
      </w:r>
    </w:p>
    <w:p w:rsidR="00714B8A" w:rsidRPr="00E037BF" w:rsidRDefault="00714B8A" w:rsidP="00ED49AC">
      <w:pPr>
        <w:pStyle w:val="af8"/>
        <w:suppressAutoHyphens w:val="0"/>
        <w:spacing w:before="100" w:beforeAutospacing="1" w:after="100" w:afterAutospacing="1"/>
        <w:ind w:firstLine="708"/>
        <w:rPr>
          <w:rFonts w:ascii="Times New Roman" w:hAnsi="Times New Roman" w:cs="Times New Roman"/>
        </w:rPr>
      </w:pPr>
      <w:r w:rsidRPr="00E037BF">
        <w:rPr>
          <w:rFonts w:ascii="Times New Roman" w:hAnsi="Times New Roman" w:cs="Times New Roman"/>
        </w:rPr>
        <w:lastRenderedPageBreak/>
        <w:t>Внутриклассные мероприятия и классные часы</w:t>
      </w:r>
    </w:p>
    <w:p w:rsidR="00714B8A" w:rsidRPr="00E037BF" w:rsidRDefault="00714B8A" w:rsidP="00C44C5A">
      <w:pPr>
        <w:pStyle w:val="af8"/>
        <w:suppressAutoHyphens w:val="0"/>
        <w:spacing w:before="100" w:beforeAutospacing="1" w:after="100" w:afterAutospacing="1"/>
        <w:ind w:left="862"/>
        <w:rPr>
          <w:rFonts w:ascii="Times New Roman" w:hAnsi="Times New Roman" w:cs="Times New Roman"/>
        </w:rPr>
      </w:pPr>
      <w:r w:rsidRPr="00E037BF">
        <w:rPr>
          <w:rFonts w:ascii="Times New Roman" w:hAnsi="Times New Roman" w:cs="Times New Roman"/>
        </w:rPr>
        <w:t>Спортивно-массовая работа</w:t>
      </w:r>
    </w:p>
    <w:p w:rsidR="00714B8A" w:rsidRPr="00E037BF" w:rsidRDefault="00714B8A" w:rsidP="00C44C5A">
      <w:pPr>
        <w:pStyle w:val="af8"/>
        <w:suppressAutoHyphens w:val="0"/>
        <w:spacing w:before="100" w:beforeAutospacing="1" w:after="100" w:afterAutospacing="1"/>
        <w:ind w:left="1222"/>
        <w:rPr>
          <w:rFonts w:ascii="Times New Roman" w:hAnsi="Times New Roman" w:cs="Times New Roman"/>
        </w:rPr>
      </w:pPr>
      <w:r w:rsidRPr="00E037BF">
        <w:rPr>
          <w:rFonts w:ascii="Times New Roman" w:hAnsi="Times New Roman" w:cs="Times New Roman"/>
        </w:rPr>
        <w:t>Воспитательная работа в кружках  и секциях</w:t>
      </w:r>
    </w:p>
    <w:p w:rsidR="00714B8A" w:rsidRPr="00E037BF" w:rsidRDefault="00714B8A" w:rsidP="00C44C5A">
      <w:pPr>
        <w:pStyle w:val="af8"/>
        <w:suppressAutoHyphens w:val="0"/>
        <w:spacing w:before="100" w:beforeAutospacing="1" w:after="100" w:afterAutospacing="1"/>
        <w:ind w:left="862"/>
        <w:rPr>
          <w:rFonts w:ascii="Times New Roman" w:hAnsi="Times New Roman" w:cs="Times New Roman"/>
        </w:rPr>
      </w:pPr>
      <w:r w:rsidRPr="00E037BF">
        <w:rPr>
          <w:rFonts w:ascii="Times New Roman" w:hAnsi="Times New Roman" w:cs="Times New Roman"/>
        </w:rPr>
        <w:t>Деятельность ученического самоуправления и актива школы</w:t>
      </w:r>
    </w:p>
    <w:p w:rsidR="00714B8A" w:rsidRPr="00E037BF" w:rsidRDefault="00714B8A" w:rsidP="00C44C5A">
      <w:pPr>
        <w:pStyle w:val="af8"/>
        <w:suppressAutoHyphens w:val="0"/>
        <w:spacing w:before="100" w:beforeAutospacing="1" w:after="100" w:afterAutospacing="1"/>
        <w:ind w:left="862"/>
        <w:rPr>
          <w:rFonts w:ascii="Times New Roman" w:hAnsi="Times New Roman" w:cs="Times New Roman"/>
        </w:rPr>
      </w:pPr>
      <w:r w:rsidRPr="00E037BF">
        <w:rPr>
          <w:rFonts w:ascii="Times New Roman" w:hAnsi="Times New Roman" w:cs="Times New Roman"/>
        </w:rPr>
        <w:t>Индивидуальная работа с детьми</w:t>
      </w:r>
    </w:p>
    <w:p w:rsidR="00714B8A" w:rsidRPr="00E037BF" w:rsidRDefault="00714B8A" w:rsidP="00C44C5A">
      <w:pPr>
        <w:pStyle w:val="af8"/>
        <w:suppressAutoHyphens w:val="0"/>
        <w:spacing w:before="100" w:beforeAutospacing="1" w:after="100" w:afterAutospacing="1"/>
        <w:ind w:left="1222"/>
        <w:rPr>
          <w:rFonts w:ascii="Times New Roman" w:hAnsi="Times New Roman" w:cs="Times New Roman"/>
        </w:rPr>
      </w:pPr>
      <w:r w:rsidRPr="00E037BF">
        <w:rPr>
          <w:rFonts w:ascii="Times New Roman" w:hAnsi="Times New Roman" w:cs="Times New Roman"/>
        </w:rPr>
        <w:t>Совместная  работа с библиотекой</w:t>
      </w:r>
    </w:p>
    <w:p w:rsidR="00714B8A" w:rsidRPr="00E037BF" w:rsidRDefault="00714B8A" w:rsidP="00C44C5A">
      <w:pPr>
        <w:pStyle w:val="af8"/>
        <w:suppressAutoHyphens w:val="0"/>
        <w:spacing w:before="100" w:beforeAutospacing="1" w:after="100" w:afterAutospacing="1"/>
        <w:ind w:left="862"/>
        <w:rPr>
          <w:rFonts w:ascii="Times New Roman" w:hAnsi="Times New Roman" w:cs="Times New Roman"/>
        </w:rPr>
      </w:pPr>
      <w:r w:rsidRPr="00E037BF">
        <w:rPr>
          <w:rFonts w:ascii="Times New Roman" w:hAnsi="Times New Roman" w:cs="Times New Roman"/>
        </w:rPr>
        <w:t>Участие в районных ,  городских конкурсах и фестивалях</w:t>
      </w:r>
    </w:p>
    <w:p w:rsidR="00714B8A" w:rsidRPr="00E037BF" w:rsidRDefault="00714B8A" w:rsidP="00C44C5A">
      <w:pPr>
        <w:pStyle w:val="af8"/>
        <w:suppressAutoHyphens w:val="0"/>
        <w:spacing w:before="100" w:beforeAutospacing="1" w:after="100" w:afterAutospacing="1"/>
        <w:ind w:left="1222"/>
        <w:rPr>
          <w:rFonts w:ascii="Times New Roman" w:hAnsi="Times New Roman" w:cs="Times New Roman"/>
        </w:rPr>
      </w:pPr>
      <w:r w:rsidRPr="00E037BF">
        <w:rPr>
          <w:rFonts w:ascii="Times New Roman" w:hAnsi="Times New Roman" w:cs="Times New Roman"/>
        </w:rPr>
        <w:t>Работа над проектами</w:t>
      </w:r>
    </w:p>
    <w:p w:rsidR="00714B8A" w:rsidRPr="00E037BF" w:rsidRDefault="00714B8A" w:rsidP="00BD7033">
      <w:pPr>
        <w:pStyle w:val="af8"/>
        <w:rPr>
          <w:rFonts w:ascii="Times New Roman" w:hAnsi="Times New Roman" w:cs="Times New Roman"/>
          <w:b/>
        </w:rPr>
      </w:pPr>
      <w:r w:rsidRPr="00E037BF">
        <w:rPr>
          <w:rFonts w:ascii="Times New Roman" w:hAnsi="Times New Roman" w:cs="Times New Roman"/>
          <w:b/>
        </w:rPr>
        <w:t>В школе сложилась  традиционная система:</w:t>
      </w:r>
    </w:p>
    <w:p w:rsidR="00714B8A" w:rsidRPr="00E037BF" w:rsidRDefault="00714B8A" w:rsidP="00BD7033">
      <w:pPr>
        <w:pStyle w:val="af8"/>
        <w:suppressAutoHyphens w:val="0"/>
        <w:spacing w:before="100" w:beforeAutospacing="1" w:after="100" w:afterAutospacing="1"/>
        <w:ind w:left="2880"/>
        <w:rPr>
          <w:rFonts w:ascii="Times New Roman" w:hAnsi="Times New Roman" w:cs="Times New Roman"/>
        </w:rPr>
      </w:pPr>
      <w:r w:rsidRPr="00E037BF">
        <w:rPr>
          <w:rFonts w:ascii="Times New Roman" w:hAnsi="Times New Roman" w:cs="Times New Roman"/>
        </w:rPr>
        <w:t>День знаний</w:t>
      </w:r>
    </w:p>
    <w:p w:rsidR="00714B8A" w:rsidRPr="00E037BF" w:rsidRDefault="00714B8A" w:rsidP="00BD7033">
      <w:pPr>
        <w:pStyle w:val="af8"/>
        <w:suppressAutoHyphens w:val="0"/>
        <w:spacing w:before="100" w:beforeAutospacing="1" w:after="100" w:afterAutospacing="1"/>
        <w:ind w:left="2880"/>
        <w:rPr>
          <w:rFonts w:ascii="Times New Roman" w:hAnsi="Times New Roman" w:cs="Times New Roman"/>
        </w:rPr>
      </w:pPr>
      <w:r w:rsidRPr="00E037BF">
        <w:rPr>
          <w:rFonts w:ascii="Times New Roman" w:hAnsi="Times New Roman" w:cs="Times New Roman"/>
        </w:rPr>
        <w:t>День учителя</w:t>
      </w:r>
    </w:p>
    <w:p w:rsidR="00714B8A" w:rsidRPr="00E037BF" w:rsidRDefault="00BD7033" w:rsidP="00BD7033">
      <w:pPr>
        <w:pStyle w:val="af8"/>
        <w:suppressAutoHyphens w:val="0"/>
        <w:spacing w:before="100" w:beforeAutospacing="1" w:after="100" w:afterAutospacing="1"/>
        <w:ind w:left="2160"/>
        <w:rPr>
          <w:rFonts w:ascii="Times New Roman" w:hAnsi="Times New Roman" w:cs="Times New Roman"/>
        </w:rPr>
      </w:pPr>
      <w:r w:rsidRPr="00E037BF">
        <w:rPr>
          <w:rFonts w:ascii="Times New Roman" w:hAnsi="Times New Roman" w:cs="Times New Roman"/>
        </w:rPr>
        <w:t xml:space="preserve">           </w:t>
      </w:r>
      <w:r w:rsidR="00714B8A" w:rsidRPr="00E037BF">
        <w:rPr>
          <w:rFonts w:ascii="Times New Roman" w:hAnsi="Times New Roman" w:cs="Times New Roman"/>
        </w:rPr>
        <w:t>День пожилого человека</w:t>
      </w:r>
    </w:p>
    <w:p w:rsidR="00714B8A" w:rsidRPr="00E037BF" w:rsidRDefault="00714B8A" w:rsidP="00BD7033">
      <w:pPr>
        <w:pStyle w:val="af8"/>
        <w:suppressAutoHyphens w:val="0"/>
        <w:spacing w:before="100" w:beforeAutospacing="1" w:after="100" w:afterAutospacing="1"/>
        <w:ind w:left="2880"/>
        <w:rPr>
          <w:rFonts w:ascii="Times New Roman" w:hAnsi="Times New Roman" w:cs="Times New Roman"/>
        </w:rPr>
      </w:pPr>
      <w:r w:rsidRPr="00E037BF">
        <w:rPr>
          <w:rFonts w:ascii="Times New Roman" w:hAnsi="Times New Roman" w:cs="Times New Roman"/>
        </w:rPr>
        <w:t>Месячник безопасности дорожного движения</w:t>
      </w:r>
    </w:p>
    <w:p w:rsidR="00714B8A" w:rsidRPr="00E037BF" w:rsidRDefault="00714B8A" w:rsidP="00BD7033">
      <w:pPr>
        <w:pStyle w:val="af8"/>
        <w:suppressAutoHyphens w:val="0"/>
        <w:spacing w:before="100" w:beforeAutospacing="1" w:after="100" w:afterAutospacing="1"/>
        <w:ind w:left="2880"/>
        <w:rPr>
          <w:rFonts w:ascii="Times New Roman" w:hAnsi="Times New Roman" w:cs="Times New Roman"/>
        </w:rPr>
      </w:pPr>
      <w:r w:rsidRPr="00E037BF">
        <w:rPr>
          <w:rFonts w:ascii="Times New Roman" w:hAnsi="Times New Roman" w:cs="Times New Roman"/>
        </w:rPr>
        <w:t>Посвящение в первоклассники</w:t>
      </w:r>
    </w:p>
    <w:p w:rsidR="00714B8A" w:rsidRPr="00E037BF" w:rsidRDefault="00714B8A" w:rsidP="00BD7033">
      <w:pPr>
        <w:pStyle w:val="af8"/>
        <w:suppressAutoHyphens w:val="0"/>
        <w:spacing w:before="100" w:beforeAutospacing="1" w:after="100" w:afterAutospacing="1"/>
        <w:ind w:left="2880"/>
        <w:rPr>
          <w:rFonts w:ascii="Times New Roman" w:hAnsi="Times New Roman" w:cs="Times New Roman"/>
        </w:rPr>
      </w:pPr>
      <w:r w:rsidRPr="00E037BF">
        <w:rPr>
          <w:rFonts w:ascii="Times New Roman" w:hAnsi="Times New Roman" w:cs="Times New Roman"/>
        </w:rPr>
        <w:t>Осенний бал</w:t>
      </w:r>
    </w:p>
    <w:p w:rsidR="00714B8A" w:rsidRPr="00E037BF" w:rsidRDefault="00714B8A" w:rsidP="00BD7033">
      <w:pPr>
        <w:pStyle w:val="af8"/>
        <w:suppressAutoHyphens w:val="0"/>
        <w:spacing w:before="100" w:beforeAutospacing="1" w:after="100" w:afterAutospacing="1"/>
        <w:ind w:left="2880"/>
        <w:rPr>
          <w:rFonts w:ascii="Times New Roman" w:hAnsi="Times New Roman" w:cs="Times New Roman"/>
        </w:rPr>
      </w:pPr>
      <w:r w:rsidRPr="00E037BF">
        <w:rPr>
          <w:rFonts w:ascii="Times New Roman" w:hAnsi="Times New Roman" w:cs="Times New Roman"/>
        </w:rPr>
        <w:t>День матери</w:t>
      </w:r>
    </w:p>
    <w:p w:rsidR="00714B8A" w:rsidRPr="00E037BF" w:rsidRDefault="00714B8A" w:rsidP="00BD7033">
      <w:pPr>
        <w:pStyle w:val="af8"/>
        <w:suppressAutoHyphens w:val="0"/>
        <w:spacing w:before="100" w:beforeAutospacing="1" w:after="100" w:afterAutospacing="1"/>
        <w:ind w:left="2880"/>
        <w:rPr>
          <w:rFonts w:ascii="Times New Roman" w:hAnsi="Times New Roman" w:cs="Times New Roman"/>
        </w:rPr>
      </w:pPr>
      <w:r w:rsidRPr="00E037BF">
        <w:rPr>
          <w:rFonts w:ascii="Times New Roman" w:hAnsi="Times New Roman" w:cs="Times New Roman"/>
        </w:rPr>
        <w:t>День Конституции</w:t>
      </w:r>
    </w:p>
    <w:p w:rsidR="00714B8A" w:rsidRPr="00E037BF" w:rsidRDefault="00714B8A" w:rsidP="00BD7033">
      <w:pPr>
        <w:pStyle w:val="af8"/>
        <w:suppressAutoHyphens w:val="0"/>
        <w:spacing w:before="100" w:beforeAutospacing="1" w:after="100" w:afterAutospacing="1"/>
        <w:ind w:left="2880"/>
        <w:rPr>
          <w:rFonts w:ascii="Times New Roman" w:hAnsi="Times New Roman" w:cs="Times New Roman"/>
        </w:rPr>
      </w:pPr>
      <w:r w:rsidRPr="00E037BF">
        <w:rPr>
          <w:rFonts w:ascii="Times New Roman" w:hAnsi="Times New Roman" w:cs="Times New Roman"/>
        </w:rPr>
        <w:t>Новогодние праздники</w:t>
      </w:r>
    </w:p>
    <w:p w:rsidR="00714B8A" w:rsidRPr="00E037BF" w:rsidRDefault="00714B8A" w:rsidP="00BD7033">
      <w:pPr>
        <w:pStyle w:val="af8"/>
        <w:suppressAutoHyphens w:val="0"/>
        <w:spacing w:before="100" w:beforeAutospacing="1" w:after="100" w:afterAutospacing="1"/>
        <w:ind w:left="2880"/>
        <w:rPr>
          <w:rFonts w:ascii="Times New Roman" w:hAnsi="Times New Roman" w:cs="Times New Roman"/>
        </w:rPr>
      </w:pPr>
      <w:r w:rsidRPr="00E037BF">
        <w:rPr>
          <w:rFonts w:ascii="Times New Roman" w:hAnsi="Times New Roman" w:cs="Times New Roman"/>
        </w:rPr>
        <w:t>Акции недель добра и милосердия</w:t>
      </w:r>
    </w:p>
    <w:p w:rsidR="00714B8A" w:rsidRPr="00E037BF" w:rsidRDefault="00714B8A" w:rsidP="00BD7033">
      <w:pPr>
        <w:pStyle w:val="af8"/>
        <w:suppressAutoHyphens w:val="0"/>
        <w:spacing w:before="100" w:beforeAutospacing="1" w:after="100" w:afterAutospacing="1"/>
        <w:ind w:left="2880"/>
        <w:rPr>
          <w:rFonts w:ascii="Times New Roman" w:hAnsi="Times New Roman" w:cs="Times New Roman"/>
        </w:rPr>
      </w:pPr>
      <w:r w:rsidRPr="00E037BF">
        <w:rPr>
          <w:rFonts w:ascii="Times New Roman" w:hAnsi="Times New Roman" w:cs="Times New Roman"/>
        </w:rPr>
        <w:t>Вечер встречи выпускников</w:t>
      </w:r>
    </w:p>
    <w:p w:rsidR="00714B8A" w:rsidRPr="00E037BF" w:rsidRDefault="00714B8A" w:rsidP="00BD7033">
      <w:pPr>
        <w:pStyle w:val="af8"/>
        <w:suppressAutoHyphens w:val="0"/>
        <w:spacing w:before="100" w:beforeAutospacing="1" w:after="100" w:afterAutospacing="1"/>
        <w:ind w:left="2880"/>
        <w:rPr>
          <w:rFonts w:ascii="Times New Roman" w:hAnsi="Times New Roman" w:cs="Times New Roman"/>
        </w:rPr>
      </w:pPr>
      <w:r w:rsidRPr="00E037BF">
        <w:rPr>
          <w:rFonts w:ascii="Times New Roman" w:hAnsi="Times New Roman" w:cs="Times New Roman"/>
        </w:rPr>
        <w:t>Месячник военно-патриотического воспитания</w:t>
      </w:r>
    </w:p>
    <w:p w:rsidR="00714B8A" w:rsidRPr="00E037BF" w:rsidRDefault="00714B8A" w:rsidP="00BD7033">
      <w:pPr>
        <w:pStyle w:val="af8"/>
        <w:suppressAutoHyphens w:val="0"/>
        <w:spacing w:before="100" w:beforeAutospacing="1" w:after="100" w:afterAutospacing="1"/>
        <w:ind w:left="2880"/>
        <w:rPr>
          <w:rFonts w:ascii="Times New Roman" w:hAnsi="Times New Roman" w:cs="Times New Roman"/>
        </w:rPr>
      </w:pPr>
      <w:r w:rsidRPr="00E037BF">
        <w:rPr>
          <w:rFonts w:ascii="Times New Roman" w:hAnsi="Times New Roman" w:cs="Times New Roman"/>
        </w:rPr>
        <w:t>Смотр строя и песни</w:t>
      </w:r>
    </w:p>
    <w:p w:rsidR="00714B8A" w:rsidRPr="00E037BF" w:rsidRDefault="00714B8A" w:rsidP="00BD7033">
      <w:pPr>
        <w:pStyle w:val="af8"/>
        <w:suppressAutoHyphens w:val="0"/>
        <w:spacing w:before="100" w:beforeAutospacing="1" w:after="100" w:afterAutospacing="1"/>
        <w:ind w:left="2880"/>
        <w:rPr>
          <w:rFonts w:ascii="Times New Roman" w:hAnsi="Times New Roman" w:cs="Times New Roman"/>
        </w:rPr>
      </w:pPr>
      <w:r w:rsidRPr="00E037BF">
        <w:rPr>
          <w:rFonts w:ascii="Times New Roman" w:hAnsi="Times New Roman" w:cs="Times New Roman"/>
        </w:rPr>
        <w:t>Прощание с букварем</w:t>
      </w:r>
    </w:p>
    <w:p w:rsidR="00714B8A" w:rsidRPr="00E037BF" w:rsidRDefault="00BD7033" w:rsidP="00BD7033">
      <w:pPr>
        <w:pStyle w:val="af8"/>
        <w:suppressAutoHyphens w:val="0"/>
        <w:spacing w:before="100" w:beforeAutospacing="1" w:after="100" w:afterAutospacing="1"/>
        <w:ind w:left="2160"/>
        <w:rPr>
          <w:rFonts w:ascii="Times New Roman" w:hAnsi="Times New Roman" w:cs="Times New Roman"/>
        </w:rPr>
      </w:pPr>
      <w:r w:rsidRPr="00E037BF">
        <w:rPr>
          <w:rFonts w:ascii="Times New Roman" w:hAnsi="Times New Roman" w:cs="Times New Roman"/>
        </w:rPr>
        <w:t xml:space="preserve">           </w:t>
      </w:r>
      <w:r w:rsidR="00714B8A" w:rsidRPr="00E037BF">
        <w:rPr>
          <w:rFonts w:ascii="Times New Roman" w:hAnsi="Times New Roman" w:cs="Times New Roman"/>
        </w:rPr>
        <w:t>Праздники, посвященные 8 марта</w:t>
      </w:r>
    </w:p>
    <w:p w:rsidR="00714B8A" w:rsidRPr="00E037BF" w:rsidRDefault="00714B8A" w:rsidP="00BD7033">
      <w:pPr>
        <w:pStyle w:val="af8"/>
        <w:suppressAutoHyphens w:val="0"/>
        <w:spacing w:before="100" w:beforeAutospacing="1" w:after="100" w:afterAutospacing="1"/>
        <w:ind w:left="2880"/>
        <w:rPr>
          <w:rFonts w:ascii="Times New Roman" w:hAnsi="Times New Roman" w:cs="Times New Roman"/>
        </w:rPr>
      </w:pPr>
      <w:r w:rsidRPr="00E037BF">
        <w:rPr>
          <w:rFonts w:ascii="Times New Roman" w:hAnsi="Times New Roman" w:cs="Times New Roman"/>
        </w:rPr>
        <w:t>Месячник здорового образа жизни</w:t>
      </w:r>
    </w:p>
    <w:p w:rsidR="00714B8A" w:rsidRPr="00E037BF" w:rsidRDefault="00714B8A" w:rsidP="00BD7033">
      <w:pPr>
        <w:pStyle w:val="af8"/>
        <w:suppressAutoHyphens w:val="0"/>
        <w:spacing w:before="100" w:beforeAutospacing="1" w:after="100" w:afterAutospacing="1"/>
        <w:ind w:left="2880"/>
        <w:rPr>
          <w:rFonts w:ascii="Times New Roman" w:hAnsi="Times New Roman" w:cs="Times New Roman"/>
        </w:rPr>
      </w:pPr>
      <w:r w:rsidRPr="00E037BF">
        <w:rPr>
          <w:rFonts w:ascii="Times New Roman" w:hAnsi="Times New Roman" w:cs="Times New Roman"/>
        </w:rPr>
        <w:t>Дни здоровья</w:t>
      </w:r>
    </w:p>
    <w:p w:rsidR="00714B8A" w:rsidRPr="00E037BF" w:rsidRDefault="00714B8A" w:rsidP="00BD7033">
      <w:pPr>
        <w:pStyle w:val="af8"/>
        <w:suppressAutoHyphens w:val="0"/>
        <w:spacing w:before="100" w:beforeAutospacing="1" w:after="100" w:afterAutospacing="1"/>
        <w:ind w:left="2880"/>
        <w:rPr>
          <w:rFonts w:ascii="Times New Roman" w:hAnsi="Times New Roman" w:cs="Times New Roman"/>
        </w:rPr>
      </w:pPr>
      <w:r w:rsidRPr="00E037BF">
        <w:rPr>
          <w:rFonts w:ascii="Times New Roman" w:hAnsi="Times New Roman" w:cs="Times New Roman"/>
        </w:rPr>
        <w:t>День птиц</w:t>
      </w:r>
    </w:p>
    <w:p w:rsidR="00714B8A" w:rsidRPr="00E037BF" w:rsidRDefault="00BD7033" w:rsidP="00BD7033">
      <w:pPr>
        <w:pStyle w:val="af8"/>
        <w:suppressAutoHyphens w:val="0"/>
        <w:spacing w:before="100" w:beforeAutospacing="1" w:after="100" w:afterAutospacing="1"/>
        <w:ind w:left="2160"/>
        <w:rPr>
          <w:rFonts w:ascii="Times New Roman" w:hAnsi="Times New Roman" w:cs="Times New Roman"/>
        </w:rPr>
      </w:pPr>
      <w:r w:rsidRPr="00E037BF">
        <w:rPr>
          <w:rFonts w:ascii="Times New Roman" w:hAnsi="Times New Roman" w:cs="Times New Roman"/>
        </w:rPr>
        <w:t xml:space="preserve">          </w:t>
      </w:r>
      <w:r w:rsidR="00714B8A" w:rsidRPr="00E037BF">
        <w:rPr>
          <w:rFonts w:ascii="Times New Roman" w:hAnsi="Times New Roman" w:cs="Times New Roman"/>
        </w:rPr>
        <w:t>День космонавтики</w:t>
      </w:r>
    </w:p>
    <w:p w:rsidR="00714B8A" w:rsidRPr="00E037BF" w:rsidRDefault="00BD7033" w:rsidP="00BD7033">
      <w:pPr>
        <w:pStyle w:val="af8"/>
        <w:suppressAutoHyphens w:val="0"/>
        <w:spacing w:before="100" w:beforeAutospacing="1" w:after="100" w:afterAutospacing="1"/>
        <w:ind w:left="2160"/>
        <w:rPr>
          <w:rFonts w:ascii="Times New Roman" w:hAnsi="Times New Roman" w:cs="Times New Roman"/>
        </w:rPr>
      </w:pPr>
      <w:r w:rsidRPr="00E037BF">
        <w:rPr>
          <w:rFonts w:ascii="Times New Roman" w:hAnsi="Times New Roman" w:cs="Times New Roman"/>
        </w:rPr>
        <w:t xml:space="preserve">         </w:t>
      </w:r>
      <w:r w:rsidR="00714B8A" w:rsidRPr="00E037BF">
        <w:rPr>
          <w:rFonts w:ascii="Times New Roman" w:hAnsi="Times New Roman" w:cs="Times New Roman"/>
        </w:rPr>
        <w:t>Дни воинской славы</w:t>
      </w:r>
    </w:p>
    <w:p w:rsidR="00714B8A" w:rsidRPr="00E037BF" w:rsidRDefault="00714B8A" w:rsidP="00BD7033">
      <w:pPr>
        <w:pStyle w:val="af8"/>
        <w:suppressAutoHyphens w:val="0"/>
        <w:spacing w:before="100" w:beforeAutospacing="1" w:after="100" w:afterAutospacing="1"/>
        <w:ind w:left="2832"/>
        <w:rPr>
          <w:rFonts w:ascii="Times New Roman" w:hAnsi="Times New Roman" w:cs="Times New Roman"/>
        </w:rPr>
      </w:pPr>
      <w:r w:rsidRPr="00E037BF">
        <w:rPr>
          <w:rFonts w:ascii="Times New Roman" w:hAnsi="Times New Roman" w:cs="Times New Roman"/>
        </w:rPr>
        <w:lastRenderedPageBreak/>
        <w:t>День защиты детей</w:t>
      </w:r>
    </w:p>
    <w:p w:rsidR="00714B8A" w:rsidRPr="00E037BF" w:rsidRDefault="00714B8A" w:rsidP="00BD7033">
      <w:pPr>
        <w:pStyle w:val="af8"/>
        <w:suppressAutoHyphens w:val="0"/>
        <w:spacing w:before="100" w:beforeAutospacing="1" w:after="100" w:afterAutospacing="1"/>
        <w:ind w:left="2832"/>
        <w:rPr>
          <w:rFonts w:ascii="Times New Roman" w:hAnsi="Times New Roman" w:cs="Times New Roman"/>
        </w:rPr>
      </w:pPr>
      <w:r w:rsidRPr="00E037BF">
        <w:rPr>
          <w:rFonts w:ascii="Times New Roman" w:hAnsi="Times New Roman" w:cs="Times New Roman"/>
        </w:rPr>
        <w:t xml:space="preserve">Выпускной вечер </w:t>
      </w:r>
    </w:p>
    <w:p w:rsidR="00714B8A" w:rsidRPr="00E037BF" w:rsidRDefault="00714B8A" w:rsidP="00BD7033">
      <w:pPr>
        <w:pStyle w:val="af8"/>
        <w:suppressAutoHyphens w:val="0"/>
        <w:spacing w:before="100" w:beforeAutospacing="1" w:after="100" w:afterAutospacing="1"/>
        <w:ind w:left="2832"/>
        <w:rPr>
          <w:rFonts w:ascii="Times New Roman" w:hAnsi="Times New Roman" w:cs="Times New Roman"/>
        </w:rPr>
      </w:pPr>
      <w:r w:rsidRPr="00E037BF">
        <w:rPr>
          <w:rFonts w:ascii="Times New Roman" w:hAnsi="Times New Roman" w:cs="Times New Roman"/>
        </w:rPr>
        <w:t>День семьи</w:t>
      </w:r>
    </w:p>
    <w:p w:rsidR="00714B8A" w:rsidRPr="00E037BF" w:rsidRDefault="00714B8A" w:rsidP="00BD7033">
      <w:pPr>
        <w:pStyle w:val="af8"/>
        <w:suppressAutoHyphens w:val="0"/>
        <w:spacing w:before="100" w:beforeAutospacing="1" w:after="100" w:afterAutospacing="1"/>
        <w:ind w:left="2832"/>
        <w:rPr>
          <w:rFonts w:ascii="Times New Roman" w:hAnsi="Times New Roman" w:cs="Times New Roman"/>
        </w:rPr>
      </w:pPr>
      <w:r w:rsidRPr="00E037BF">
        <w:rPr>
          <w:rFonts w:ascii="Times New Roman" w:hAnsi="Times New Roman" w:cs="Times New Roman"/>
        </w:rPr>
        <w:t>День России</w:t>
      </w:r>
    </w:p>
    <w:p w:rsidR="00714B8A" w:rsidRPr="00E037BF" w:rsidRDefault="00714B8A" w:rsidP="00BD7033">
      <w:pPr>
        <w:pStyle w:val="af8"/>
        <w:suppressAutoHyphens w:val="0"/>
        <w:spacing w:before="100" w:beforeAutospacing="1" w:after="100" w:afterAutospacing="1"/>
        <w:ind w:left="2880"/>
        <w:rPr>
          <w:rFonts w:ascii="Times New Roman" w:hAnsi="Times New Roman" w:cs="Times New Roman"/>
        </w:rPr>
      </w:pPr>
      <w:r w:rsidRPr="00E037BF">
        <w:rPr>
          <w:rFonts w:ascii="Times New Roman" w:hAnsi="Times New Roman" w:cs="Times New Roman"/>
        </w:rPr>
        <w:t>Акции «Мы за здоровый образ жизни!»</w:t>
      </w:r>
    </w:p>
    <w:p w:rsidR="00714B8A" w:rsidRPr="00E037BF" w:rsidRDefault="00714B8A" w:rsidP="00BD7033">
      <w:pPr>
        <w:pStyle w:val="af8"/>
        <w:suppressAutoHyphens w:val="0"/>
        <w:spacing w:before="100" w:beforeAutospacing="1" w:after="100" w:afterAutospacing="1"/>
        <w:ind w:left="2880"/>
        <w:rPr>
          <w:rFonts w:ascii="Times New Roman" w:hAnsi="Times New Roman" w:cs="Times New Roman"/>
        </w:rPr>
      </w:pPr>
      <w:r w:rsidRPr="00E037BF">
        <w:rPr>
          <w:rFonts w:ascii="Times New Roman" w:hAnsi="Times New Roman" w:cs="Times New Roman"/>
        </w:rPr>
        <w:t>Дни толерантности</w:t>
      </w:r>
    </w:p>
    <w:p w:rsidR="00C44C5A" w:rsidRPr="00E037BF" w:rsidRDefault="00714B8A" w:rsidP="00BD7033">
      <w:pPr>
        <w:pStyle w:val="af8"/>
        <w:suppressAutoHyphens w:val="0"/>
        <w:spacing w:before="100" w:beforeAutospacing="1" w:after="100" w:afterAutospacing="1"/>
        <w:ind w:left="2880"/>
        <w:rPr>
          <w:rFonts w:ascii="Times New Roman" w:hAnsi="Times New Roman" w:cs="Times New Roman"/>
        </w:rPr>
      </w:pPr>
      <w:r w:rsidRPr="00E037BF">
        <w:rPr>
          <w:rFonts w:ascii="Times New Roman" w:hAnsi="Times New Roman" w:cs="Times New Roman"/>
        </w:rPr>
        <w:t>День самоуправления</w:t>
      </w:r>
    </w:p>
    <w:p w:rsidR="00714B8A" w:rsidRPr="00E037BF" w:rsidRDefault="00714B8A" w:rsidP="00C44C5A">
      <w:pPr>
        <w:pStyle w:val="af8"/>
        <w:suppressAutoHyphens w:val="0"/>
        <w:spacing w:before="100" w:beforeAutospacing="1" w:after="100" w:afterAutospacing="1"/>
        <w:ind w:left="2302"/>
        <w:rPr>
          <w:rFonts w:ascii="Times New Roman" w:hAnsi="Times New Roman" w:cs="Times New Roman"/>
        </w:rPr>
      </w:pPr>
      <w:r w:rsidRPr="00E037BF">
        <w:rPr>
          <w:rFonts w:ascii="Times New Roman" w:hAnsi="Times New Roman" w:cs="Times New Roman"/>
        </w:rPr>
        <w:t xml:space="preserve">Все проведенные мероприятия  занесены в журнал </w:t>
      </w:r>
    </w:p>
    <w:p w:rsidR="00714B8A" w:rsidRPr="00E037BF" w:rsidRDefault="00714B8A" w:rsidP="00714B8A">
      <w:pPr>
        <w:pStyle w:val="af8"/>
        <w:rPr>
          <w:rFonts w:ascii="Times New Roman" w:hAnsi="Times New Roman" w:cs="Times New Roman"/>
          <w:bCs/>
          <w:color w:val="000000"/>
        </w:rPr>
      </w:pPr>
      <w:r w:rsidRPr="00E037BF">
        <w:rPr>
          <w:rFonts w:ascii="Times New Roman" w:hAnsi="Times New Roman" w:cs="Times New Roman"/>
          <w:bCs/>
          <w:color w:val="000000"/>
        </w:rPr>
        <w:t>Одним из приор</w:t>
      </w:r>
      <w:r w:rsidR="00FA5569" w:rsidRPr="00E037BF">
        <w:rPr>
          <w:rFonts w:ascii="Times New Roman" w:hAnsi="Times New Roman" w:cs="Times New Roman"/>
          <w:bCs/>
          <w:color w:val="000000"/>
        </w:rPr>
        <w:t>итетных направлений школы в 2017-2018</w:t>
      </w:r>
      <w:r w:rsidRPr="00E037BF">
        <w:rPr>
          <w:rFonts w:ascii="Times New Roman" w:hAnsi="Times New Roman" w:cs="Times New Roman"/>
          <w:bCs/>
          <w:color w:val="000000"/>
        </w:rPr>
        <w:t xml:space="preserve"> учебном году было  духовно-нравственное направление.</w:t>
      </w:r>
    </w:p>
    <w:p w:rsidR="00714B8A" w:rsidRPr="00E037BF" w:rsidRDefault="00714B8A" w:rsidP="00714B8A">
      <w:pPr>
        <w:pStyle w:val="af8"/>
        <w:jc w:val="center"/>
        <w:rPr>
          <w:rFonts w:ascii="Times New Roman" w:hAnsi="Times New Roman" w:cs="Times New Roman"/>
        </w:rPr>
      </w:pPr>
      <w:r w:rsidRPr="00E037BF">
        <w:rPr>
          <w:rFonts w:ascii="Times New Roman" w:hAnsi="Times New Roman" w:cs="Times New Roman"/>
          <w:b/>
          <w:bCs/>
          <w:color w:val="FF0000"/>
          <w:u w:val="single"/>
        </w:rPr>
        <w:t>Формирование нравственных основ личности и духовной культуры</w:t>
      </w:r>
    </w:p>
    <w:p w:rsidR="00714B8A" w:rsidRPr="00E037BF" w:rsidRDefault="00714B8A" w:rsidP="00714B8A">
      <w:pPr>
        <w:pStyle w:val="af8"/>
        <w:rPr>
          <w:rFonts w:ascii="Times New Roman" w:hAnsi="Times New Roman" w:cs="Times New Roman"/>
        </w:rPr>
      </w:pPr>
      <w:r w:rsidRPr="00E037BF">
        <w:rPr>
          <w:rFonts w:ascii="Times New Roman" w:hAnsi="Times New Roman" w:cs="Times New Roman"/>
        </w:rPr>
        <w:t>     За основу работы этого направления  взята программа  по духовно-нравственному воспитанию  школьников "Птица счастья".</w:t>
      </w:r>
    </w:p>
    <w:p w:rsidR="00714B8A" w:rsidRPr="00E037BF" w:rsidRDefault="00FA5569" w:rsidP="00714B8A">
      <w:pPr>
        <w:rPr>
          <w:sz w:val="20"/>
          <w:szCs w:val="20"/>
        </w:rPr>
      </w:pPr>
      <w:r w:rsidRPr="00E037BF">
        <w:rPr>
          <w:sz w:val="20"/>
          <w:szCs w:val="20"/>
        </w:rPr>
        <w:t>2017-2018</w:t>
      </w:r>
      <w:r w:rsidR="00714B8A" w:rsidRPr="00E037BF">
        <w:rPr>
          <w:sz w:val="20"/>
          <w:szCs w:val="20"/>
        </w:rPr>
        <w:t xml:space="preserve"> учебный год – подпрограмма </w:t>
      </w:r>
      <w:r w:rsidR="00714B8A" w:rsidRPr="00E037BF">
        <w:rPr>
          <w:b/>
          <w:bCs/>
          <w:sz w:val="20"/>
          <w:szCs w:val="20"/>
        </w:rPr>
        <w:t>"Природа глазами души"</w:t>
      </w:r>
      <w:r w:rsidR="00714B8A" w:rsidRPr="00E037BF">
        <w:rPr>
          <w:sz w:val="20"/>
          <w:szCs w:val="20"/>
        </w:rPr>
        <w:t xml:space="preserve"> </w:t>
      </w:r>
    </w:p>
    <w:p w:rsidR="00714B8A" w:rsidRPr="00E037BF" w:rsidRDefault="00714B8A" w:rsidP="00714B8A">
      <w:pPr>
        <w:rPr>
          <w:sz w:val="20"/>
          <w:szCs w:val="20"/>
        </w:rPr>
      </w:pPr>
    </w:p>
    <w:p w:rsidR="00714B8A" w:rsidRPr="00E037BF" w:rsidRDefault="00714B8A" w:rsidP="00714B8A">
      <w:pPr>
        <w:rPr>
          <w:sz w:val="20"/>
          <w:szCs w:val="20"/>
        </w:rPr>
      </w:pPr>
      <w:r w:rsidRPr="00E037BF">
        <w:rPr>
          <w:sz w:val="20"/>
          <w:szCs w:val="20"/>
        </w:rPr>
        <w:t>Одним из важнейших звеньев в воспитательной работе является нравственное воспитание. Основные его задачи: формирование активной жизненной позиции школьников, их сознательного отношения к общечеловеческому дому, утверждение единства слова и дела как повседневной нормы поведения, воспитание самоуважения и уверенности в себе, чести, достоинства, прямоты и личной морали, инициативы, настойчивости в выполнении любого дела.</w:t>
      </w:r>
      <w:r w:rsidRPr="00E037BF">
        <w:rPr>
          <w:sz w:val="20"/>
          <w:szCs w:val="20"/>
        </w:rPr>
        <w:br/>
      </w:r>
      <w:r w:rsidRPr="00E037BF">
        <w:rPr>
          <w:sz w:val="20"/>
          <w:szCs w:val="20"/>
        </w:rPr>
        <w:br/>
        <w:t>В рамках данного направления прошли следующие мероприятия: диагностика нравственности приоритетов учащихся, беседы «Прекрасно там, где пребывает милосердие», классные часы «Нравственность – это разум сердца», деловые игры «Дарите комплименты», акция «Дарите людям добро». Классными руководителями в течение года проведена серия ситуационных классных часов, занятий-тренингов, направленных на формирование устойчивой нравственной позиции учащихся, проведены мероприятия, способствующие формированию и проявлению определенных нравственных качеств личности учащихся – встречи с ветеранами ВОВ, Афганистана, тематические линейки патриотической и нравственной направленности, посвященные дню памяти погибших в Беслане, Дню юного героя-антифашиста, участие в митинге, посвященном Дню Победы и др.  </w:t>
      </w:r>
    </w:p>
    <w:p w:rsidR="00714B8A" w:rsidRPr="00E037BF" w:rsidRDefault="00714B8A" w:rsidP="00714B8A">
      <w:pPr>
        <w:pStyle w:val="af8"/>
        <w:rPr>
          <w:rFonts w:ascii="Times New Roman" w:hAnsi="Times New Roman" w:cs="Times New Roman"/>
        </w:rPr>
      </w:pPr>
      <w:r w:rsidRPr="00E037BF">
        <w:rPr>
          <w:rFonts w:ascii="Times New Roman" w:hAnsi="Times New Roman" w:cs="Times New Roman"/>
        </w:rPr>
        <w:t>            Уровень заинтересованности учащихся в подобных мероприятиях выше среднего, что позволяет судить о достаточно хорошем уровне сформированности нравственных качеств и духовных качеств некоторых  учащихся. Настораживает в отдельных случаях среди подростков недоброжелательность, нетерпим</w:t>
      </w:r>
      <w:r w:rsidR="0019365A" w:rsidRPr="00E037BF">
        <w:rPr>
          <w:rFonts w:ascii="Times New Roman" w:hAnsi="Times New Roman" w:cs="Times New Roman"/>
        </w:rPr>
        <w:t>ость по отношению друг к другу.</w:t>
      </w:r>
    </w:p>
    <w:p w:rsidR="00714B8A" w:rsidRPr="00E037BF" w:rsidRDefault="00714B8A" w:rsidP="00714B8A">
      <w:pPr>
        <w:rPr>
          <w:sz w:val="20"/>
          <w:szCs w:val="20"/>
        </w:rPr>
      </w:pPr>
    </w:p>
    <w:p w:rsidR="00714B8A" w:rsidRPr="00E037BF" w:rsidRDefault="00714B8A" w:rsidP="00714B8A">
      <w:pPr>
        <w:pStyle w:val="af8"/>
        <w:rPr>
          <w:rFonts w:ascii="Times New Roman" w:hAnsi="Times New Roman" w:cs="Times New Roman"/>
        </w:rPr>
      </w:pPr>
      <w:r w:rsidRPr="00E037BF">
        <w:rPr>
          <w:rFonts w:ascii="Times New Roman" w:hAnsi="Times New Roman" w:cs="Times New Roman"/>
        </w:rPr>
        <w:t>            Работа по воспитанию толерантности остает</w:t>
      </w:r>
      <w:r w:rsidR="00FA5569" w:rsidRPr="00E037BF">
        <w:rPr>
          <w:rFonts w:ascii="Times New Roman" w:hAnsi="Times New Roman" w:cs="Times New Roman"/>
        </w:rPr>
        <w:t>ся одной из приоритетных на 2017-2018</w:t>
      </w:r>
      <w:r w:rsidRPr="00E037BF">
        <w:rPr>
          <w:rFonts w:ascii="Times New Roman" w:hAnsi="Times New Roman" w:cs="Times New Roman"/>
        </w:rPr>
        <w:t xml:space="preserve"> учебный год.</w:t>
      </w:r>
    </w:p>
    <w:p w:rsidR="00FA5569" w:rsidRPr="00E037BF" w:rsidRDefault="00FA5569" w:rsidP="00714B8A">
      <w:pPr>
        <w:pStyle w:val="af8"/>
        <w:jc w:val="center"/>
        <w:rPr>
          <w:rFonts w:ascii="Times New Roman" w:hAnsi="Times New Roman" w:cs="Times New Roman"/>
          <w:b/>
          <w:bCs/>
          <w:color w:val="FF0000"/>
          <w:u w:val="single"/>
        </w:rPr>
      </w:pPr>
    </w:p>
    <w:p w:rsidR="00714B8A" w:rsidRPr="00E037BF" w:rsidRDefault="00714B8A" w:rsidP="00714B8A">
      <w:pPr>
        <w:pStyle w:val="af8"/>
        <w:jc w:val="center"/>
        <w:rPr>
          <w:rFonts w:ascii="Times New Roman" w:hAnsi="Times New Roman" w:cs="Times New Roman"/>
        </w:rPr>
      </w:pPr>
      <w:r w:rsidRPr="00E037BF">
        <w:rPr>
          <w:rFonts w:ascii="Times New Roman" w:hAnsi="Times New Roman" w:cs="Times New Roman"/>
          <w:b/>
          <w:bCs/>
          <w:color w:val="FF0000"/>
          <w:u w:val="single"/>
        </w:rPr>
        <w:t xml:space="preserve">Гражданско-патриотическое воспитание </w:t>
      </w:r>
    </w:p>
    <w:p w:rsidR="00714B8A" w:rsidRPr="00E037BF" w:rsidRDefault="00714B8A" w:rsidP="00714B8A">
      <w:pPr>
        <w:rPr>
          <w:sz w:val="20"/>
          <w:szCs w:val="20"/>
        </w:rPr>
      </w:pPr>
      <w:r w:rsidRPr="00E037BF">
        <w:rPr>
          <w:sz w:val="20"/>
          <w:szCs w:val="20"/>
        </w:rPr>
        <w:t>Одно из основных направлений  воспитательной работы школы, целью которого является формирование гражданско-патриотического сознания, развитие чувства сопричастности судьбам Отечества, сохранение и развитие чувства гордости за свою страну. Основными задачами гражданско-патриотического воспитания является: научить школьников понимать соотношение внутренней и внешней политики государства, воспитывать интерес к политике в сфере международных отношений, научить разбираться в политической жизни России, её традициях и современных реалиях.</w:t>
      </w:r>
    </w:p>
    <w:p w:rsidR="00714B8A" w:rsidRPr="00E037BF" w:rsidRDefault="00714B8A" w:rsidP="00714B8A">
      <w:pPr>
        <w:pStyle w:val="af8"/>
        <w:rPr>
          <w:rFonts w:ascii="Times New Roman" w:hAnsi="Times New Roman" w:cs="Times New Roman"/>
        </w:rPr>
      </w:pPr>
      <w:r w:rsidRPr="00E037BF">
        <w:rPr>
          <w:rFonts w:ascii="Times New Roman" w:hAnsi="Times New Roman" w:cs="Times New Roman"/>
        </w:rPr>
        <w:t>            Для реализации цели были поставлены следующие задачи:</w:t>
      </w:r>
    </w:p>
    <w:p w:rsidR="00714B8A" w:rsidRPr="00E037BF" w:rsidRDefault="00714B8A" w:rsidP="00714B8A">
      <w:pPr>
        <w:pStyle w:val="af8"/>
        <w:rPr>
          <w:rFonts w:ascii="Times New Roman" w:hAnsi="Times New Roman" w:cs="Times New Roman"/>
        </w:rPr>
      </w:pPr>
      <w:r w:rsidRPr="00E037BF">
        <w:rPr>
          <w:rFonts w:ascii="Times New Roman" w:hAnsi="Times New Roman" w:cs="Times New Roman"/>
        </w:rPr>
        <w:t>- воспитание личности гражданина-патриота Родины, способного встать на защиту государственных интересов страны;</w:t>
      </w:r>
    </w:p>
    <w:p w:rsidR="00714B8A" w:rsidRPr="00E037BF" w:rsidRDefault="00714B8A" w:rsidP="00714B8A">
      <w:pPr>
        <w:pStyle w:val="af8"/>
        <w:rPr>
          <w:rFonts w:ascii="Times New Roman" w:hAnsi="Times New Roman" w:cs="Times New Roman"/>
        </w:rPr>
      </w:pPr>
      <w:r w:rsidRPr="00E037BF">
        <w:rPr>
          <w:rFonts w:ascii="Times New Roman" w:hAnsi="Times New Roman" w:cs="Times New Roman"/>
        </w:rPr>
        <w:t>- воспитание отрицательного отношения к насилию, к уничтожению человека, к нарушению прав человека, его свободы, осуждение того, что ведет к человеческим жертвам.</w:t>
      </w:r>
    </w:p>
    <w:p w:rsidR="00714B8A" w:rsidRPr="00E037BF" w:rsidRDefault="00714B8A" w:rsidP="00714B8A">
      <w:pPr>
        <w:pStyle w:val="af8"/>
        <w:rPr>
          <w:rFonts w:ascii="Times New Roman" w:hAnsi="Times New Roman" w:cs="Times New Roman"/>
        </w:rPr>
      </w:pPr>
      <w:r w:rsidRPr="00E037BF">
        <w:rPr>
          <w:rFonts w:ascii="Times New Roman" w:hAnsi="Times New Roman" w:cs="Times New Roman"/>
        </w:rPr>
        <w:t>            Ежегодно утверждается план работы, школа принимает  участие в создании музея Боевой  славы , в феврале традиционно проходит месячник героико-патриотической работы. Учащиеся школы принимают активное участие в областных, районных конкурсах, мероприятиях, проектах , и  занимают призовые места по изучению истории родного края, своей малой родины, традиций своей семьи.</w:t>
      </w:r>
    </w:p>
    <w:p w:rsidR="00714B8A" w:rsidRPr="00E037BF" w:rsidRDefault="00714B8A" w:rsidP="00714B8A">
      <w:pPr>
        <w:pStyle w:val="af8"/>
        <w:rPr>
          <w:rFonts w:ascii="Times New Roman" w:hAnsi="Times New Roman" w:cs="Times New Roman"/>
        </w:rPr>
      </w:pPr>
      <w:r w:rsidRPr="00E037BF">
        <w:rPr>
          <w:rFonts w:ascii="Times New Roman" w:hAnsi="Times New Roman" w:cs="Times New Roman"/>
        </w:rPr>
        <w:t xml:space="preserve">            Школа уделяет большое внимание патриотическому воспитанию, которое осуществляется </w:t>
      </w:r>
      <w:r w:rsidR="00FA5569" w:rsidRPr="00E037BF">
        <w:rPr>
          <w:rFonts w:ascii="Times New Roman" w:hAnsi="Times New Roman" w:cs="Times New Roman"/>
        </w:rPr>
        <w:t>на должном уровне. Однако в 2017-2018</w:t>
      </w:r>
      <w:r w:rsidRPr="00E037BF">
        <w:rPr>
          <w:rFonts w:ascii="Times New Roman" w:hAnsi="Times New Roman" w:cs="Times New Roman"/>
        </w:rPr>
        <w:t xml:space="preserve"> учебном году следует акцентировать  внимание более тесного общения с ветеранами, тружениками тыла; отделу информации школьного ученического самоуправления работать над созданием  раздела    « Патриот». Необходимо в новом учебном году наладить тимуровскую работу.</w:t>
      </w:r>
    </w:p>
    <w:p w:rsidR="00714B8A" w:rsidRPr="00E037BF" w:rsidRDefault="00714B8A" w:rsidP="00714B8A">
      <w:pPr>
        <w:pStyle w:val="af8"/>
        <w:jc w:val="center"/>
        <w:rPr>
          <w:rFonts w:ascii="Times New Roman" w:hAnsi="Times New Roman" w:cs="Times New Roman"/>
        </w:rPr>
      </w:pPr>
      <w:r w:rsidRPr="00E037BF">
        <w:rPr>
          <w:rFonts w:ascii="Times New Roman" w:hAnsi="Times New Roman" w:cs="Times New Roman"/>
          <w:b/>
          <w:bCs/>
          <w:iCs/>
          <w:color w:val="FF0000"/>
          <w:u w:val="single"/>
        </w:rPr>
        <w:lastRenderedPageBreak/>
        <w:t>Сохранение и укрепление здоровья учащихся</w:t>
      </w:r>
    </w:p>
    <w:p w:rsidR="00714B8A" w:rsidRPr="00E037BF" w:rsidRDefault="00714B8A" w:rsidP="00714B8A">
      <w:pPr>
        <w:pStyle w:val="af8"/>
        <w:rPr>
          <w:rFonts w:ascii="Times New Roman" w:hAnsi="Times New Roman" w:cs="Times New Roman"/>
        </w:rPr>
      </w:pPr>
      <w:r w:rsidRPr="00E037BF">
        <w:rPr>
          <w:rFonts w:ascii="Times New Roman" w:hAnsi="Times New Roman" w:cs="Times New Roman"/>
        </w:rPr>
        <w:t>Сохранение и укрепление здоровья учащихся осуществлялось согласно программе «Здоровье» по трем направлениям:</w:t>
      </w:r>
    </w:p>
    <w:p w:rsidR="00714B8A" w:rsidRPr="00E037BF" w:rsidRDefault="00714B8A" w:rsidP="00714B8A">
      <w:pPr>
        <w:pStyle w:val="af8"/>
        <w:rPr>
          <w:rFonts w:ascii="Times New Roman" w:hAnsi="Times New Roman" w:cs="Times New Roman"/>
        </w:rPr>
      </w:pPr>
      <w:r w:rsidRPr="00E037BF">
        <w:rPr>
          <w:rFonts w:ascii="Times New Roman" w:hAnsi="Times New Roman" w:cs="Times New Roman"/>
          <w:u w:val="single"/>
        </w:rPr>
        <w:t>- профилактика и оздоровление</w:t>
      </w:r>
      <w:r w:rsidRPr="00E037BF">
        <w:rPr>
          <w:rFonts w:ascii="Times New Roman" w:hAnsi="Times New Roman" w:cs="Times New Roman"/>
        </w:rPr>
        <w:t xml:space="preserve"> –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w:t>
      </w:r>
    </w:p>
    <w:p w:rsidR="00714B8A" w:rsidRPr="00E037BF" w:rsidRDefault="00714B8A" w:rsidP="00714B8A">
      <w:pPr>
        <w:pStyle w:val="af8"/>
        <w:rPr>
          <w:rFonts w:ascii="Times New Roman" w:hAnsi="Times New Roman" w:cs="Times New Roman"/>
        </w:rPr>
      </w:pPr>
      <w:r w:rsidRPr="00E037BF">
        <w:rPr>
          <w:rFonts w:ascii="Times New Roman" w:hAnsi="Times New Roman" w:cs="Times New Roman"/>
          <w:u w:val="single"/>
        </w:rPr>
        <w:t>- образовательный процесс</w:t>
      </w:r>
      <w:r w:rsidRPr="00E037BF">
        <w:rPr>
          <w:rFonts w:ascii="Times New Roman" w:hAnsi="Times New Roman" w:cs="Times New Roman"/>
        </w:rPr>
        <w:t xml:space="preserve"> – использование здоровьесберегающих образовательных технологий, рациональное расписание;</w:t>
      </w:r>
    </w:p>
    <w:p w:rsidR="00714B8A" w:rsidRPr="00E037BF" w:rsidRDefault="00714B8A" w:rsidP="00714B8A">
      <w:pPr>
        <w:pStyle w:val="af8"/>
        <w:rPr>
          <w:rFonts w:ascii="Times New Roman" w:hAnsi="Times New Roman" w:cs="Times New Roman"/>
        </w:rPr>
      </w:pPr>
      <w:r w:rsidRPr="00E037BF">
        <w:rPr>
          <w:rFonts w:ascii="Times New Roman" w:hAnsi="Times New Roman" w:cs="Times New Roman"/>
          <w:u w:val="single"/>
        </w:rPr>
        <w:t>- информационно—консультативная работа</w:t>
      </w:r>
      <w:r w:rsidRPr="00E037BF">
        <w:rPr>
          <w:rFonts w:ascii="Times New Roman" w:hAnsi="Times New Roman" w:cs="Times New Roman"/>
        </w:rPr>
        <w:t xml:space="preserve"> – лекции школьной медсестры, классные часы, родительские собрания, внеклассные мероприятия, направленные на пропаганду здорового образа жизни:  тур слеты, спортивные соревнования, работа спортивных секций. </w:t>
      </w:r>
    </w:p>
    <w:p w:rsidR="00714B8A" w:rsidRPr="00E037BF" w:rsidRDefault="00714B8A" w:rsidP="00714B8A">
      <w:pPr>
        <w:rPr>
          <w:sz w:val="20"/>
          <w:szCs w:val="20"/>
        </w:rPr>
      </w:pPr>
      <w:r w:rsidRPr="00E037BF">
        <w:rPr>
          <w:sz w:val="20"/>
          <w:szCs w:val="20"/>
        </w:rPr>
        <w:t xml:space="preserve">            Деятельность школы по сохранению и укреплению здоровья учащихся поставлена на хорошем уровне,  уделяется большое внимания просветительской работе по пропаганде здорового образа жизни, проводится  активная   работа отдела здоровья и спорта ученического самоуправления, повышена  доля участия школьников в формировании своего здоровья, созданы творческие группы на уровне классных коллективов с выходом на общешкольный  по пропаганде здорового образа жизни, проводилась информационно-консультативная  работа для родителей . </w:t>
      </w:r>
    </w:p>
    <w:p w:rsidR="00714B8A" w:rsidRPr="00E037BF" w:rsidRDefault="00714B8A" w:rsidP="00714B8A">
      <w:pPr>
        <w:rPr>
          <w:sz w:val="20"/>
          <w:szCs w:val="20"/>
        </w:rPr>
      </w:pPr>
      <w:r w:rsidRPr="00E037BF">
        <w:rPr>
          <w:sz w:val="20"/>
          <w:szCs w:val="20"/>
        </w:rPr>
        <w:t>Большое внимание школа уделяет физическому воспитанию, основными задачами которого является просвещение в области физического здоровья, формирование здорового образа жизни учащихся.</w:t>
      </w:r>
      <w:r w:rsidRPr="00E037BF">
        <w:rPr>
          <w:sz w:val="20"/>
          <w:szCs w:val="20"/>
        </w:rPr>
        <w:br/>
      </w:r>
      <w:r w:rsidRPr="00E037BF">
        <w:rPr>
          <w:sz w:val="20"/>
          <w:szCs w:val="20"/>
        </w:rPr>
        <w:br/>
        <w:t xml:space="preserve">Для реализации данной задачи были проведены следующие мероприятия: Дни здоровья, спортивные праздники, соревнования по волейболу,  легкоатлетические эстафеты, беседы «За здоровый образ жизни». </w:t>
      </w:r>
      <w:r w:rsidRPr="00E037BF">
        <w:rPr>
          <w:sz w:val="20"/>
          <w:szCs w:val="20"/>
        </w:rPr>
        <w:br/>
        <w:t>Состоялись следующие мероприятия: классные часы «Как учиться чтобы не лечиться», конкурсы сказок на экологическую тему, практикумы «Человек и водоёмы», конкурс газет «Роль растений в жизни человека», лекции «Экологические проблемы Гуниба». Подготовлены презентации о здоровом образе жизни, о правильном питании.</w:t>
      </w:r>
    </w:p>
    <w:p w:rsidR="00714B8A" w:rsidRPr="00E037BF" w:rsidRDefault="00714B8A" w:rsidP="00714B8A">
      <w:pPr>
        <w:rPr>
          <w:sz w:val="20"/>
          <w:szCs w:val="20"/>
        </w:rPr>
      </w:pPr>
      <w:r w:rsidRPr="00E037BF">
        <w:rPr>
          <w:sz w:val="20"/>
          <w:szCs w:val="20"/>
        </w:rPr>
        <w:t xml:space="preserve">       </w:t>
      </w:r>
    </w:p>
    <w:p w:rsidR="00714B8A" w:rsidRPr="00E037BF" w:rsidRDefault="00714B8A" w:rsidP="00714B8A">
      <w:pPr>
        <w:pStyle w:val="af8"/>
        <w:jc w:val="center"/>
        <w:rPr>
          <w:rFonts w:ascii="Times New Roman" w:hAnsi="Times New Roman" w:cs="Times New Roman"/>
          <w:b/>
          <w:bCs/>
          <w:color w:val="FF0000"/>
          <w:u w:val="single"/>
        </w:rPr>
      </w:pPr>
      <w:r w:rsidRPr="00E037BF">
        <w:rPr>
          <w:rFonts w:ascii="Times New Roman" w:hAnsi="Times New Roman" w:cs="Times New Roman"/>
          <w:b/>
          <w:bCs/>
          <w:color w:val="FF0000"/>
          <w:u w:val="single"/>
        </w:rPr>
        <w:t>Укрепление связи семьи и школы</w:t>
      </w:r>
    </w:p>
    <w:p w:rsidR="00714B8A" w:rsidRPr="00E037BF" w:rsidRDefault="00714B8A" w:rsidP="00714B8A">
      <w:pPr>
        <w:pStyle w:val="af8"/>
        <w:rPr>
          <w:rFonts w:ascii="Times New Roman" w:hAnsi="Times New Roman" w:cs="Times New Roman"/>
          <w:b/>
          <w:bCs/>
          <w:color w:val="FF0000"/>
          <w:u w:val="single"/>
        </w:rPr>
      </w:pPr>
      <w:r w:rsidRPr="00E037BF">
        <w:rPr>
          <w:rFonts w:ascii="Times New Roman" w:eastAsia="Batang" w:hAnsi="Times New Roman" w:cs="Times New Roman"/>
        </w:rPr>
        <w:t>Главными социальными партнерами школы являются родители на базе  системы школьного самоуправления( Управляющий совет, родительское собрание, родительский комитет, совет профилактики).Родители являются полноправными членами музейного объединения «Моя родина», родительского клуба «Содружество», детского клуба выходного дня «Вместе весело шагать», в работе с детьми принимают участие и бабушки с дедушками в рамках клуба ветеранов «Мы нашей памяти верны».</w:t>
      </w:r>
    </w:p>
    <w:p w:rsidR="00714B8A" w:rsidRPr="00E037BF" w:rsidRDefault="00714B8A" w:rsidP="00772EE5">
      <w:pPr>
        <w:jc w:val="center"/>
        <w:rPr>
          <w:b/>
          <w:sz w:val="20"/>
          <w:szCs w:val="20"/>
        </w:rPr>
      </w:pPr>
      <w:r w:rsidRPr="00E037BF">
        <w:rPr>
          <w:b/>
          <w:bCs/>
          <w:color w:val="FF0000"/>
          <w:sz w:val="20"/>
          <w:szCs w:val="20"/>
          <w:u w:val="single"/>
        </w:rPr>
        <w:t>Профилактика правонарушений</w:t>
      </w:r>
    </w:p>
    <w:p w:rsidR="00714B8A" w:rsidRPr="00E037BF" w:rsidRDefault="00714B8A" w:rsidP="00714B8A">
      <w:pPr>
        <w:pStyle w:val="af8"/>
        <w:rPr>
          <w:rFonts w:ascii="Times New Roman" w:hAnsi="Times New Roman" w:cs="Times New Roman"/>
        </w:rPr>
      </w:pPr>
      <w:r w:rsidRPr="00E037BF">
        <w:rPr>
          <w:rFonts w:ascii="Times New Roman" w:hAnsi="Times New Roman" w:cs="Times New Roman"/>
        </w:rPr>
        <w:t xml:space="preserve">Согласно плану воспитательной работы,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                                                                                                               - оформление необходимых нормативных документов на учащихся, состоящих на внутришкольном учете. На учете в КДН – нет.  </w:t>
      </w:r>
      <w:r w:rsidRPr="00E037BF">
        <w:rPr>
          <w:rFonts w:ascii="Times New Roman" w:hAnsi="Times New Roman" w:cs="Times New Roman"/>
          <w:kern w:val="2"/>
        </w:rPr>
        <w:t>Отслеживание занятости учащихся, состоящих на внутришкольном учете, в свободное время, в период каникул, привлечение их к занятиям в коллективах дополнительного образования, спортивных секциях.</w:t>
      </w:r>
    </w:p>
    <w:p w:rsidR="00714B8A" w:rsidRPr="00E037BF" w:rsidRDefault="00714B8A" w:rsidP="00714B8A">
      <w:pPr>
        <w:pStyle w:val="af8"/>
        <w:rPr>
          <w:rFonts w:ascii="Times New Roman" w:hAnsi="Times New Roman" w:cs="Times New Roman"/>
          <w:kern w:val="2"/>
        </w:rPr>
      </w:pPr>
      <w:r w:rsidRPr="00E037BF">
        <w:rPr>
          <w:rFonts w:ascii="Times New Roman" w:hAnsi="Times New Roman" w:cs="Times New Roman"/>
          <w:kern w:val="2"/>
        </w:rPr>
        <w:t>      Все учащиеся, находящиеся в трудном социальном положении заняты в кружках и секциях при школе.</w:t>
      </w:r>
    </w:p>
    <w:p w:rsidR="00714B8A" w:rsidRPr="00E037BF" w:rsidRDefault="00714B8A" w:rsidP="00714B8A">
      <w:pPr>
        <w:pStyle w:val="af8"/>
        <w:rPr>
          <w:rFonts w:ascii="Times New Roman" w:hAnsi="Times New Roman" w:cs="Times New Roman"/>
          <w:kern w:val="2"/>
        </w:rPr>
      </w:pPr>
      <w:r w:rsidRPr="00E037BF">
        <w:rPr>
          <w:rFonts w:ascii="Times New Roman" w:hAnsi="Times New Roman" w:cs="Times New Roman"/>
          <w:kern w:val="2"/>
        </w:rPr>
        <w:t>- строго отслеживается посещение, пропуски учебных занятий.</w:t>
      </w:r>
    </w:p>
    <w:p w:rsidR="00714B8A" w:rsidRPr="00E037BF" w:rsidRDefault="00714B8A" w:rsidP="00714B8A">
      <w:pPr>
        <w:pStyle w:val="af8"/>
        <w:rPr>
          <w:rFonts w:ascii="Times New Roman" w:hAnsi="Times New Roman" w:cs="Times New Roman"/>
          <w:kern w:val="2"/>
        </w:rPr>
      </w:pPr>
      <w:r w:rsidRPr="00E037BF">
        <w:rPr>
          <w:rFonts w:ascii="Times New Roman" w:hAnsi="Times New Roman" w:cs="Times New Roman"/>
        </w:rPr>
        <w:t>В течение года совместно с классными руководителями выявлялись дети из неблагополучных семей. Нами проведены рейды в семьи всех учащихся, состоящих на учете  ВШК и «группе риска», неоднократно были посещены неблагополучные семьи. Так же практикуются рейды с целью контроля занятости несовершеннолетних в вечернее время. Такие рейды показали, что несовершеннолетние учащиеся «группы риска» в вечернее время находятся дома под присмотром родителей. С родителями и детьми во время рейда проводились профилактические беседы инспектором ПДН.</w:t>
      </w:r>
      <w:r w:rsidRPr="00E037BF">
        <w:rPr>
          <w:rFonts w:ascii="Times New Roman" w:hAnsi="Times New Roman" w:cs="Times New Roman"/>
        </w:rPr>
        <w:br/>
        <w:t>В рамках сотрудничества с родителями по вопросам профилактики в классах проводились родительские собрания на темы: «Об ответственности родителей за воспитание детей», «Авторитет родителей в воспитании детей», «Профилактика преступлений и правонарушений».</w:t>
      </w:r>
    </w:p>
    <w:p w:rsidR="00714B8A" w:rsidRPr="00E037BF" w:rsidRDefault="00714B8A" w:rsidP="00714B8A">
      <w:pPr>
        <w:pStyle w:val="af8"/>
        <w:rPr>
          <w:rFonts w:ascii="Times New Roman" w:hAnsi="Times New Roman" w:cs="Times New Roman"/>
        </w:rPr>
      </w:pPr>
      <w:r w:rsidRPr="00E037BF">
        <w:rPr>
          <w:rFonts w:ascii="Times New Roman" w:hAnsi="Times New Roman" w:cs="Times New Roman"/>
        </w:rPr>
        <w:t>            В новом учебном году больше внимания уделить правовому всеобучу, провести более глубокие исследования по выявлению детей, склонных к девиантному поведению, суициду, бродяжничеству; администрации школы продолжить  методическую учебу классных руководителей по работе с детьми, склонными к правонарушениям, и их родителями; классным руководителям усилить контроль за семьями находящимися в сложной жизненной ситуации.  Результатом работы педагогического коллектива можно считать положительную динамику по уменьшению количества неблагополучных семей учащихся школы, состоящих н</w:t>
      </w:r>
      <w:r w:rsidR="00FA5569" w:rsidRPr="00E037BF">
        <w:rPr>
          <w:rFonts w:ascii="Times New Roman" w:hAnsi="Times New Roman" w:cs="Times New Roman"/>
        </w:rPr>
        <w:t>а профилактическом учёте. В 2017-2018</w:t>
      </w:r>
      <w:r w:rsidRPr="00E037BF">
        <w:rPr>
          <w:rFonts w:ascii="Times New Roman" w:hAnsi="Times New Roman" w:cs="Times New Roman"/>
        </w:rPr>
        <w:t xml:space="preserve"> учебном году нет семей, стоящих на учете как социально-неблагополучные.</w:t>
      </w:r>
    </w:p>
    <w:p w:rsidR="00714B8A" w:rsidRPr="00E037BF" w:rsidRDefault="00714B8A" w:rsidP="00ED49AC">
      <w:pPr>
        <w:spacing w:before="100" w:beforeAutospacing="1" w:after="100" w:afterAutospacing="1"/>
        <w:ind w:firstLine="708"/>
        <w:rPr>
          <w:sz w:val="20"/>
          <w:szCs w:val="20"/>
        </w:rPr>
      </w:pPr>
      <w:r w:rsidRPr="00E037BF">
        <w:rPr>
          <w:sz w:val="20"/>
          <w:szCs w:val="20"/>
        </w:rPr>
        <w:t xml:space="preserve">Классными руководителями и администрацией школы проводились обследования условий воспитания детей в  семьях, составлялись акты обследования жилищных условий несовершеннолетних. Проводились индивидуальные беседы с родителями, нуждающимися в совете и педагогической помощи, а так же работу по пропаганде опыта семейного воспитания и здорового образа жизни. </w:t>
      </w:r>
      <w:r w:rsidRPr="00E037BF">
        <w:rPr>
          <w:sz w:val="20"/>
          <w:szCs w:val="20"/>
        </w:rPr>
        <w:br/>
        <w:t xml:space="preserve">С детьми и родителями систематически проводилась работа по профилактике безнадзорности, правонарушений несовершеннолетними, антинаркотическая работа и работа по формированию навыков ЗОЖ. </w:t>
      </w:r>
      <w:r w:rsidRPr="00E037BF">
        <w:rPr>
          <w:sz w:val="20"/>
          <w:szCs w:val="20"/>
        </w:rPr>
        <w:br/>
      </w:r>
      <w:r w:rsidRPr="00E037BF">
        <w:rPr>
          <w:sz w:val="20"/>
          <w:szCs w:val="20"/>
        </w:rPr>
        <w:lastRenderedPageBreak/>
        <w:t xml:space="preserve">Работа по антинаркотической и антиалкогольной пропаганде рассматривалась и на классных родительских собраниях, что отражено в протоколах. </w:t>
      </w:r>
      <w:r w:rsidRPr="00E037BF">
        <w:rPr>
          <w:sz w:val="20"/>
          <w:szCs w:val="20"/>
        </w:rPr>
        <w:br/>
        <w:t xml:space="preserve">С целью сотрудничества педагогов, родителей и учащихся, формирования здорового образа жизни ежегодно проводятся соревнования внеклассные мероприятия с привлечением родителей: «День открытых дверей», «День пожилого человека»,« Папа, мама, я – спортивная семья», новогодние праздники – общешкольный родительский комитет , родительские конференции, собрания, тематические дискотеки,   помощь в организации экскурсионных поездок – классные родительские комитеты. «Папа, мама, я – спортивная семья». На общешкольном родительском собрании обсуждалась информация «О профилактике правонарушений, употребления алкогольной продукции, ПАВ и проблемы безнадзорности среди молодёжи ».Вся работа с родителями направлена на повышение уровня воспитанности учащихся, предотвращению негативных явлений, тесное сотрудничество семьи и школы.  </w:t>
      </w:r>
    </w:p>
    <w:p w:rsidR="00714B8A" w:rsidRPr="00E037BF" w:rsidRDefault="00714B8A" w:rsidP="00714B8A">
      <w:pPr>
        <w:pStyle w:val="af8"/>
        <w:rPr>
          <w:rFonts w:ascii="Times New Roman" w:hAnsi="Times New Roman" w:cs="Times New Roman"/>
        </w:rPr>
      </w:pPr>
      <w:r w:rsidRPr="00E037BF">
        <w:rPr>
          <w:rFonts w:ascii="Times New Roman" w:hAnsi="Times New Roman" w:cs="Times New Roman"/>
        </w:rPr>
        <w:t>            В течение года велась  работа с родителями, целью которой было дать психолого-педагогические знания через родительские собрания, консультации администрации школы, классных руководителей, психолога, вопросам педагогической коррекции складывающихся отношений между детьми и взрослыми в отдельных семьях, родительские лектории,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w:t>
      </w:r>
    </w:p>
    <w:p w:rsidR="00714B8A" w:rsidRPr="00E037BF" w:rsidRDefault="00714B8A" w:rsidP="00714B8A">
      <w:pPr>
        <w:pStyle w:val="af8"/>
        <w:rPr>
          <w:rFonts w:ascii="Times New Roman" w:hAnsi="Times New Roman" w:cs="Times New Roman"/>
        </w:rPr>
      </w:pPr>
      <w:r w:rsidRPr="00E037BF">
        <w:rPr>
          <w:rFonts w:ascii="Times New Roman" w:hAnsi="Times New Roman" w:cs="Times New Roman"/>
        </w:rPr>
        <w:t>В школе действует Совет профилактики, который является одним из звеньев системы комплексной работы по выполнению Закона Российской Федерации «О системе работы по профилактике правонарушений и безнадзорности среди несовершеннолетних».</w:t>
      </w:r>
      <w:r w:rsidRPr="00E037BF">
        <w:rPr>
          <w:rFonts w:ascii="Times New Roman" w:hAnsi="Times New Roman" w:cs="Times New Roman"/>
        </w:rPr>
        <w:br/>
        <w:t xml:space="preserve">Главными задачами Совета профилактики являются: </w:t>
      </w:r>
      <w:r w:rsidRPr="00E037BF">
        <w:rPr>
          <w:rFonts w:ascii="Times New Roman" w:hAnsi="Times New Roman" w:cs="Times New Roman"/>
        </w:rPr>
        <w:br/>
        <w:t>- разработка и осуществление комплекса мероприятий по профилактике правонарушений, бродяжничества, безнадзорности и употребления ПАВ среди учащихся школы;</w:t>
      </w:r>
      <w:r w:rsidRPr="00E037BF">
        <w:rPr>
          <w:rFonts w:ascii="Times New Roman" w:hAnsi="Times New Roman" w:cs="Times New Roman"/>
        </w:rPr>
        <w:br/>
        <w:t>- разъяснения существующего законодательства, прав и обязанностей родителей и детей;</w:t>
      </w:r>
      <w:r w:rsidRPr="00E037BF">
        <w:rPr>
          <w:rFonts w:ascii="Times New Roman" w:hAnsi="Times New Roman" w:cs="Times New Roman"/>
        </w:rPr>
        <w:br/>
        <w:t>- проведение индивидуальной воспитательной работы с подростками девиантного поведения;</w:t>
      </w:r>
      <w:r w:rsidRPr="00E037BF">
        <w:rPr>
          <w:rFonts w:ascii="Times New Roman" w:hAnsi="Times New Roman" w:cs="Times New Roman"/>
        </w:rPr>
        <w:br/>
        <w:t>- проведение просветительской деятельности по данной проблеме;</w:t>
      </w:r>
      <w:r w:rsidRPr="00E037BF">
        <w:rPr>
          <w:rFonts w:ascii="Times New Roman" w:hAnsi="Times New Roman" w:cs="Times New Roman"/>
        </w:rPr>
        <w:br/>
        <w:t>- организация работы с социально опасными, неблагополучными, проблемными семьями, защита прав детей из данной категории семей.</w:t>
      </w:r>
      <w:r w:rsidRPr="00E037BF">
        <w:rPr>
          <w:rFonts w:ascii="Times New Roman" w:hAnsi="Times New Roman" w:cs="Times New Roman"/>
        </w:rPr>
        <w:br/>
        <w:t>В течение года проведено 12 заседаний Совета профилактики, результаты оформлены протоколами.</w:t>
      </w:r>
      <w:r w:rsidRPr="00E037BF">
        <w:rPr>
          <w:rFonts w:ascii="Times New Roman" w:hAnsi="Times New Roman" w:cs="Times New Roman"/>
        </w:rPr>
        <w:br/>
      </w:r>
      <w:r w:rsidRPr="00E037BF">
        <w:rPr>
          <w:rFonts w:ascii="Times New Roman" w:hAnsi="Times New Roman" w:cs="Times New Roman"/>
        </w:rPr>
        <w:br/>
        <w:t xml:space="preserve">Разработан план мероприятий по профилактике наркомании, алкоголя и табакокурения несовершеннолетних  на тему: «Здоровый образ жизни», «Возраст, с которого наступает уголовная ответственность», «Профилактика правонарушений», «Профилактика ЗОЖ», беседы о вреде курения, алкоголя, наркотиков, «Азбука нравственности», тест-тренинг « Мое здоровье», « Мои вредные привычки», « Мое самочувствие». </w:t>
      </w:r>
      <w:r w:rsidRPr="00E037BF">
        <w:rPr>
          <w:rFonts w:ascii="Times New Roman" w:hAnsi="Times New Roman" w:cs="Times New Roman"/>
        </w:rPr>
        <w:br/>
      </w:r>
      <w:r w:rsidRPr="00E037BF">
        <w:rPr>
          <w:rFonts w:ascii="Times New Roman" w:hAnsi="Times New Roman" w:cs="Times New Roman"/>
        </w:rPr>
        <w:br/>
        <w:t>В школьной библиотеке организована постоянно действующая выставка по антинаркотич</w:t>
      </w:r>
      <w:r w:rsidR="0019365A" w:rsidRPr="00E037BF">
        <w:rPr>
          <w:rFonts w:ascii="Times New Roman" w:hAnsi="Times New Roman" w:cs="Times New Roman"/>
        </w:rPr>
        <w:t>еской и алкогольной пропаганде.</w:t>
      </w:r>
      <w:r w:rsidRPr="00E037BF">
        <w:rPr>
          <w:rFonts w:ascii="Times New Roman" w:hAnsi="Times New Roman" w:cs="Times New Roman"/>
        </w:rPr>
        <w:t xml:space="preserve"> Ежедневно ведется в школе контроль за посещаемостью учащихся, состоящих на различных видах учета.</w:t>
      </w:r>
      <w:r w:rsidRPr="00E037BF">
        <w:rPr>
          <w:rFonts w:ascii="Times New Roman" w:hAnsi="Times New Roman" w:cs="Times New Roman"/>
        </w:rPr>
        <w:br/>
        <w:t>В школе проводится работа с подростками, пропускающими занятия: индивидуальные беседы с детьми и их родителями; классные руководители ведут дневники наблюдений за данной категорией детей; работа с администрацией школы; поведение учащихся данной категории рассматривается на родительских собраниях класса; приглашаются на Совет профилактики, совместно с родителями; проводятся рейды в семьи подростков, совместно с инспектором ПДН; ведется совместная работа с КДН.</w:t>
      </w:r>
      <w:r w:rsidRPr="00E037BF">
        <w:rPr>
          <w:rFonts w:ascii="Times New Roman" w:hAnsi="Times New Roman" w:cs="Times New Roman"/>
        </w:rPr>
        <w:br/>
      </w:r>
    </w:p>
    <w:p w:rsidR="00714B8A" w:rsidRPr="00E037BF" w:rsidRDefault="00714B8A" w:rsidP="00714B8A">
      <w:pPr>
        <w:pStyle w:val="af8"/>
        <w:rPr>
          <w:rFonts w:ascii="Times New Roman" w:hAnsi="Times New Roman" w:cs="Times New Roman"/>
        </w:rPr>
      </w:pPr>
      <w:r w:rsidRPr="00E037BF">
        <w:rPr>
          <w:rFonts w:ascii="Times New Roman" w:hAnsi="Times New Roman" w:cs="Times New Roman"/>
        </w:rPr>
        <w:t>            Вся проделанная работа по данному направлению заслуживает удовлетворительной оценки. За истекший год было сделано немало, но остаются вопросы, над которыми необходимо работать – уровень посещаемости родительских собраний в некоторых классах остается по-прежнему низкий, что негативно влияет на поведение учащихся, успеваемость, отсутствие интереса к школьной жизни в целом, нежелание развиваться творчески, физически, интеллектуально, что в свою очередь влияет на рост правонарушений среди детей и подростков, необходимо активнее привлекать родителей к планированию воспитательной деятельности, разнообразить формы работы с родителями.  </w:t>
      </w:r>
    </w:p>
    <w:p w:rsidR="00714B8A" w:rsidRPr="00E037BF" w:rsidRDefault="00FA5569" w:rsidP="00714B8A">
      <w:pPr>
        <w:pStyle w:val="af8"/>
        <w:rPr>
          <w:rFonts w:ascii="Times New Roman" w:hAnsi="Times New Roman" w:cs="Times New Roman"/>
        </w:rPr>
      </w:pPr>
      <w:r w:rsidRPr="00E037BF">
        <w:rPr>
          <w:rFonts w:ascii="Times New Roman" w:hAnsi="Times New Roman" w:cs="Times New Roman"/>
        </w:rPr>
        <w:t>     В 2017-2018</w:t>
      </w:r>
      <w:r w:rsidR="00714B8A" w:rsidRPr="00E037BF">
        <w:rPr>
          <w:rFonts w:ascii="Times New Roman" w:hAnsi="Times New Roman" w:cs="Times New Roman"/>
        </w:rPr>
        <w:t xml:space="preserve"> учебном году особое внимание следует уделить работе родительского всеобуча, администрации школы поставить на контроль организацию работы с родителями, эффективность которой помогает решить ряд проблем, связанных с обучением и воспитанием детей и подростков.  </w:t>
      </w:r>
    </w:p>
    <w:p w:rsidR="00714B8A" w:rsidRPr="00E037BF" w:rsidRDefault="00714B8A" w:rsidP="00714B8A">
      <w:pPr>
        <w:pStyle w:val="af8"/>
        <w:jc w:val="center"/>
        <w:rPr>
          <w:rFonts w:ascii="Times New Roman" w:hAnsi="Times New Roman" w:cs="Times New Roman"/>
        </w:rPr>
      </w:pPr>
      <w:r w:rsidRPr="00E037BF">
        <w:rPr>
          <w:rFonts w:ascii="Times New Roman" w:hAnsi="Times New Roman" w:cs="Times New Roman"/>
          <w:b/>
          <w:bCs/>
          <w:color w:val="FF0000"/>
          <w:u w:val="single"/>
        </w:rPr>
        <w:t>Развитие самоуправления</w:t>
      </w:r>
    </w:p>
    <w:p w:rsidR="00714B8A" w:rsidRPr="00E037BF" w:rsidRDefault="00FA5569" w:rsidP="00714B8A">
      <w:pPr>
        <w:pStyle w:val="af8"/>
        <w:rPr>
          <w:rFonts w:ascii="Times New Roman" w:hAnsi="Times New Roman" w:cs="Times New Roman"/>
        </w:rPr>
      </w:pPr>
      <w:r w:rsidRPr="00E037BF">
        <w:rPr>
          <w:rFonts w:ascii="Times New Roman" w:hAnsi="Times New Roman" w:cs="Times New Roman"/>
        </w:rPr>
        <w:t>            В 2017-2018</w:t>
      </w:r>
      <w:r w:rsidR="00714B8A" w:rsidRPr="00E037BF">
        <w:rPr>
          <w:rFonts w:ascii="Times New Roman" w:hAnsi="Times New Roman" w:cs="Times New Roman"/>
        </w:rPr>
        <w:t xml:space="preserve"> учебном году педагогический коллектив  продолжал работу над вопросом организации самоуправления как на школьном уровне, так и в классных коллективах</w:t>
      </w:r>
    </w:p>
    <w:p w:rsidR="00714B8A" w:rsidRPr="00E037BF" w:rsidRDefault="00714B8A" w:rsidP="00714B8A">
      <w:pPr>
        <w:pStyle w:val="af8"/>
        <w:rPr>
          <w:rFonts w:ascii="Times New Roman" w:hAnsi="Times New Roman" w:cs="Times New Roman"/>
        </w:rPr>
      </w:pPr>
      <w:r w:rsidRPr="00E037BF">
        <w:rPr>
          <w:rFonts w:ascii="Times New Roman" w:hAnsi="Times New Roman" w:cs="Times New Roman"/>
        </w:rPr>
        <w:t>Работу школьного ученического самоуправления за истекший год можно признать удовлетворительной. Необходимо активизировать работу всех отделов,  особенно - информационного  через более тесное сотрудничество с библиотекой,  классными коллективами, работать над качеством выпускаемой газеты самоуправления; правового - наладить связь со школьным инспектором. Школьному ученическому самоуправлению совместно с классными самоуправлениями организовывать больше мероприятий по всем направлениям  воспитательной работы. </w:t>
      </w:r>
    </w:p>
    <w:p w:rsidR="00714B8A" w:rsidRPr="00E037BF" w:rsidRDefault="00714B8A" w:rsidP="00714B8A">
      <w:pPr>
        <w:pStyle w:val="af8"/>
        <w:rPr>
          <w:rFonts w:ascii="Times New Roman" w:hAnsi="Times New Roman" w:cs="Times New Roman"/>
        </w:rPr>
      </w:pPr>
      <w:r w:rsidRPr="00E037BF">
        <w:rPr>
          <w:rFonts w:ascii="Times New Roman" w:hAnsi="Times New Roman" w:cs="Times New Roman"/>
        </w:rPr>
        <w:t xml:space="preserve">. </w:t>
      </w:r>
    </w:p>
    <w:p w:rsidR="00772EE5" w:rsidRDefault="00714B8A" w:rsidP="00714B8A">
      <w:pPr>
        <w:jc w:val="both"/>
        <w:rPr>
          <w:sz w:val="20"/>
          <w:szCs w:val="20"/>
        </w:rPr>
      </w:pPr>
      <w:r w:rsidRPr="00E037BF">
        <w:rPr>
          <w:sz w:val="20"/>
          <w:szCs w:val="20"/>
        </w:rPr>
        <w:t xml:space="preserve">                 </w:t>
      </w:r>
    </w:p>
    <w:p w:rsidR="00772EE5" w:rsidRDefault="00772EE5" w:rsidP="00714B8A">
      <w:pPr>
        <w:jc w:val="both"/>
        <w:rPr>
          <w:sz w:val="20"/>
          <w:szCs w:val="20"/>
        </w:rPr>
      </w:pPr>
    </w:p>
    <w:p w:rsidR="00714B8A" w:rsidRPr="00E037BF" w:rsidRDefault="00714B8A" w:rsidP="00714B8A">
      <w:pPr>
        <w:jc w:val="both"/>
        <w:rPr>
          <w:b/>
          <w:color w:val="FF0000"/>
          <w:sz w:val="20"/>
          <w:szCs w:val="20"/>
          <w:u w:val="single"/>
        </w:rPr>
      </w:pPr>
      <w:r w:rsidRPr="00E037BF">
        <w:rPr>
          <w:sz w:val="20"/>
          <w:szCs w:val="20"/>
        </w:rPr>
        <w:lastRenderedPageBreak/>
        <w:t xml:space="preserve">   </w:t>
      </w:r>
      <w:r w:rsidRPr="00E037BF">
        <w:rPr>
          <w:b/>
          <w:color w:val="FF0000"/>
          <w:sz w:val="20"/>
          <w:szCs w:val="20"/>
          <w:u w:val="single"/>
        </w:rPr>
        <w:t>Проблемы в воспитательной работе и пути их решения</w:t>
      </w:r>
    </w:p>
    <w:p w:rsidR="00714B8A" w:rsidRPr="00E037BF" w:rsidRDefault="00714B8A" w:rsidP="00714B8A">
      <w:pPr>
        <w:jc w:val="both"/>
        <w:rPr>
          <w:sz w:val="20"/>
          <w:szCs w:val="20"/>
        </w:rPr>
      </w:pPr>
    </w:p>
    <w:p w:rsidR="00714B8A" w:rsidRPr="00E037BF" w:rsidRDefault="00714B8A" w:rsidP="00714B8A">
      <w:pPr>
        <w:jc w:val="both"/>
        <w:rPr>
          <w:b/>
          <w:sz w:val="20"/>
          <w:szCs w:val="20"/>
        </w:rPr>
      </w:pPr>
      <w:r w:rsidRPr="00E037BF">
        <w:rPr>
          <w:b/>
          <w:sz w:val="20"/>
          <w:szCs w:val="20"/>
        </w:rPr>
        <w:t>Проблемы:</w:t>
      </w:r>
    </w:p>
    <w:p w:rsidR="00714B8A" w:rsidRPr="00E037BF" w:rsidRDefault="00714B8A" w:rsidP="00714B8A">
      <w:pPr>
        <w:jc w:val="both"/>
        <w:rPr>
          <w:sz w:val="20"/>
          <w:szCs w:val="20"/>
        </w:rPr>
      </w:pPr>
      <w:r w:rsidRPr="00E037BF">
        <w:rPr>
          <w:sz w:val="20"/>
          <w:szCs w:val="20"/>
        </w:rPr>
        <w:t>- недостаточно высокий уровень сформированности нравственной направленности личности;</w:t>
      </w:r>
    </w:p>
    <w:p w:rsidR="00714B8A" w:rsidRPr="00E037BF" w:rsidRDefault="00714B8A" w:rsidP="00714B8A">
      <w:pPr>
        <w:jc w:val="both"/>
        <w:rPr>
          <w:sz w:val="20"/>
          <w:szCs w:val="20"/>
        </w:rPr>
      </w:pPr>
      <w:r w:rsidRPr="00E037BF">
        <w:rPr>
          <w:sz w:val="20"/>
          <w:szCs w:val="20"/>
        </w:rPr>
        <w:t>- не в полной мере учитываются и развиваются индивидуальные особенности личности ребенка в процессе внеклассной воспитательной работы;</w:t>
      </w:r>
    </w:p>
    <w:p w:rsidR="00714B8A" w:rsidRPr="00E037BF" w:rsidRDefault="00714B8A" w:rsidP="00714B8A">
      <w:pPr>
        <w:jc w:val="both"/>
        <w:rPr>
          <w:sz w:val="20"/>
          <w:szCs w:val="20"/>
        </w:rPr>
      </w:pPr>
      <w:r w:rsidRPr="00E037BF">
        <w:rPr>
          <w:sz w:val="20"/>
          <w:szCs w:val="20"/>
        </w:rPr>
        <w:t>-отсутствует система психолого-педагогической поддержки устремлений учащихся к самоутверждению, саморазвитию, самопроявлению, самостоятельному решению проблем своей жизнедеятельности;</w:t>
      </w:r>
    </w:p>
    <w:p w:rsidR="00714B8A" w:rsidRPr="00E037BF" w:rsidRDefault="00714B8A" w:rsidP="00714B8A">
      <w:pPr>
        <w:jc w:val="both"/>
        <w:rPr>
          <w:sz w:val="20"/>
          <w:szCs w:val="20"/>
        </w:rPr>
      </w:pPr>
      <w:r w:rsidRPr="00E037BF">
        <w:rPr>
          <w:sz w:val="20"/>
          <w:szCs w:val="20"/>
        </w:rPr>
        <w:t>-слабо используемый системный подход в воспитательной деятельности классного руководителя;</w:t>
      </w:r>
    </w:p>
    <w:p w:rsidR="00714B8A" w:rsidRPr="00E037BF" w:rsidRDefault="00714B8A" w:rsidP="00714B8A">
      <w:pPr>
        <w:jc w:val="both"/>
        <w:rPr>
          <w:sz w:val="20"/>
          <w:szCs w:val="20"/>
        </w:rPr>
      </w:pPr>
    </w:p>
    <w:p w:rsidR="00714B8A" w:rsidRPr="00E037BF" w:rsidRDefault="00714B8A" w:rsidP="00714B8A">
      <w:pPr>
        <w:jc w:val="both"/>
        <w:rPr>
          <w:b/>
          <w:sz w:val="20"/>
          <w:szCs w:val="20"/>
        </w:rPr>
      </w:pPr>
      <w:r w:rsidRPr="00E037BF">
        <w:rPr>
          <w:b/>
          <w:sz w:val="20"/>
          <w:szCs w:val="20"/>
        </w:rPr>
        <w:t>Пути решения:</w:t>
      </w:r>
    </w:p>
    <w:p w:rsidR="00714B8A" w:rsidRPr="00E037BF" w:rsidRDefault="00714B8A" w:rsidP="00714B8A">
      <w:pPr>
        <w:jc w:val="both"/>
        <w:rPr>
          <w:sz w:val="20"/>
          <w:szCs w:val="20"/>
        </w:rPr>
      </w:pPr>
      <w:r w:rsidRPr="00E037BF">
        <w:rPr>
          <w:sz w:val="20"/>
          <w:szCs w:val="20"/>
        </w:rPr>
        <w:t>1. Использование в учебно-воспитательном процессе личностно-ориентированных технологий, приемов и методов обучения и воспитания учащихся.</w:t>
      </w:r>
    </w:p>
    <w:p w:rsidR="00714B8A" w:rsidRPr="00E037BF" w:rsidRDefault="00714B8A" w:rsidP="00714B8A">
      <w:pPr>
        <w:jc w:val="both"/>
        <w:rPr>
          <w:sz w:val="20"/>
          <w:szCs w:val="20"/>
        </w:rPr>
      </w:pPr>
      <w:r w:rsidRPr="00E037BF">
        <w:rPr>
          <w:sz w:val="20"/>
          <w:szCs w:val="20"/>
        </w:rPr>
        <w:t>2. Создание системы психолого-педагогической поддержки личности ребенка в процессе развития и раскрытия его индивидуальных особенностей.</w:t>
      </w:r>
    </w:p>
    <w:p w:rsidR="00714B8A" w:rsidRPr="00E037BF" w:rsidRDefault="00714B8A" w:rsidP="00714B8A">
      <w:pPr>
        <w:jc w:val="both"/>
        <w:rPr>
          <w:sz w:val="20"/>
          <w:szCs w:val="20"/>
        </w:rPr>
      </w:pPr>
      <w:r w:rsidRPr="00E037BF">
        <w:rPr>
          <w:sz w:val="20"/>
          <w:szCs w:val="20"/>
        </w:rPr>
        <w:t>3. Моделирование и построение воспитательных систем классов, сориентированных на содействие личности в деятельности по формированию и проявлению своих уникальных свойств и качеств.</w:t>
      </w:r>
    </w:p>
    <w:p w:rsidR="00714B8A" w:rsidRPr="00E037BF" w:rsidRDefault="00714B8A" w:rsidP="00714B8A">
      <w:pPr>
        <w:jc w:val="both"/>
        <w:rPr>
          <w:sz w:val="20"/>
          <w:szCs w:val="20"/>
        </w:rPr>
      </w:pPr>
      <w:r w:rsidRPr="00E037BF">
        <w:rPr>
          <w:sz w:val="20"/>
          <w:szCs w:val="20"/>
        </w:rPr>
        <w:t>4. Поддержание благоприятного и интеллектуального, нравственного и эмоционально-психологического климата в школе.</w:t>
      </w:r>
    </w:p>
    <w:p w:rsidR="00BC185A" w:rsidRPr="00E037BF" w:rsidRDefault="00BC185A" w:rsidP="00714B8A">
      <w:pPr>
        <w:ind w:firstLine="142"/>
        <w:jc w:val="both"/>
        <w:rPr>
          <w:b/>
          <w:sz w:val="20"/>
          <w:szCs w:val="20"/>
        </w:rPr>
      </w:pPr>
    </w:p>
    <w:p w:rsidR="00BC185A" w:rsidRPr="00E037BF" w:rsidRDefault="00BC185A" w:rsidP="00BC185A">
      <w:pPr>
        <w:tabs>
          <w:tab w:val="left" w:pos="1185"/>
        </w:tabs>
        <w:autoSpaceDE w:val="0"/>
        <w:autoSpaceDN w:val="0"/>
        <w:adjustRightInd w:val="0"/>
        <w:ind w:firstLine="645"/>
        <w:jc w:val="center"/>
        <w:rPr>
          <w:b/>
          <w:sz w:val="20"/>
          <w:szCs w:val="20"/>
        </w:rPr>
      </w:pPr>
    </w:p>
    <w:p w:rsidR="00BC185A" w:rsidRPr="00E037BF" w:rsidRDefault="00BC185A" w:rsidP="00BC185A">
      <w:pPr>
        <w:tabs>
          <w:tab w:val="left" w:pos="1185"/>
        </w:tabs>
        <w:autoSpaceDE w:val="0"/>
        <w:autoSpaceDN w:val="0"/>
        <w:adjustRightInd w:val="0"/>
        <w:ind w:firstLine="645"/>
        <w:jc w:val="center"/>
        <w:rPr>
          <w:b/>
          <w:sz w:val="20"/>
          <w:szCs w:val="20"/>
        </w:rPr>
      </w:pPr>
    </w:p>
    <w:p w:rsidR="00BC185A" w:rsidRPr="00E037BF" w:rsidRDefault="00BC185A" w:rsidP="00BC185A">
      <w:pPr>
        <w:tabs>
          <w:tab w:val="left" w:pos="1185"/>
        </w:tabs>
        <w:autoSpaceDE w:val="0"/>
        <w:autoSpaceDN w:val="0"/>
        <w:adjustRightInd w:val="0"/>
        <w:ind w:firstLine="645"/>
        <w:jc w:val="center"/>
        <w:rPr>
          <w:b/>
          <w:sz w:val="20"/>
          <w:szCs w:val="20"/>
        </w:rPr>
      </w:pPr>
    </w:p>
    <w:p w:rsidR="00BC185A" w:rsidRPr="00E037BF" w:rsidRDefault="00BC185A" w:rsidP="00BC185A">
      <w:pPr>
        <w:pStyle w:val="a9"/>
        <w:jc w:val="center"/>
        <w:rPr>
          <w:b/>
          <w:i w:val="0"/>
          <w:sz w:val="20"/>
          <w:szCs w:val="20"/>
          <w:u w:val="double"/>
        </w:rPr>
      </w:pPr>
      <w:r w:rsidRPr="00E037BF">
        <w:rPr>
          <w:b/>
          <w:i w:val="0"/>
          <w:sz w:val="20"/>
          <w:szCs w:val="20"/>
        </w:rPr>
        <w:t>ПЕДСОВЕТЫ</w:t>
      </w:r>
    </w:p>
    <w:p w:rsidR="00BC185A" w:rsidRPr="00E037BF" w:rsidRDefault="00BC185A" w:rsidP="00BC185A">
      <w:pPr>
        <w:pStyle w:val="a9"/>
        <w:jc w:val="center"/>
        <w:rPr>
          <w:b/>
          <w:i w:val="0"/>
          <w:sz w:val="20"/>
          <w:szCs w:val="20"/>
          <w:u w:val="double"/>
        </w:rPr>
      </w:pPr>
    </w:p>
    <w:p w:rsidR="00BC185A" w:rsidRPr="00E037BF" w:rsidRDefault="00BC185A" w:rsidP="00BC185A">
      <w:pPr>
        <w:pStyle w:val="a9"/>
        <w:jc w:val="center"/>
        <w:rPr>
          <w:b/>
          <w:i w:val="0"/>
          <w:iCs/>
          <w:color w:val="000000"/>
          <w:sz w:val="20"/>
          <w:szCs w:val="20"/>
        </w:rPr>
      </w:pPr>
      <w:r w:rsidRPr="00E037BF">
        <w:rPr>
          <w:b/>
          <w:i w:val="0"/>
          <w:iCs/>
          <w:color w:val="000000"/>
          <w:sz w:val="20"/>
          <w:szCs w:val="20"/>
        </w:rPr>
        <w:t xml:space="preserve">ПЕДСОВЕТ №1 </w:t>
      </w:r>
    </w:p>
    <w:p w:rsidR="00BC185A" w:rsidRPr="00E037BF" w:rsidRDefault="00BC185A" w:rsidP="00BC185A">
      <w:pPr>
        <w:pStyle w:val="a9"/>
        <w:jc w:val="center"/>
        <w:rPr>
          <w:sz w:val="20"/>
          <w:szCs w:val="20"/>
        </w:rPr>
      </w:pPr>
      <w:r w:rsidRPr="00E037BF">
        <w:rPr>
          <w:b/>
          <w:i w:val="0"/>
          <w:iCs/>
          <w:color w:val="000000"/>
          <w:sz w:val="20"/>
          <w:szCs w:val="20"/>
        </w:rPr>
        <w:t>август</w:t>
      </w:r>
    </w:p>
    <w:p w:rsidR="00846D56" w:rsidRDefault="00FA6849" w:rsidP="00BC185A">
      <w:pPr>
        <w:ind w:left="360"/>
        <w:rPr>
          <w:sz w:val="20"/>
          <w:szCs w:val="20"/>
        </w:rPr>
      </w:pPr>
      <w:r w:rsidRPr="00E037BF">
        <w:rPr>
          <w:sz w:val="20"/>
          <w:szCs w:val="20"/>
        </w:rPr>
        <w:t xml:space="preserve">1.Анализ </w:t>
      </w:r>
      <w:r w:rsidR="00E037BF">
        <w:rPr>
          <w:sz w:val="20"/>
          <w:szCs w:val="20"/>
        </w:rPr>
        <w:t xml:space="preserve">учебно-воспитательной, методической </w:t>
      </w:r>
      <w:r w:rsidRPr="00E037BF">
        <w:rPr>
          <w:sz w:val="20"/>
          <w:szCs w:val="20"/>
        </w:rPr>
        <w:t>работы школы в</w:t>
      </w:r>
      <w:r w:rsidR="00E037BF">
        <w:rPr>
          <w:sz w:val="20"/>
          <w:szCs w:val="20"/>
        </w:rPr>
        <w:t xml:space="preserve"> 2018-2019</w:t>
      </w:r>
      <w:r w:rsidR="00BC185A" w:rsidRPr="00E037BF">
        <w:rPr>
          <w:sz w:val="20"/>
          <w:szCs w:val="20"/>
        </w:rPr>
        <w:t xml:space="preserve"> учебном году. </w:t>
      </w:r>
    </w:p>
    <w:p w:rsidR="00BC185A" w:rsidRDefault="00846D56" w:rsidP="00BC185A">
      <w:pPr>
        <w:ind w:left="360"/>
        <w:rPr>
          <w:sz w:val="20"/>
          <w:szCs w:val="20"/>
        </w:rPr>
      </w:pPr>
      <w:r>
        <w:rPr>
          <w:sz w:val="20"/>
          <w:szCs w:val="20"/>
        </w:rPr>
        <w:t>2.</w:t>
      </w:r>
      <w:r w:rsidR="00BC185A" w:rsidRPr="00E037BF">
        <w:rPr>
          <w:sz w:val="20"/>
          <w:szCs w:val="20"/>
        </w:rPr>
        <w:t>Утверждение  плана  учебно</w:t>
      </w:r>
      <w:r w:rsidR="00FA6849" w:rsidRPr="00E037BF">
        <w:rPr>
          <w:sz w:val="20"/>
          <w:szCs w:val="20"/>
        </w:rPr>
        <w:t xml:space="preserve"> работы   школы  на  </w:t>
      </w:r>
      <w:r w:rsidR="00F1746C" w:rsidRPr="00E037BF">
        <w:rPr>
          <w:sz w:val="20"/>
          <w:szCs w:val="20"/>
        </w:rPr>
        <w:t>2018-2019</w:t>
      </w:r>
      <w:r w:rsidR="00BC185A" w:rsidRPr="00E037BF">
        <w:rPr>
          <w:sz w:val="20"/>
          <w:szCs w:val="20"/>
        </w:rPr>
        <w:t>учебный год.</w:t>
      </w:r>
    </w:p>
    <w:p w:rsidR="00846D56" w:rsidRDefault="00846D56" w:rsidP="00BC185A">
      <w:pPr>
        <w:ind w:left="360"/>
        <w:rPr>
          <w:sz w:val="20"/>
          <w:szCs w:val="20"/>
        </w:rPr>
      </w:pPr>
      <w:r>
        <w:rPr>
          <w:sz w:val="20"/>
          <w:szCs w:val="20"/>
        </w:rPr>
        <w:t>3. Об организации и проведении мониторинга уровня обученности и воспитанности, промежуточной аттестации учащихся в 2018-2019 учебном году.</w:t>
      </w:r>
    </w:p>
    <w:p w:rsidR="00846D56" w:rsidRDefault="00846D56" w:rsidP="00BC185A">
      <w:pPr>
        <w:ind w:left="360"/>
        <w:rPr>
          <w:sz w:val="20"/>
          <w:szCs w:val="20"/>
        </w:rPr>
      </w:pPr>
      <w:r>
        <w:rPr>
          <w:sz w:val="20"/>
          <w:szCs w:val="20"/>
        </w:rPr>
        <w:t>4. Утверждение локальных актов на 2018-2019 учебный год, положения о выплатах стимулирующих надбавок к зарплате.</w:t>
      </w:r>
    </w:p>
    <w:p w:rsidR="00846D56" w:rsidRDefault="00846D56" w:rsidP="00BC185A">
      <w:pPr>
        <w:ind w:left="360"/>
        <w:rPr>
          <w:sz w:val="20"/>
          <w:szCs w:val="20"/>
        </w:rPr>
      </w:pPr>
      <w:r>
        <w:rPr>
          <w:sz w:val="20"/>
          <w:szCs w:val="20"/>
        </w:rPr>
        <w:t>5. Утверждение обязательных экзаменов на промежуточную аттестацию  2018-2019 учебный год.</w:t>
      </w:r>
    </w:p>
    <w:p w:rsidR="00846D56" w:rsidRDefault="00846D56" w:rsidP="00BC185A">
      <w:pPr>
        <w:ind w:left="360"/>
        <w:rPr>
          <w:sz w:val="20"/>
          <w:szCs w:val="20"/>
        </w:rPr>
      </w:pPr>
      <w:r>
        <w:rPr>
          <w:sz w:val="20"/>
          <w:szCs w:val="20"/>
        </w:rPr>
        <w:t>6. Утверждение учебной нагрузки на 2018-2019 учебный год.</w:t>
      </w:r>
    </w:p>
    <w:p w:rsidR="00846D56" w:rsidRDefault="00846D56" w:rsidP="00BC185A">
      <w:pPr>
        <w:ind w:left="360"/>
        <w:rPr>
          <w:sz w:val="20"/>
          <w:szCs w:val="20"/>
        </w:rPr>
      </w:pPr>
      <w:r>
        <w:rPr>
          <w:sz w:val="20"/>
          <w:szCs w:val="20"/>
        </w:rPr>
        <w:t>7. Охрана жизни и здоровья участников образовательного процесса и выполнение правил ТБ.</w:t>
      </w:r>
    </w:p>
    <w:p w:rsidR="00846D56" w:rsidRDefault="00846D56" w:rsidP="00BC185A">
      <w:pPr>
        <w:ind w:left="360"/>
        <w:rPr>
          <w:sz w:val="20"/>
          <w:szCs w:val="20"/>
        </w:rPr>
      </w:pPr>
      <w:r>
        <w:rPr>
          <w:sz w:val="20"/>
          <w:szCs w:val="20"/>
        </w:rPr>
        <w:t>8.Утверждение годового календарного графика работы школы на 2018-2019 учебный год.</w:t>
      </w:r>
    </w:p>
    <w:p w:rsidR="00846D56" w:rsidRDefault="00846D56" w:rsidP="00BC185A">
      <w:pPr>
        <w:ind w:left="360"/>
        <w:rPr>
          <w:sz w:val="20"/>
          <w:szCs w:val="20"/>
        </w:rPr>
      </w:pPr>
      <w:r>
        <w:rPr>
          <w:sz w:val="20"/>
          <w:szCs w:val="20"/>
        </w:rPr>
        <w:t>9.Утверждение перечня учебников, используемых в общеобразовательном процессе в 2018-2019 учебном году.</w:t>
      </w:r>
    </w:p>
    <w:p w:rsidR="00E6695D" w:rsidRDefault="00E6695D" w:rsidP="00BC185A">
      <w:pPr>
        <w:ind w:left="360"/>
        <w:rPr>
          <w:sz w:val="20"/>
          <w:szCs w:val="20"/>
        </w:rPr>
      </w:pPr>
      <w:r>
        <w:rPr>
          <w:sz w:val="20"/>
          <w:szCs w:val="20"/>
        </w:rPr>
        <w:t>10. Питание учащихся, в 2018-2019 учебном году.</w:t>
      </w:r>
    </w:p>
    <w:p w:rsidR="00E6695D" w:rsidRDefault="00E6695D" w:rsidP="00BC185A">
      <w:pPr>
        <w:ind w:left="360"/>
        <w:rPr>
          <w:sz w:val="20"/>
          <w:szCs w:val="20"/>
        </w:rPr>
      </w:pPr>
      <w:r>
        <w:rPr>
          <w:sz w:val="20"/>
          <w:szCs w:val="20"/>
        </w:rPr>
        <w:t>11. Утверждение плана подготовки к ЕГЭ и ОГЭ, промежуточной  аттестации в новом учебном году.</w:t>
      </w:r>
    </w:p>
    <w:p w:rsidR="00E6695D" w:rsidRDefault="00E6695D" w:rsidP="00BC185A">
      <w:pPr>
        <w:ind w:left="360"/>
        <w:rPr>
          <w:sz w:val="20"/>
          <w:szCs w:val="20"/>
        </w:rPr>
      </w:pPr>
      <w:r>
        <w:rPr>
          <w:sz w:val="20"/>
          <w:szCs w:val="20"/>
        </w:rPr>
        <w:t>12.Утверждение режима работы ОУ на 2018-2019 учебный год.</w:t>
      </w:r>
    </w:p>
    <w:p w:rsidR="00846D56" w:rsidRPr="00E037BF" w:rsidRDefault="00E6695D" w:rsidP="00BC185A">
      <w:pPr>
        <w:ind w:left="360"/>
        <w:rPr>
          <w:sz w:val="20"/>
          <w:szCs w:val="20"/>
        </w:rPr>
      </w:pPr>
      <w:r>
        <w:rPr>
          <w:sz w:val="20"/>
          <w:szCs w:val="20"/>
        </w:rPr>
        <w:t>13. Утверждение расписания занятий и кружков на первое полугодие 2018-2019 учебного года.</w:t>
      </w:r>
      <w:r w:rsidR="00846D56">
        <w:rPr>
          <w:sz w:val="20"/>
          <w:szCs w:val="20"/>
        </w:rPr>
        <w:t xml:space="preserve"> </w:t>
      </w:r>
    </w:p>
    <w:p w:rsidR="00BC185A" w:rsidRPr="00E037BF" w:rsidRDefault="00BC185A" w:rsidP="00FA6849">
      <w:pPr>
        <w:ind w:firstLine="360"/>
        <w:rPr>
          <w:sz w:val="20"/>
          <w:szCs w:val="20"/>
        </w:rPr>
      </w:pPr>
    </w:p>
    <w:p w:rsidR="00BC185A" w:rsidRPr="00E037BF" w:rsidRDefault="00BC185A" w:rsidP="00BC185A">
      <w:pPr>
        <w:rPr>
          <w:sz w:val="20"/>
          <w:szCs w:val="20"/>
        </w:rPr>
      </w:pPr>
    </w:p>
    <w:p w:rsidR="00BC185A" w:rsidRPr="00E037BF" w:rsidRDefault="00BC185A" w:rsidP="00BC185A">
      <w:pPr>
        <w:pStyle w:val="1"/>
        <w:pBdr>
          <w:left w:val="none" w:sz="0" w:space="0" w:color="auto"/>
        </w:pBdr>
        <w:rPr>
          <w:b/>
          <w:color w:val="000000"/>
          <w:sz w:val="20"/>
          <w:szCs w:val="20"/>
        </w:rPr>
      </w:pPr>
      <w:r w:rsidRPr="00E037BF">
        <w:rPr>
          <w:b/>
          <w:color w:val="000000"/>
          <w:sz w:val="20"/>
          <w:szCs w:val="20"/>
        </w:rPr>
        <w:t>ПЕДСОВЕТ</w:t>
      </w:r>
      <w:r w:rsidRPr="00E037BF">
        <w:rPr>
          <w:color w:val="000000"/>
          <w:sz w:val="20"/>
          <w:szCs w:val="20"/>
        </w:rPr>
        <w:t xml:space="preserve"> </w:t>
      </w:r>
      <w:r w:rsidRPr="00E037BF">
        <w:rPr>
          <w:b/>
          <w:color w:val="000000"/>
          <w:sz w:val="20"/>
          <w:szCs w:val="20"/>
        </w:rPr>
        <w:t>№2</w:t>
      </w:r>
    </w:p>
    <w:p w:rsidR="00BC185A" w:rsidRPr="00E037BF" w:rsidRDefault="00BC185A" w:rsidP="00BC185A">
      <w:pPr>
        <w:pStyle w:val="1"/>
        <w:pBdr>
          <w:left w:val="none" w:sz="0" w:space="0" w:color="auto"/>
        </w:pBdr>
        <w:rPr>
          <w:color w:val="000000"/>
          <w:sz w:val="20"/>
          <w:szCs w:val="20"/>
        </w:rPr>
      </w:pPr>
      <w:r w:rsidRPr="00E037BF">
        <w:rPr>
          <w:b/>
          <w:color w:val="000000"/>
          <w:sz w:val="20"/>
          <w:szCs w:val="20"/>
        </w:rPr>
        <w:t>ноябрь</w:t>
      </w:r>
    </w:p>
    <w:p w:rsidR="00BC185A" w:rsidRPr="00E037BF" w:rsidRDefault="00BC185A" w:rsidP="00BC185A">
      <w:pPr>
        <w:pStyle w:val="1"/>
        <w:pBdr>
          <w:left w:val="none" w:sz="0" w:space="0" w:color="auto"/>
        </w:pBdr>
        <w:jc w:val="both"/>
        <w:rPr>
          <w:color w:val="000000"/>
          <w:sz w:val="20"/>
          <w:szCs w:val="20"/>
        </w:rPr>
      </w:pPr>
      <w:r w:rsidRPr="00E037BF">
        <w:rPr>
          <w:color w:val="000000"/>
          <w:sz w:val="20"/>
          <w:szCs w:val="20"/>
        </w:rPr>
        <w:t xml:space="preserve">                                </w:t>
      </w:r>
    </w:p>
    <w:p w:rsidR="00BC185A" w:rsidRPr="00E037BF" w:rsidRDefault="00BC185A" w:rsidP="00BC185A">
      <w:pPr>
        <w:jc w:val="both"/>
        <w:rPr>
          <w:color w:val="000000"/>
          <w:sz w:val="20"/>
          <w:szCs w:val="20"/>
        </w:rPr>
      </w:pPr>
      <w:r w:rsidRPr="00E037BF">
        <w:rPr>
          <w:color w:val="000000"/>
          <w:sz w:val="20"/>
          <w:szCs w:val="20"/>
        </w:rPr>
        <w:t>1.  Педагогическая конференция «Классный руководитель – ключевая фигура  воспитательного  процесса»</w:t>
      </w:r>
      <w:r w:rsidRPr="00E037BF">
        <w:rPr>
          <w:bCs/>
          <w:color w:val="000000"/>
          <w:sz w:val="20"/>
          <w:szCs w:val="20"/>
        </w:rPr>
        <w:t xml:space="preserve"> (</w:t>
      </w:r>
      <w:r w:rsidR="00DA7C66" w:rsidRPr="00E037BF">
        <w:rPr>
          <w:sz w:val="20"/>
          <w:szCs w:val="20"/>
        </w:rPr>
        <w:t>Мурадова П.К.</w:t>
      </w:r>
      <w:r w:rsidRPr="00E037BF">
        <w:rPr>
          <w:bCs/>
          <w:color w:val="000000"/>
          <w:sz w:val="20"/>
          <w:szCs w:val="20"/>
        </w:rPr>
        <w:t>., классные руководители).</w:t>
      </w:r>
    </w:p>
    <w:p w:rsidR="00DA7C66" w:rsidRPr="00E037BF" w:rsidRDefault="00DA7C66" w:rsidP="00BC185A">
      <w:pPr>
        <w:jc w:val="both"/>
        <w:rPr>
          <w:color w:val="000000"/>
          <w:sz w:val="20"/>
          <w:szCs w:val="20"/>
        </w:rPr>
      </w:pPr>
      <w:r w:rsidRPr="00E037BF">
        <w:rPr>
          <w:color w:val="000000"/>
          <w:sz w:val="20"/>
          <w:szCs w:val="20"/>
        </w:rPr>
        <w:t xml:space="preserve"> 2.   Адаптация учащихся 1-х, 5-х </w:t>
      </w:r>
      <w:r w:rsidR="00BC185A" w:rsidRPr="00E037BF">
        <w:rPr>
          <w:color w:val="000000"/>
          <w:sz w:val="20"/>
          <w:szCs w:val="20"/>
        </w:rPr>
        <w:t xml:space="preserve"> и 10-го  классов к новой организации учёбы и коллективной  деятельности в начале учебного года. </w:t>
      </w:r>
    </w:p>
    <w:p w:rsidR="00BC185A" w:rsidRPr="00E037BF" w:rsidRDefault="00BC185A" w:rsidP="00BC185A">
      <w:pPr>
        <w:jc w:val="both"/>
        <w:rPr>
          <w:color w:val="000000"/>
          <w:sz w:val="20"/>
          <w:szCs w:val="20"/>
        </w:rPr>
      </w:pPr>
      <w:r w:rsidRPr="00E037BF">
        <w:rPr>
          <w:color w:val="000000"/>
          <w:sz w:val="20"/>
          <w:szCs w:val="20"/>
        </w:rPr>
        <w:t>3. Анализ учебно-воспитат</w:t>
      </w:r>
      <w:r w:rsidR="0098309B">
        <w:rPr>
          <w:color w:val="000000"/>
          <w:sz w:val="20"/>
          <w:szCs w:val="20"/>
        </w:rPr>
        <w:t>ельной работы за 1 четверть 2018-2019</w:t>
      </w:r>
      <w:r w:rsidRPr="00E037BF">
        <w:rPr>
          <w:color w:val="000000"/>
          <w:sz w:val="20"/>
          <w:szCs w:val="20"/>
        </w:rPr>
        <w:t xml:space="preserve"> учебного  года. (</w:t>
      </w:r>
      <w:r w:rsidR="00DA7C66" w:rsidRPr="00E037BF">
        <w:rPr>
          <w:color w:val="000000"/>
          <w:sz w:val="20"/>
          <w:szCs w:val="20"/>
        </w:rPr>
        <w:t>Раджабов М.Б.</w:t>
      </w:r>
      <w:r w:rsidRPr="00E037BF">
        <w:rPr>
          <w:color w:val="000000"/>
          <w:sz w:val="20"/>
          <w:szCs w:val="20"/>
        </w:rPr>
        <w:t>)</w:t>
      </w:r>
    </w:p>
    <w:p w:rsidR="00BC185A" w:rsidRPr="00E037BF" w:rsidRDefault="00BC185A" w:rsidP="00BC185A">
      <w:pPr>
        <w:jc w:val="both"/>
        <w:rPr>
          <w:sz w:val="20"/>
          <w:szCs w:val="20"/>
        </w:rPr>
      </w:pPr>
      <w:r w:rsidRPr="00E037BF">
        <w:rPr>
          <w:color w:val="000000"/>
          <w:sz w:val="20"/>
          <w:szCs w:val="20"/>
        </w:rPr>
        <w:t>4.Безопасность учащихся, предупреждение терроризма.</w:t>
      </w:r>
      <w:r w:rsidR="0098309B">
        <w:rPr>
          <w:color w:val="000000"/>
          <w:sz w:val="20"/>
          <w:szCs w:val="20"/>
        </w:rPr>
        <w:t xml:space="preserve"> </w:t>
      </w:r>
      <w:r w:rsidRPr="00E037BF">
        <w:rPr>
          <w:color w:val="000000"/>
          <w:sz w:val="20"/>
          <w:szCs w:val="20"/>
        </w:rPr>
        <w:t>(</w:t>
      </w:r>
      <w:r w:rsidR="00DA7C66" w:rsidRPr="00E037BF">
        <w:rPr>
          <w:color w:val="000000"/>
          <w:sz w:val="20"/>
          <w:szCs w:val="20"/>
        </w:rPr>
        <w:t>Омаров О.И.</w:t>
      </w:r>
      <w:r w:rsidRPr="00E037BF">
        <w:rPr>
          <w:color w:val="000000"/>
          <w:sz w:val="20"/>
          <w:szCs w:val="20"/>
        </w:rPr>
        <w:t>)</w:t>
      </w:r>
    </w:p>
    <w:p w:rsidR="00BC185A" w:rsidRPr="00E037BF" w:rsidRDefault="00BC185A" w:rsidP="00BC185A">
      <w:pPr>
        <w:jc w:val="both"/>
        <w:rPr>
          <w:color w:val="000000"/>
          <w:sz w:val="20"/>
          <w:szCs w:val="20"/>
        </w:rPr>
      </w:pPr>
      <w:r w:rsidRPr="00E037BF">
        <w:rPr>
          <w:sz w:val="20"/>
          <w:szCs w:val="20"/>
        </w:rPr>
        <w:t>5.О  выдвижении кандидатур педагогов для участия в конкурсах  луч</w:t>
      </w:r>
      <w:r w:rsidR="00DA7C66" w:rsidRPr="00E037BF">
        <w:rPr>
          <w:sz w:val="20"/>
          <w:szCs w:val="20"/>
        </w:rPr>
        <w:t>ших учителей ОУ, «Учитель года</w:t>
      </w:r>
      <w:r w:rsidR="0098309B">
        <w:rPr>
          <w:sz w:val="20"/>
          <w:szCs w:val="20"/>
        </w:rPr>
        <w:t>-2019</w:t>
      </w:r>
      <w:r w:rsidR="00DA7C66" w:rsidRPr="00E037BF">
        <w:rPr>
          <w:sz w:val="20"/>
          <w:szCs w:val="20"/>
        </w:rPr>
        <w:t>»</w:t>
      </w:r>
      <w:r w:rsidRPr="00E037BF">
        <w:rPr>
          <w:sz w:val="20"/>
          <w:szCs w:val="20"/>
        </w:rPr>
        <w:t xml:space="preserve">. </w:t>
      </w:r>
    </w:p>
    <w:p w:rsidR="00DA7C66" w:rsidRPr="00E037BF" w:rsidRDefault="00DA7C66" w:rsidP="00BC185A">
      <w:pPr>
        <w:jc w:val="both"/>
        <w:rPr>
          <w:color w:val="000000"/>
          <w:sz w:val="20"/>
          <w:szCs w:val="20"/>
        </w:rPr>
      </w:pPr>
      <w:r w:rsidRPr="00E037BF">
        <w:rPr>
          <w:color w:val="000000"/>
          <w:sz w:val="20"/>
          <w:szCs w:val="20"/>
        </w:rPr>
        <w:t xml:space="preserve">6.Состояние преподавания ф\к, английского языка и музыки в начальных классах (Раджабов М.Б.) </w:t>
      </w:r>
    </w:p>
    <w:p w:rsidR="00BC185A" w:rsidRPr="00E037BF" w:rsidRDefault="00BC185A" w:rsidP="00BC185A">
      <w:pPr>
        <w:pStyle w:val="2"/>
        <w:rPr>
          <w:b w:val="0"/>
          <w:i/>
          <w:iCs w:val="0"/>
          <w:sz w:val="20"/>
          <w:szCs w:val="20"/>
        </w:rPr>
      </w:pPr>
    </w:p>
    <w:p w:rsidR="00BC185A" w:rsidRPr="00E037BF" w:rsidRDefault="00BC185A" w:rsidP="00BC185A">
      <w:pPr>
        <w:pStyle w:val="2"/>
        <w:jc w:val="center"/>
        <w:rPr>
          <w:bCs/>
          <w:color w:val="000000"/>
          <w:sz w:val="20"/>
          <w:szCs w:val="20"/>
        </w:rPr>
      </w:pPr>
      <w:r w:rsidRPr="00E037BF">
        <w:rPr>
          <w:bCs/>
          <w:color w:val="000000"/>
          <w:sz w:val="20"/>
          <w:szCs w:val="20"/>
        </w:rPr>
        <w:t>ПЕДСОВЕТ №3</w:t>
      </w:r>
    </w:p>
    <w:p w:rsidR="00BC185A" w:rsidRPr="00E037BF" w:rsidRDefault="00BC185A" w:rsidP="00BC185A">
      <w:pPr>
        <w:pStyle w:val="2"/>
        <w:jc w:val="center"/>
        <w:rPr>
          <w:color w:val="000000"/>
          <w:sz w:val="20"/>
          <w:szCs w:val="20"/>
        </w:rPr>
      </w:pPr>
      <w:r w:rsidRPr="00E037BF">
        <w:rPr>
          <w:bCs/>
          <w:color w:val="000000"/>
          <w:sz w:val="20"/>
          <w:szCs w:val="20"/>
        </w:rPr>
        <w:t>декабрь</w:t>
      </w:r>
    </w:p>
    <w:p w:rsidR="00BC185A" w:rsidRPr="00E037BF" w:rsidRDefault="00BC185A" w:rsidP="001D2861">
      <w:pPr>
        <w:jc w:val="both"/>
        <w:rPr>
          <w:color w:val="000000"/>
          <w:sz w:val="20"/>
          <w:szCs w:val="20"/>
        </w:rPr>
      </w:pPr>
      <w:r w:rsidRPr="00E037BF">
        <w:rPr>
          <w:color w:val="000000"/>
          <w:sz w:val="20"/>
          <w:szCs w:val="20"/>
        </w:rPr>
        <w:t>1.  Круглый стол «Духовно-нравственное воспитание школьников в условиях ФГОС».(Заместитель директора по вос</w:t>
      </w:r>
      <w:r w:rsidR="0098309B">
        <w:rPr>
          <w:color w:val="000000"/>
          <w:sz w:val="20"/>
          <w:szCs w:val="20"/>
        </w:rPr>
        <w:t xml:space="preserve">питательной  работе, учителя </w:t>
      </w:r>
      <w:r w:rsidRPr="00E037BF">
        <w:rPr>
          <w:color w:val="000000"/>
          <w:sz w:val="20"/>
          <w:szCs w:val="20"/>
        </w:rPr>
        <w:t>, классые руководители).</w:t>
      </w:r>
    </w:p>
    <w:p w:rsidR="00BC185A" w:rsidRPr="00E037BF" w:rsidRDefault="00BC185A" w:rsidP="001D2861">
      <w:pPr>
        <w:jc w:val="both"/>
        <w:rPr>
          <w:color w:val="000000"/>
          <w:sz w:val="20"/>
          <w:szCs w:val="20"/>
        </w:rPr>
      </w:pPr>
      <w:r w:rsidRPr="00E037BF">
        <w:rPr>
          <w:color w:val="000000"/>
          <w:sz w:val="20"/>
          <w:szCs w:val="20"/>
        </w:rPr>
        <w:t>2.  Анализ учебно-воспитательной работы за 2-</w:t>
      </w:r>
      <w:r w:rsidR="001D2861">
        <w:rPr>
          <w:color w:val="000000"/>
          <w:sz w:val="20"/>
          <w:szCs w:val="20"/>
        </w:rPr>
        <w:t>ю четверть и 1-ое полугодие 2018-2019</w:t>
      </w:r>
      <w:r w:rsidRPr="00E037BF">
        <w:rPr>
          <w:color w:val="000000"/>
          <w:sz w:val="20"/>
          <w:szCs w:val="20"/>
        </w:rPr>
        <w:t xml:space="preserve"> учебного года.</w:t>
      </w:r>
    </w:p>
    <w:p w:rsidR="00DA7C66" w:rsidRPr="00E037BF" w:rsidRDefault="00DA7C66" w:rsidP="001D2861">
      <w:pPr>
        <w:jc w:val="both"/>
        <w:rPr>
          <w:color w:val="000000"/>
          <w:sz w:val="20"/>
          <w:szCs w:val="20"/>
        </w:rPr>
      </w:pPr>
      <w:r w:rsidRPr="00E037BF">
        <w:rPr>
          <w:color w:val="000000"/>
          <w:sz w:val="20"/>
          <w:szCs w:val="20"/>
        </w:rPr>
        <w:t xml:space="preserve">3. Об итогах 2-тура предметных олимпиад. </w:t>
      </w:r>
    </w:p>
    <w:p w:rsidR="00BC185A" w:rsidRDefault="001D2861" w:rsidP="001D2861">
      <w:pPr>
        <w:suppressAutoHyphens w:val="0"/>
        <w:rPr>
          <w:sz w:val="20"/>
          <w:szCs w:val="20"/>
        </w:rPr>
      </w:pPr>
      <w:r>
        <w:rPr>
          <w:sz w:val="20"/>
          <w:szCs w:val="20"/>
        </w:rPr>
        <w:t>4</w:t>
      </w:r>
      <w:r w:rsidR="00BC185A" w:rsidRPr="00E037BF">
        <w:rPr>
          <w:i/>
          <w:sz w:val="20"/>
          <w:szCs w:val="20"/>
        </w:rPr>
        <w:t>.</w:t>
      </w:r>
      <w:r w:rsidR="00BC185A" w:rsidRPr="00E037BF">
        <w:rPr>
          <w:sz w:val="20"/>
          <w:szCs w:val="20"/>
        </w:rPr>
        <w:t xml:space="preserve"> </w:t>
      </w:r>
      <w:r w:rsidR="0098309B">
        <w:rPr>
          <w:sz w:val="20"/>
          <w:szCs w:val="20"/>
        </w:rPr>
        <w:t>О работе по внедрению ФГОС в 8</w:t>
      </w:r>
      <w:r w:rsidR="00DA7C66" w:rsidRPr="00E037BF">
        <w:rPr>
          <w:sz w:val="20"/>
          <w:szCs w:val="20"/>
        </w:rPr>
        <w:t xml:space="preserve"> классе.</w:t>
      </w:r>
    </w:p>
    <w:p w:rsidR="001D2861" w:rsidRDefault="001D2861" w:rsidP="00BC185A">
      <w:pPr>
        <w:suppressAutoHyphens w:val="0"/>
        <w:rPr>
          <w:sz w:val="20"/>
          <w:szCs w:val="20"/>
        </w:rPr>
      </w:pPr>
      <w:r>
        <w:rPr>
          <w:sz w:val="20"/>
          <w:szCs w:val="20"/>
        </w:rPr>
        <w:t>5.О промежуточной аттестации учащихся 5-8, 10 классов</w:t>
      </w:r>
      <w:r w:rsidR="00C1760B">
        <w:rPr>
          <w:sz w:val="20"/>
          <w:szCs w:val="20"/>
        </w:rPr>
        <w:t>.</w:t>
      </w:r>
    </w:p>
    <w:p w:rsidR="001D2861" w:rsidRPr="00E037BF" w:rsidRDefault="001D2861" w:rsidP="00BC185A">
      <w:pPr>
        <w:suppressAutoHyphens w:val="0"/>
        <w:rPr>
          <w:sz w:val="20"/>
          <w:szCs w:val="20"/>
        </w:rPr>
      </w:pPr>
    </w:p>
    <w:p w:rsidR="00BC185A" w:rsidRPr="00E037BF" w:rsidRDefault="00BC185A" w:rsidP="00BC185A">
      <w:pPr>
        <w:jc w:val="both"/>
        <w:rPr>
          <w:i/>
          <w:sz w:val="20"/>
          <w:szCs w:val="20"/>
        </w:rPr>
      </w:pPr>
    </w:p>
    <w:p w:rsidR="00BC185A" w:rsidRPr="00E037BF" w:rsidRDefault="00BC185A" w:rsidP="00BC185A">
      <w:pPr>
        <w:jc w:val="center"/>
        <w:rPr>
          <w:b/>
          <w:bCs/>
          <w:color w:val="000000"/>
          <w:sz w:val="20"/>
          <w:szCs w:val="20"/>
        </w:rPr>
      </w:pPr>
      <w:r w:rsidRPr="00E037BF">
        <w:rPr>
          <w:b/>
          <w:bCs/>
          <w:color w:val="000000"/>
          <w:sz w:val="20"/>
          <w:szCs w:val="20"/>
        </w:rPr>
        <w:t>ПЕДСОВЕТ  №4</w:t>
      </w:r>
    </w:p>
    <w:p w:rsidR="00BC185A" w:rsidRPr="00E037BF" w:rsidRDefault="00BC185A" w:rsidP="00BC185A">
      <w:pPr>
        <w:jc w:val="center"/>
        <w:rPr>
          <w:bCs/>
          <w:color w:val="000000"/>
          <w:sz w:val="20"/>
          <w:szCs w:val="20"/>
        </w:rPr>
      </w:pPr>
      <w:r w:rsidRPr="00E037BF">
        <w:rPr>
          <w:b/>
          <w:bCs/>
          <w:color w:val="000000"/>
          <w:sz w:val="20"/>
          <w:szCs w:val="20"/>
        </w:rPr>
        <w:t>март</w:t>
      </w:r>
    </w:p>
    <w:p w:rsidR="00BC185A" w:rsidRPr="00E037BF" w:rsidRDefault="00BC185A" w:rsidP="00BC185A">
      <w:pPr>
        <w:suppressAutoHyphens w:val="0"/>
        <w:jc w:val="both"/>
        <w:rPr>
          <w:sz w:val="20"/>
          <w:szCs w:val="20"/>
        </w:rPr>
      </w:pPr>
      <w:r w:rsidRPr="00E037BF">
        <w:rPr>
          <w:bCs/>
          <w:color w:val="000000"/>
          <w:sz w:val="20"/>
          <w:szCs w:val="20"/>
        </w:rPr>
        <w:t xml:space="preserve"> 1. Круглый стол «</w:t>
      </w:r>
      <w:r w:rsidRPr="00E037BF">
        <w:rPr>
          <w:sz w:val="20"/>
          <w:szCs w:val="20"/>
        </w:rPr>
        <w:t>Система работы школы с одаренными и слабоуспевающими учащимися на ур</w:t>
      </w:r>
      <w:r w:rsidR="00C1760B">
        <w:rPr>
          <w:sz w:val="20"/>
          <w:szCs w:val="20"/>
        </w:rPr>
        <w:t>оках и во внеурочное время.</w:t>
      </w:r>
      <w:r w:rsidRPr="00E037BF">
        <w:rPr>
          <w:sz w:val="20"/>
          <w:szCs w:val="20"/>
        </w:rPr>
        <w:t xml:space="preserve"> </w:t>
      </w:r>
    </w:p>
    <w:p w:rsidR="00DA7C66" w:rsidRPr="00E037BF" w:rsidRDefault="00BC185A" w:rsidP="00BC185A">
      <w:pPr>
        <w:jc w:val="both"/>
        <w:rPr>
          <w:bCs/>
          <w:color w:val="000000"/>
          <w:sz w:val="20"/>
          <w:szCs w:val="20"/>
        </w:rPr>
      </w:pPr>
      <w:r w:rsidRPr="00E037BF">
        <w:rPr>
          <w:bCs/>
          <w:color w:val="000000"/>
          <w:sz w:val="20"/>
          <w:szCs w:val="20"/>
        </w:rPr>
        <w:t>2.О подготовке  и проведении государственной итоговой аттестации в</w:t>
      </w:r>
      <w:r w:rsidR="001D2861">
        <w:rPr>
          <w:bCs/>
          <w:color w:val="000000"/>
          <w:sz w:val="20"/>
          <w:szCs w:val="20"/>
        </w:rPr>
        <w:t>ыпускников 9 и 11 классов в 2018 - 2019</w:t>
      </w:r>
      <w:r w:rsidRPr="00E037BF">
        <w:rPr>
          <w:bCs/>
          <w:color w:val="000000"/>
          <w:sz w:val="20"/>
          <w:szCs w:val="20"/>
        </w:rPr>
        <w:t xml:space="preserve"> учебном году. (Изучение положения о государственной итоговой аттестации выпускников ОУ РФ </w:t>
      </w:r>
    </w:p>
    <w:p w:rsidR="00BC185A" w:rsidRPr="00E037BF" w:rsidRDefault="00BC185A" w:rsidP="00BC185A">
      <w:pPr>
        <w:jc w:val="both"/>
        <w:rPr>
          <w:color w:val="000000"/>
          <w:sz w:val="20"/>
          <w:szCs w:val="20"/>
        </w:rPr>
      </w:pPr>
      <w:r w:rsidRPr="00E037BF">
        <w:rPr>
          <w:color w:val="000000"/>
          <w:sz w:val="20"/>
          <w:szCs w:val="20"/>
        </w:rPr>
        <w:t>3.Об утверждении количества  экзаменов  в 9-х, 11 классе  и  пред</w:t>
      </w:r>
      <w:r w:rsidR="00C1760B">
        <w:rPr>
          <w:color w:val="000000"/>
          <w:sz w:val="20"/>
          <w:szCs w:val="20"/>
        </w:rPr>
        <w:t>метов по  выбору  учащими</w:t>
      </w:r>
      <w:r w:rsidRPr="00E037BF">
        <w:rPr>
          <w:color w:val="000000"/>
          <w:sz w:val="20"/>
          <w:szCs w:val="20"/>
        </w:rPr>
        <w:t>ся  для  проведения  итоговой  аттестации.</w:t>
      </w:r>
    </w:p>
    <w:p w:rsidR="00BC185A" w:rsidRPr="00E037BF" w:rsidRDefault="00BC185A" w:rsidP="00BC185A">
      <w:pPr>
        <w:jc w:val="both"/>
        <w:rPr>
          <w:color w:val="000000"/>
          <w:sz w:val="20"/>
          <w:szCs w:val="20"/>
        </w:rPr>
      </w:pPr>
      <w:r w:rsidRPr="00E037BF">
        <w:rPr>
          <w:color w:val="000000"/>
          <w:sz w:val="20"/>
          <w:szCs w:val="20"/>
        </w:rPr>
        <w:t>4.Анализ  учебно - воспитатель</w:t>
      </w:r>
      <w:r w:rsidR="001D2861">
        <w:rPr>
          <w:color w:val="000000"/>
          <w:sz w:val="20"/>
          <w:szCs w:val="20"/>
        </w:rPr>
        <w:t>ной  работы за 3-ю четверть 2018-2019</w:t>
      </w:r>
      <w:r w:rsidRPr="00E037BF">
        <w:rPr>
          <w:color w:val="000000"/>
          <w:sz w:val="20"/>
          <w:szCs w:val="20"/>
        </w:rPr>
        <w:t xml:space="preserve">  учебного  года.</w:t>
      </w:r>
    </w:p>
    <w:p w:rsidR="00BC185A" w:rsidRPr="00E037BF" w:rsidRDefault="00BC185A" w:rsidP="00BC185A">
      <w:pPr>
        <w:jc w:val="both"/>
        <w:rPr>
          <w:color w:val="000000"/>
          <w:sz w:val="20"/>
          <w:szCs w:val="20"/>
        </w:rPr>
      </w:pPr>
    </w:p>
    <w:p w:rsidR="00BC185A" w:rsidRPr="00E037BF" w:rsidRDefault="00BC185A" w:rsidP="00BC185A">
      <w:pPr>
        <w:jc w:val="center"/>
        <w:rPr>
          <w:b/>
          <w:bCs/>
          <w:color w:val="000000"/>
          <w:sz w:val="20"/>
          <w:szCs w:val="20"/>
        </w:rPr>
      </w:pPr>
      <w:r w:rsidRPr="00E037BF">
        <w:rPr>
          <w:b/>
          <w:bCs/>
          <w:color w:val="000000"/>
          <w:sz w:val="20"/>
          <w:szCs w:val="20"/>
        </w:rPr>
        <w:t xml:space="preserve">     ПЕДСОВЕТ №5 </w:t>
      </w:r>
    </w:p>
    <w:p w:rsidR="00BC185A" w:rsidRPr="00E037BF" w:rsidRDefault="00BC185A" w:rsidP="00BC185A">
      <w:pPr>
        <w:jc w:val="center"/>
        <w:rPr>
          <w:bCs/>
          <w:color w:val="000000"/>
          <w:sz w:val="20"/>
          <w:szCs w:val="20"/>
        </w:rPr>
      </w:pPr>
      <w:r w:rsidRPr="00E037BF">
        <w:rPr>
          <w:b/>
          <w:bCs/>
          <w:color w:val="000000"/>
          <w:sz w:val="20"/>
          <w:szCs w:val="20"/>
        </w:rPr>
        <w:t>май</w:t>
      </w:r>
    </w:p>
    <w:p w:rsidR="00DA7C66" w:rsidRPr="00E037BF" w:rsidRDefault="001D2861" w:rsidP="00BC185A">
      <w:pPr>
        <w:numPr>
          <w:ilvl w:val="0"/>
          <w:numId w:val="6"/>
        </w:numPr>
        <w:rPr>
          <w:bCs/>
          <w:color w:val="000000"/>
          <w:sz w:val="20"/>
          <w:szCs w:val="20"/>
        </w:rPr>
      </w:pPr>
      <w:r>
        <w:rPr>
          <w:bCs/>
          <w:color w:val="000000"/>
          <w:sz w:val="20"/>
          <w:szCs w:val="20"/>
        </w:rPr>
        <w:t>О порядке окончания 2018 -2019</w:t>
      </w:r>
      <w:r w:rsidR="00BC185A" w:rsidRPr="00E037BF">
        <w:rPr>
          <w:bCs/>
          <w:color w:val="000000"/>
          <w:sz w:val="20"/>
          <w:szCs w:val="20"/>
        </w:rPr>
        <w:t xml:space="preserve">  учебного  года  и об  организации   государственной итоговой  аттестации выпускников 9, 11  классов  </w:t>
      </w:r>
    </w:p>
    <w:p w:rsidR="00BC185A" w:rsidRPr="00E037BF" w:rsidRDefault="00BC185A" w:rsidP="00BC185A">
      <w:pPr>
        <w:numPr>
          <w:ilvl w:val="0"/>
          <w:numId w:val="6"/>
        </w:numPr>
        <w:rPr>
          <w:bCs/>
          <w:color w:val="000000"/>
          <w:sz w:val="20"/>
          <w:szCs w:val="20"/>
        </w:rPr>
      </w:pPr>
      <w:r w:rsidRPr="00E037BF">
        <w:rPr>
          <w:bCs/>
          <w:color w:val="000000"/>
          <w:sz w:val="20"/>
          <w:szCs w:val="20"/>
        </w:rPr>
        <w:t>О допуске к государственной  итоговой  аттестации выпускников 9 классов к  сдаче   выпускных  экзаменов за курс  основной общей школы  201</w:t>
      </w:r>
      <w:r w:rsidR="001D2861">
        <w:rPr>
          <w:bCs/>
          <w:color w:val="000000"/>
          <w:sz w:val="20"/>
          <w:szCs w:val="20"/>
        </w:rPr>
        <w:t>8-2019</w:t>
      </w:r>
      <w:r w:rsidRPr="00E037BF">
        <w:rPr>
          <w:bCs/>
          <w:color w:val="000000"/>
          <w:sz w:val="20"/>
          <w:szCs w:val="20"/>
        </w:rPr>
        <w:t xml:space="preserve">  учебном  году.</w:t>
      </w:r>
    </w:p>
    <w:p w:rsidR="00BC185A" w:rsidRPr="00E037BF" w:rsidRDefault="00BC185A" w:rsidP="00BC185A">
      <w:pPr>
        <w:numPr>
          <w:ilvl w:val="0"/>
          <w:numId w:val="6"/>
        </w:numPr>
        <w:rPr>
          <w:bCs/>
          <w:color w:val="000000"/>
          <w:sz w:val="20"/>
          <w:szCs w:val="20"/>
        </w:rPr>
      </w:pPr>
      <w:r w:rsidRPr="00E037BF">
        <w:rPr>
          <w:bCs/>
          <w:color w:val="000000"/>
          <w:sz w:val="20"/>
          <w:szCs w:val="20"/>
        </w:rPr>
        <w:t>О допуске к государственной  итоговой  аттестации выпускников 11 класса к  сдаче выпускных экзаменов за  кур</w:t>
      </w:r>
      <w:r w:rsidR="001D2861">
        <w:rPr>
          <w:bCs/>
          <w:color w:val="000000"/>
          <w:sz w:val="20"/>
          <w:szCs w:val="20"/>
        </w:rPr>
        <w:t>с средней  общей  школы   в 2018 -2019</w:t>
      </w:r>
      <w:r w:rsidRPr="00E037BF">
        <w:rPr>
          <w:bCs/>
          <w:color w:val="000000"/>
          <w:sz w:val="20"/>
          <w:szCs w:val="20"/>
        </w:rPr>
        <w:t xml:space="preserve"> учебном  году.</w:t>
      </w:r>
    </w:p>
    <w:p w:rsidR="00BC185A" w:rsidRPr="00E037BF" w:rsidRDefault="00BC185A" w:rsidP="00BC185A">
      <w:pPr>
        <w:numPr>
          <w:ilvl w:val="0"/>
          <w:numId w:val="6"/>
        </w:numPr>
        <w:rPr>
          <w:color w:val="000000"/>
          <w:sz w:val="20"/>
          <w:szCs w:val="20"/>
        </w:rPr>
      </w:pPr>
      <w:r w:rsidRPr="00E037BF">
        <w:rPr>
          <w:bCs/>
          <w:color w:val="000000"/>
          <w:sz w:val="20"/>
          <w:szCs w:val="20"/>
        </w:rPr>
        <w:t>О переводе учащихся 1-8, 10 классов в следующий класс.</w:t>
      </w:r>
    </w:p>
    <w:p w:rsidR="00BC185A" w:rsidRPr="00E037BF" w:rsidRDefault="00BC185A" w:rsidP="00BC185A">
      <w:pPr>
        <w:numPr>
          <w:ilvl w:val="0"/>
          <w:numId w:val="6"/>
        </w:numPr>
        <w:rPr>
          <w:color w:val="000000"/>
          <w:sz w:val="20"/>
          <w:szCs w:val="20"/>
        </w:rPr>
      </w:pPr>
      <w:r w:rsidRPr="00E037BF">
        <w:rPr>
          <w:color w:val="000000"/>
          <w:sz w:val="20"/>
          <w:szCs w:val="20"/>
        </w:rPr>
        <w:t>О награждении похвальными листами учащихся 3-8, 10 классов.</w:t>
      </w:r>
    </w:p>
    <w:p w:rsidR="00BC185A" w:rsidRPr="00E037BF" w:rsidRDefault="00BC185A" w:rsidP="00BC185A">
      <w:pPr>
        <w:numPr>
          <w:ilvl w:val="0"/>
          <w:numId w:val="6"/>
        </w:numPr>
        <w:rPr>
          <w:color w:val="000000"/>
          <w:sz w:val="20"/>
          <w:szCs w:val="20"/>
        </w:rPr>
      </w:pPr>
      <w:r w:rsidRPr="00E037BF">
        <w:rPr>
          <w:color w:val="000000"/>
          <w:sz w:val="20"/>
          <w:szCs w:val="20"/>
        </w:rPr>
        <w:t>О  проведении общешкольного  праздника  «Последний звонок».</w:t>
      </w:r>
    </w:p>
    <w:p w:rsidR="00BC185A" w:rsidRPr="00E037BF" w:rsidRDefault="00BC185A" w:rsidP="00BC185A">
      <w:pPr>
        <w:ind w:left="360"/>
        <w:rPr>
          <w:b/>
          <w:bCs/>
          <w:color w:val="000000"/>
          <w:sz w:val="20"/>
          <w:szCs w:val="20"/>
        </w:rPr>
      </w:pPr>
      <w:r w:rsidRPr="00E037BF">
        <w:rPr>
          <w:color w:val="000000"/>
          <w:sz w:val="20"/>
          <w:szCs w:val="20"/>
        </w:rPr>
        <w:t xml:space="preserve"> 7.Техника безопасности во время летних каникул.</w:t>
      </w:r>
    </w:p>
    <w:p w:rsidR="00BC185A" w:rsidRPr="00E037BF" w:rsidRDefault="00BC185A" w:rsidP="00BC185A">
      <w:pPr>
        <w:jc w:val="center"/>
        <w:rPr>
          <w:b/>
          <w:bCs/>
          <w:color w:val="000000"/>
          <w:sz w:val="20"/>
          <w:szCs w:val="20"/>
        </w:rPr>
      </w:pPr>
    </w:p>
    <w:p w:rsidR="00BC185A" w:rsidRPr="00E037BF" w:rsidRDefault="00BC185A" w:rsidP="00BC185A">
      <w:pPr>
        <w:jc w:val="center"/>
        <w:rPr>
          <w:b/>
          <w:bCs/>
          <w:color w:val="000000"/>
          <w:sz w:val="20"/>
          <w:szCs w:val="20"/>
        </w:rPr>
      </w:pPr>
    </w:p>
    <w:p w:rsidR="00BC185A" w:rsidRPr="00E037BF" w:rsidRDefault="00BC185A" w:rsidP="00BC185A">
      <w:pPr>
        <w:jc w:val="center"/>
        <w:rPr>
          <w:b/>
          <w:bCs/>
          <w:color w:val="000000"/>
          <w:sz w:val="20"/>
          <w:szCs w:val="20"/>
        </w:rPr>
      </w:pPr>
      <w:r w:rsidRPr="00E037BF">
        <w:rPr>
          <w:b/>
          <w:bCs/>
          <w:color w:val="000000"/>
          <w:sz w:val="20"/>
          <w:szCs w:val="20"/>
        </w:rPr>
        <w:t xml:space="preserve">ПЕДСОВЕТ №6 </w:t>
      </w:r>
    </w:p>
    <w:p w:rsidR="00BC185A" w:rsidRPr="00E037BF" w:rsidRDefault="00BC185A" w:rsidP="00BC185A">
      <w:pPr>
        <w:jc w:val="center"/>
        <w:rPr>
          <w:color w:val="000000"/>
          <w:sz w:val="20"/>
          <w:szCs w:val="20"/>
        </w:rPr>
      </w:pPr>
      <w:r w:rsidRPr="00E037BF">
        <w:rPr>
          <w:b/>
          <w:bCs/>
          <w:color w:val="000000"/>
          <w:sz w:val="20"/>
          <w:szCs w:val="20"/>
        </w:rPr>
        <w:t>июнь</w:t>
      </w:r>
    </w:p>
    <w:p w:rsidR="00BC185A" w:rsidRPr="00E037BF" w:rsidRDefault="00BC185A" w:rsidP="00BC185A">
      <w:pPr>
        <w:jc w:val="center"/>
        <w:rPr>
          <w:color w:val="000000"/>
          <w:sz w:val="20"/>
          <w:szCs w:val="20"/>
        </w:rPr>
      </w:pPr>
    </w:p>
    <w:p w:rsidR="00BC185A" w:rsidRPr="00E037BF" w:rsidRDefault="00BC185A" w:rsidP="00BC185A">
      <w:pPr>
        <w:numPr>
          <w:ilvl w:val="0"/>
          <w:numId w:val="3"/>
        </w:numPr>
        <w:rPr>
          <w:color w:val="000000"/>
          <w:sz w:val="20"/>
          <w:szCs w:val="20"/>
        </w:rPr>
      </w:pPr>
      <w:r w:rsidRPr="00E037BF">
        <w:rPr>
          <w:color w:val="000000"/>
          <w:sz w:val="20"/>
          <w:szCs w:val="20"/>
        </w:rPr>
        <w:t>О завершении государственной  итоговой  аттестации выпускников 9,11  классов и выдаче им аттестатов об основном общем образовании и о среднем  общем  образовании.</w:t>
      </w:r>
    </w:p>
    <w:p w:rsidR="00BC185A" w:rsidRPr="00E037BF" w:rsidRDefault="00BC185A" w:rsidP="00BC185A">
      <w:pPr>
        <w:numPr>
          <w:ilvl w:val="0"/>
          <w:numId w:val="3"/>
        </w:numPr>
        <w:rPr>
          <w:color w:val="000000"/>
          <w:sz w:val="20"/>
          <w:szCs w:val="20"/>
        </w:rPr>
      </w:pPr>
      <w:r w:rsidRPr="00E037BF">
        <w:rPr>
          <w:color w:val="000000"/>
          <w:sz w:val="20"/>
          <w:szCs w:val="20"/>
        </w:rPr>
        <w:t>Об утверждении состава комиссии по заполнению аттестатов.</w:t>
      </w:r>
    </w:p>
    <w:p w:rsidR="00BC185A" w:rsidRDefault="00E1386C" w:rsidP="00BC185A">
      <w:pPr>
        <w:numPr>
          <w:ilvl w:val="0"/>
          <w:numId w:val="3"/>
        </w:numPr>
        <w:rPr>
          <w:color w:val="000000"/>
          <w:sz w:val="20"/>
          <w:szCs w:val="20"/>
        </w:rPr>
      </w:pPr>
      <w:r>
        <w:rPr>
          <w:color w:val="000000"/>
          <w:sz w:val="20"/>
          <w:szCs w:val="20"/>
        </w:rPr>
        <w:t>О выпуске  учащихся 9,11</w:t>
      </w:r>
      <w:r w:rsidR="00BC185A" w:rsidRPr="00E037BF">
        <w:rPr>
          <w:color w:val="000000"/>
          <w:sz w:val="20"/>
          <w:szCs w:val="20"/>
        </w:rPr>
        <w:t xml:space="preserve">  классов и  выдаче им аттестатов об  основном</w:t>
      </w:r>
      <w:r>
        <w:rPr>
          <w:color w:val="000000"/>
          <w:sz w:val="20"/>
          <w:szCs w:val="20"/>
        </w:rPr>
        <w:t>,</w:t>
      </w:r>
      <w:r w:rsidR="00BC185A" w:rsidRPr="00E037BF">
        <w:rPr>
          <w:color w:val="000000"/>
          <w:sz w:val="20"/>
          <w:szCs w:val="20"/>
        </w:rPr>
        <w:t xml:space="preserve"> </w:t>
      </w:r>
      <w:r>
        <w:rPr>
          <w:color w:val="000000"/>
          <w:sz w:val="20"/>
          <w:szCs w:val="20"/>
        </w:rPr>
        <w:t xml:space="preserve">среднем </w:t>
      </w:r>
      <w:r w:rsidR="00BC185A" w:rsidRPr="00E037BF">
        <w:rPr>
          <w:color w:val="000000"/>
          <w:sz w:val="20"/>
          <w:szCs w:val="20"/>
        </w:rPr>
        <w:t>общем  образовании.</w:t>
      </w:r>
    </w:p>
    <w:p w:rsidR="001D2861" w:rsidRPr="0098309B" w:rsidRDefault="001D2861" w:rsidP="001D2861">
      <w:pPr>
        <w:pStyle w:val="afc"/>
        <w:numPr>
          <w:ilvl w:val="0"/>
          <w:numId w:val="3"/>
        </w:numPr>
        <w:rPr>
          <w:color w:val="000000"/>
          <w:sz w:val="20"/>
          <w:szCs w:val="20"/>
        </w:rPr>
      </w:pPr>
      <w:r w:rsidRPr="0098309B">
        <w:rPr>
          <w:color w:val="000000"/>
          <w:sz w:val="20"/>
          <w:szCs w:val="20"/>
        </w:rPr>
        <w:t>О завершении государственной  итоговой  аттестации выпускников11-го класса и выдаче им аттестатов о среднем  общем образовании.</w:t>
      </w:r>
    </w:p>
    <w:p w:rsidR="00BC185A" w:rsidRPr="00E037BF" w:rsidRDefault="00E1386C" w:rsidP="00BC185A">
      <w:pPr>
        <w:numPr>
          <w:ilvl w:val="0"/>
          <w:numId w:val="3"/>
        </w:numPr>
        <w:rPr>
          <w:color w:val="000000"/>
          <w:sz w:val="20"/>
          <w:szCs w:val="20"/>
        </w:rPr>
      </w:pPr>
      <w:r>
        <w:rPr>
          <w:color w:val="000000"/>
          <w:sz w:val="20"/>
          <w:szCs w:val="20"/>
        </w:rPr>
        <w:t>О поощрении лучших учащихся 9 и 11 классов (аттестатами особого образца и медалями)</w:t>
      </w:r>
      <w:r w:rsidR="001D2861">
        <w:rPr>
          <w:color w:val="000000"/>
          <w:sz w:val="20"/>
          <w:szCs w:val="20"/>
        </w:rPr>
        <w:t>.</w:t>
      </w:r>
    </w:p>
    <w:p w:rsidR="00BC185A" w:rsidRPr="00E037BF" w:rsidRDefault="00BC185A" w:rsidP="00BC185A">
      <w:pPr>
        <w:jc w:val="center"/>
        <w:rPr>
          <w:b/>
          <w:bCs/>
          <w:color w:val="000000"/>
          <w:sz w:val="20"/>
          <w:szCs w:val="20"/>
        </w:rPr>
      </w:pPr>
    </w:p>
    <w:p w:rsidR="00BC185A" w:rsidRPr="00E037BF" w:rsidRDefault="00BC185A" w:rsidP="00BC185A">
      <w:pPr>
        <w:rPr>
          <w:color w:val="000000"/>
          <w:sz w:val="20"/>
          <w:szCs w:val="20"/>
        </w:rPr>
      </w:pPr>
    </w:p>
    <w:p w:rsidR="00BC185A" w:rsidRPr="00E037BF" w:rsidRDefault="00BC185A" w:rsidP="00BC185A">
      <w:pPr>
        <w:jc w:val="center"/>
        <w:rPr>
          <w:sz w:val="20"/>
          <w:szCs w:val="20"/>
        </w:rPr>
      </w:pPr>
      <w:r w:rsidRPr="00E037BF">
        <w:rPr>
          <w:color w:val="000000"/>
          <w:sz w:val="20"/>
          <w:szCs w:val="20"/>
        </w:rPr>
        <w:tab/>
      </w:r>
      <w:r w:rsidRPr="00E037BF">
        <w:rPr>
          <w:b/>
          <w:sz w:val="20"/>
          <w:szCs w:val="20"/>
        </w:rPr>
        <w:t xml:space="preserve">ПЛАН СОВЕЩАНИЙ ПРИ ДИРЕКТОРЕ </w:t>
      </w:r>
    </w:p>
    <w:p w:rsidR="00BC185A" w:rsidRPr="00E037BF" w:rsidRDefault="00BC185A" w:rsidP="00BC185A">
      <w:pPr>
        <w:tabs>
          <w:tab w:val="left" w:pos="4400"/>
          <w:tab w:val="center" w:pos="4677"/>
        </w:tabs>
        <w:jc w:val="center"/>
        <w:rPr>
          <w:sz w:val="20"/>
          <w:szCs w:val="20"/>
        </w:rPr>
      </w:pPr>
      <w:r w:rsidRPr="00E037BF">
        <w:rPr>
          <w:sz w:val="20"/>
          <w:szCs w:val="20"/>
        </w:rPr>
        <w:t>(Тематика корректируется в течение года)</w:t>
      </w:r>
    </w:p>
    <w:p w:rsidR="00BC185A" w:rsidRPr="00E037BF" w:rsidRDefault="00BC185A" w:rsidP="00BC185A">
      <w:pPr>
        <w:tabs>
          <w:tab w:val="left" w:pos="4400"/>
          <w:tab w:val="center" w:pos="4677"/>
        </w:tabs>
        <w:jc w:val="center"/>
        <w:rPr>
          <w:sz w:val="20"/>
          <w:szCs w:val="20"/>
        </w:rPr>
      </w:pPr>
    </w:p>
    <w:tbl>
      <w:tblPr>
        <w:tblW w:w="0" w:type="auto"/>
        <w:tblInd w:w="-32" w:type="dxa"/>
        <w:tblLayout w:type="fixed"/>
        <w:tblLook w:val="0000"/>
      </w:tblPr>
      <w:tblGrid>
        <w:gridCol w:w="1716"/>
        <w:gridCol w:w="5239"/>
        <w:gridCol w:w="13"/>
        <w:gridCol w:w="3237"/>
      </w:tblGrid>
      <w:tr w:rsidR="00BC185A" w:rsidRPr="00E037BF" w:rsidTr="00C1760B">
        <w:tc>
          <w:tcPr>
            <w:tcW w:w="1716" w:type="dxa"/>
            <w:tcBorders>
              <w:top w:val="single" w:sz="8" w:space="0" w:color="000000"/>
              <w:left w:val="single" w:sz="8" w:space="0" w:color="000000"/>
              <w:bottom w:val="single" w:sz="8" w:space="0" w:color="000000"/>
            </w:tcBorders>
            <w:shd w:val="clear" w:color="auto" w:fill="auto"/>
          </w:tcPr>
          <w:p w:rsidR="00BC185A" w:rsidRPr="00E037BF" w:rsidRDefault="00BC185A" w:rsidP="007505F3">
            <w:pPr>
              <w:rPr>
                <w:b/>
                <w:sz w:val="20"/>
                <w:szCs w:val="20"/>
              </w:rPr>
            </w:pPr>
            <w:r w:rsidRPr="00E037BF">
              <w:rPr>
                <w:b/>
                <w:sz w:val="20"/>
                <w:szCs w:val="20"/>
              </w:rPr>
              <w:t>МЕСЯЦ</w:t>
            </w:r>
          </w:p>
        </w:tc>
        <w:tc>
          <w:tcPr>
            <w:tcW w:w="5239" w:type="dxa"/>
            <w:tcBorders>
              <w:top w:val="single" w:sz="8" w:space="0" w:color="000000"/>
              <w:left w:val="single" w:sz="8" w:space="0" w:color="000000"/>
              <w:bottom w:val="single" w:sz="8" w:space="0" w:color="000000"/>
            </w:tcBorders>
            <w:shd w:val="clear" w:color="auto" w:fill="auto"/>
          </w:tcPr>
          <w:p w:rsidR="00BC185A" w:rsidRPr="00E037BF" w:rsidRDefault="00BC185A" w:rsidP="007505F3">
            <w:pPr>
              <w:rPr>
                <w:b/>
                <w:sz w:val="20"/>
                <w:szCs w:val="20"/>
              </w:rPr>
            </w:pPr>
            <w:r w:rsidRPr="00E037BF">
              <w:rPr>
                <w:b/>
                <w:sz w:val="20"/>
                <w:szCs w:val="20"/>
              </w:rPr>
              <w:t xml:space="preserve">                    СОДЕРЖАНИЕ СОВЕЩАНИЙ</w:t>
            </w:r>
          </w:p>
          <w:p w:rsidR="00BC185A" w:rsidRPr="00E037BF" w:rsidRDefault="00BC185A" w:rsidP="007505F3">
            <w:pPr>
              <w:rPr>
                <w:b/>
                <w:sz w:val="20"/>
                <w:szCs w:val="20"/>
              </w:rPr>
            </w:pPr>
          </w:p>
        </w:tc>
        <w:tc>
          <w:tcPr>
            <w:tcW w:w="3250" w:type="dxa"/>
            <w:gridSpan w:val="2"/>
            <w:tcBorders>
              <w:top w:val="single" w:sz="8" w:space="0" w:color="000000"/>
              <w:left w:val="single" w:sz="8" w:space="0" w:color="000000"/>
              <w:bottom w:val="single" w:sz="8" w:space="0" w:color="000000"/>
              <w:right w:val="single" w:sz="8" w:space="0" w:color="000000"/>
            </w:tcBorders>
            <w:shd w:val="clear" w:color="auto" w:fill="auto"/>
          </w:tcPr>
          <w:p w:rsidR="00BC185A" w:rsidRPr="00E037BF" w:rsidRDefault="00BC185A" w:rsidP="007505F3">
            <w:pPr>
              <w:rPr>
                <w:sz w:val="20"/>
                <w:szCs w:val="20"/>
              </w:rPr>
            </w:pPr>
            <w:r w:rsidRPr="00E037BF">
              <w:rPr>
                <w:b/>
                <w:sz w:val="20"/>
                <w:szCs w:val="20"/>
              </w:rPr>
              <w:t>ОТВЕТСТВЕННЫЙ</w:t>
            </w:r>
          </w:p>
        </w:tc>
      </w:tr>
      <w:tr w:rsidR="00BC185A" w:rsidRPr="00E037BF" w:rsidTr="00C1760B">
        <w:tc>
          <w:tcPr>
            <w:tcW w:w="1716" w:type="dxa"/>
            <w:tcBorders>
              <w:top w:val="single" w:sz="8" w:space="0" w:color="000000"/>
              <w:left w:val="single" w:sz="8"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Август.</w:t>
            </w:r>
          </w:p>
        </w:tc>
        <w:tc>
          <w:tcPr>
            <w:tcW w:w="5239" w:type="dxa"/>
            <w:tcBorders>
              <w:top w:val="single" w:sz="8" w:space="0" w:color="000000"/>
              <w:left w:val="single" w:sz="8"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1.Готовность школы к новому учебному году.</w:t>
            </w:r>
          </w:p>
          <w:p w:rsidR="00BC185A" w:rsidRPr="00E037BF" w:rsidRDefault="00BC185A" w:rsidP="007505F3">
            <w:pPr>
              <w:rPr>
                <w:sz w:val="20"/>
                <w:szCs w:val="20"/>
              </w:rPr>
            </w:pPr>
            <w:r w:rsidRPr="00E037BF">
              <w:rPr>
                <w:sz w:val="20"/>
                <w:szCs w:val="20"/>
              </w:rPr>
              <w:t>2.</w:t>
            </w:r>
            <w:r w:rsidR="00E6695D">
              <w:rPr>
                <w:sz w:val="20"/>
                <w:szCs w:val="20"/>
              </w:rPr>
              <w:t>О предупреждении школьного и дорожно-транспортного травматизма, о проведении превентивных бесед и мероприятий по употреблению ПАВ.</w:t>
            </w:r>
          </w:p>
          <w:p w:rsidR="00BC185A" w:rsidRPr="00E037BF" w:rsidRDefault="00BC185A" w:rsidP="007505F3">
            <w:pPr>
              <w:rPr>
                <w:color w:val="000000"/>
                <w:sz w:val="20"/>
                <w:szCs w:val="20"/>
              </w:rPr>
            </w:pPr>
            <w:r w:rsidRPr="00E037BF">
              <w:rPr>
                <w:sz w:val="20"/>
                <w:szCs w:val="20"/>
              </w:rPr>
              <w:t>3.</w:t>
            </w:r>
            <w:r w:rsidR="0098309B">
              <w:rPr>
                <w:sz w:val="20"/>
                <w:szCs w:val="20"/>
              </w:rPr>
              <w:t>Охрана труда и техника безопасности в школе.</w:t>
            </w:r>
          </w:p>
          <w:p w:rsidR="00BC185A" w:rsidRDefault="00BC185A" w:rsidP="007505F3">
            <w:pPr>
              <w:rPr>
                <w:color w:val="000000"/>
                <w:sz w:val="20"/>
                <w:szCs w:val="20"/>
              </w:rPr>
            </w:pPr>
            <w:r w:rsidRPr="00E037BF">
              <w:rPr>
                <w:color w:val="000000"/>
                <w:sz w:val="20"/>
                <w:szCs w:val="20"/>
              </w:rPr>
              <w:t>4.</w:t>
            </w:r>
            <w:r w:rsidR="0098309B">
              <w:rPr>
                <w:color w:val="000000"/>
                <w:sz w:val="20"/>
                <w:szCs w:val="20"/>
              </w:rPr>
              <w:t>об организации питания учащихся.</w:t>
            </w:r>
          </w:p>
          <w:p w:rsidR="0098309B" w:rsidRDefault="0098309B" w:rsidP="007505F3">
            <w:pPr>
              <w:rPr>
                <w:color w:val="000000"/>
                <w:sz w:val="20"/>
                <w:szCs w:val="20"/>
              </w:rPr>
            </w:pPr>
            <w:r>
              <w:rPr>
                <w:color w:val="000000"/>
                <w:sz w:val="20"/>
                <w:szCs w:val="20"/>
              </w:rPr>
              <w:t>5.Об обеспечении учащихся учебниками.</w:t>
            </w:r>
          </w:p>
          <w:p w:rsidR="0098309B" w:rsidRDefault="0098309B" w:rsidP="007505F3">
            <w:pPr>
              <w:rPr>
                <w:color w:val="000000"/>
                <w:sz w:val="20"/>
                <w:szCs w:val="20"/>
              </w:rPr>
            </w:pPr>
            <w:r>
              <w:rPr>
                <w:color w:val="000000"/>
                <w:sz w:val="20"/>
                <w:szCs w:val="20"/>
              </w:rPr>
              <w:t>6.Об организации работы кружков, спортивных секций.</w:t>
            </w:r>
          </w:p>
          <w:p w:rsidR="0098309B" w:rsidRPr="00E037BF" w:rsidRDefault="0098309B" w:rsidP="007505F3">
            <w:pPr>
              <w:rPr>
                <w:color w:val="000000"/>
                <w:sz w:val="20"/>
                <w:szCs w:val="20"/>
              </w:rPr>
            </w:pPr>
            <w:r>
              <w:rPr>
                <w:color w:val="000000"/>
                <w:sz w:val="20"/>
                <w:szCs w:val="20"/>
              </w:rPr>
              <w:t>7.О трудоустройстве выпускников 9,11 классов</w:t>
            </w:r>
          </w:p>
          <w:p w:rsidR="0040189C" w:rsidRPr="00E037BF" w:rsidRDefault="0040189C" w:rsidP="0040189C">
            <w:pPr>
              <w:ind w:firstLine="1418"/>
              <w:rPr>
                <w:color w:val="000000"/>
                <w:sz w:val="20"/>
                <w:szCs w:val="20"/>
              </w:rPr>
            </w:pPr>
          </w:p>
        </w:tc>
        <w:tc>
          <w:tcPr>
            <w:tcW w:w="3250" w:type="dxa"/>
            <w:gridSpan w:val="2"/>
            <w:tcBorders>
              <w:top w:val="single" w:sz="8" w:space="0" w:color="000000"/>
              <w:left w:val="single" w:sz="8" w:space="0" w:color="000000"/>
              <w:bottom w:val="single" w:sz="4" w:space="0" w:color="000000"/>
              <w:right w:val="single" w:sz="8" w:space="0" w:color="000000"/>
            </w:tcBorders>
            <w:shd w:val="clear" w:color="auto" w:fill="auto"/>
          </w:tcPr>
          <w:p w:rsidR="00BC185A" w:rsidRPr="00E037BF" w:rsidRDefault="0040189C" w:rsidP="007505F3">
            <w:pPr>
              <w:rPr>
                <w:sz w:val="20"/>
                <w:szCs w:val="20"/>
              </w:rPr>
            </w:pPr>
            <w:r w:rsidRPr="00E037BF">
              <w:rPr>
                <w:sz w:val="20"/>
                <w:szCs w:val="20"/>
              </w:rPr>
              <w:t>Мустафаева Б.Г.</w:t>
            </w:r>
          </w:p>
          <w:p w:rsidR="0040189C" w:rsidRPr="00E037BF" w:rsidRDefault="0040189C" w:rsidP="007505F3">
            <w:pPr>
              <w:rPr>
                <w:sz w:val="20"/>
                <w:szCs w:val="20"/>
              </w:rPr>
            </w:pPr>
            <w:r w:rsidRPr="00E037BF">
              <w:rPr>
                <w:sz w:val="20"/>
                <w:szCs w:val="20"/>
              </w:rPr>
              <w:t>Байсугуров М.</w:t>
            </w:r>
          </w:p>
          <w:p w:rsidR="0040189C" w:rsidRPr="00E037BF" w:rsidRDefault="0040189C" w:rsidP="007505F3">
            <w:pPr>
              <w:rPr>
                <w:sz w:val="20"/>
                <w:szCs w:val="20"/>
              </w:rPr>
            </w:pPr>
            <w:r w:rsidRPr="00E037BF">
              <w:rPr>
                <w:sz w:val="20"/>
                <w:szCs w:val="20"/>
              </w:rPr>
              <w:t>Мурадова П.К.</w:t>
            </w:r>
          </w:p>
          <w:p w:rsidR="0040189C" w:rsidRPr="00E037BF" w:rsidRDefault="0040189C" w:rsidP="007505F3">
            <w:pPr>
              <w:rPr>
                <w:sz w:val="20"/>
                <w:szCs w:val="20"/>
              </w:rPr>
            </w:pPr>
          </w:p>
        </w:tc>
      </w:tr>
      <w:tr w:rsidR="00BC185A" w:rsidRPr="00E037BF" w:rsidTr="00772EE5">
        <w:trPr>
          <w:trHeight w:val="695"/>
        </w:trPr>
        <w:tc>
          <w:tcPr>
            <w:tcW w:w="1716" w:type="dxa"/>
            <w:tcBorders>
              <w:top w:val="single" w:sz="4" w:space="0" w:color="000000"/>
              <w:left w:val="single" w:sz="8"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Сентябрь.</w:t>
            </w:r>
          </w:p>
        </w:tc>
        <w:tc>
          <w:tcPr>
            <w:tcW w:w="5239" w:type="dxa"/>
            <w:tcBorders>
              <w:top w:val="single" w:sz="4" w:space="0" w:color="000000"/>
              <w:left w:val="single" w:sz="8"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1.Распределение часов учебной нагрузки в новых условиях отраслевого финансирования.</w:t>
            </w:r>
          </w:p>
          <w:p w:rsidR="00BC185A" w:rsidRPr="00E037BF" w:rsidRDefault="00BC185A" w:rsidP="007505F3">
            <w:pPr>
              <w:rPr>
                <w:sz w:val="20"/>
                <w:szCs w:val="20"/>
              </w:rPr>
            </w:pPr>
            <w:r w:rsidRPr="00E037BF">
              <w:rPr>
                <w:sz w:val="20"/>
                <w:szCs w:val="20"/>
              </w:rPr>
              <w:t>2.Трудоустройство выпускников 9, 11 классов.</w:t>
            </w:r>
          </w:p>
          <w:p w:rsidR="00BC185A" w:rsidRPr="00E037BF" w:rsidRDefault="00BC185A" w:rsidP="007505F3">
            <w:pPr>
              <w:rPr>
                <w:sz w:val="20"/>
                <w:szCs w:val="20"/>
              </w:rPr>
            </w:pPr>
            <w:r w:rsidRPr="00E037BF">
              <w:rPr>
                <w:sz w:val="20"/>
                <w:szCs w:val="20"/>
              </w:rPr>
              <w:t>3. Проверка соблюдения требований по охране труда и ТБ, записи в журналах инструктажа по ОТ и ТБ.</w:t>
            </w:r>
          </w:p>
          <w:p w:rsidR="00BC185A" w:rsidRPr="00E037BF" w:rsidRDefault="00BC185A" w:rsidP="007505F3">
            <w:pPr>
              <w:rPr>
                <w:color w:val="000000"/>
                <w:sz w:val="20"/>
                <w:szCs w:val="20"/>
              </w:rPr>
            </w:pPr>
            <w:r w:rsidRPr="00E037BF">
              <w:rPr>
                <w:sz w:val="20"/>
                <w:szCs w:val="20"/>
              </w:rPr>
              <w:t>4.Организация горячего питания школьников.</w:t>
            </w:r>
            <w:r w:rsidRPr="00E037BF">
              <w:rPr>
                <w:color w:val="000000"/>
                <w:sz w:val="20"/>
                <w:szCs w:val="20"/>
              </w:rPr>
              <w:t xml:space="preserve"> </w:t>
            </w:r>
          </w:p>
          <w:p w:rsidR="00BC185A" w:rsidRPr="00E037BF" w:rsidRDefault="00BC185A" w:rsidP="007505F3">
            <w:pPr>
              <w:rPr>
                <w:color w:val="000000"/>
                <w:sz w:val="20"/>
                <w:szCs w:val="20"/>
              </w:rPr>
            </w:pPr>
            <w:r w:rsidRPr="00E037BF">
              <w:rPr>
                <w:color w:val="000000"/>
                <w:sz w:val="20"/>
                <w:szCs w:val="20"/>
              </w:rPr>
              <w:t>5. Оперативные данные о явке учащихся в первый день занятий.</w:t>
            </w:r>
          </w:p>
          <w:p w:rsidR="00BC185A" w:rsidRPr="00E037BF" w:rsidRDefault="00BC185A" w:rsidP="007505F3">
            <w:pPr>
              <w:rPr>
                <w:color w:val="000000"/>
                <w:sz w:val="20"/>
                <w:szCs w:val="20"/>
              </w:rPr>
            </w:pPr>
            <w:r w:rsidRPr="00E037BF">
              <w:rPr>
                <w:color w:val="000000"/>
                <w:sz w:val="20"/>
                <w:szCs w:val="20"/>
              </w:rPr>
              <w:t>6. Организация работы кружков и секций.</w:t>
            </w:r>
          </w:p>
          <w:p w:rsidR="00BC185A" w:rsidRPr="00E037BF" w:rsidRDefault="00BC185A" w:rsidP="007505F3">
            <w:pPr>
              <w:rPr>
                <w:color w:val="000000"/>
                <w:sz w:val="20"/>
                <w:szCs w:val="20"/>
              </w:rPr>
            </w:pPr>
            <w:r w:rsidRPr="00E037BF">
              <w:rPr>
                <w:color w:val="000000"/>
                <w:sz w:val="20"/>
                <w:szCs w:val="20"/>
              </w:rPr>
              <w:t>7. Организация дежурства учителей и учащихся по школе, закрепление территорий за классами</w:t>
            </w:r>
          </w:p>
          <w:p w:rsidR="0040189C" w:rsidRPr="00E037BF" w:rsidRDefault="0040189C" w:rsidP="0040189C">
            <w:pPr>
              <w:pStyle w:val="afc"/>
              <w:ind w:left="0"/>
              <w:rPr>
                <w:sz w:val="20"/>
                <w:szCs w:val="20"/>
              </w:rPr>
            </w:pPr>
            <w:r w:rsidRPr="00E037BF">
              <w:rPr>
                <w:sz w:val="20"/>
                <w:szCs w:val="20"/>
              </w:rPr>
              <w:lastRenderedPageBreak/>
              <w:t>8.О состоянии охвата  учащихся в кружках, секциях  и  другими  видами  обществ. Деятельности.</w:t>
            </w:r>
          </w:p>
          <w:p w:rsidR="00BC185A" w:rsidRPr="00E037BF" w:rsidRDefault="00BC185A" w:rsidP="007505F3">
            <w:pPr>
              <w:rPr>
                <w:sz w:val="20"/>
                <w:szCs w:val="20"/>
              </w:rPr>
            </w:pPr>
            <w:r w:rsidRPr="00E037BF">
              <w:rPr>
                <w:color w:val="000000"/>
                <w:sz w:val="20"/>
                <w:szCs w:val="20"/>
              </w:rPr>
              <w:t>9.Спраки по внутришкольному контролю.</w:t>
            </w:r>
          </w:p>
        </w:tc>
        <w:tc>
          <w:tcPr>
            <w:tcW w:w="3250" w:type="dxa"/>
            <w:gridSpan w:val="2"/>
            <w:tcBorders>
              <w:top w:val="single" w:sz="4" w:space="0" w:color="000000"/>
              <w:left w:val="single" w:sz="8" w:space="0" w:color="000000"/>
              <w:bottom w:val="single" w:sz="4" w:space="0" w:color="000000"/>
              <w:right w:val="single" w:sz="8" w:space="0" w:color="000000"/>
            </w:tcBorders>
            <w:shd w:val="clear" w:color="auto" w:fill="auto"/>
          </w:tcPr>
          <w:p w:rsidR="00BC185A" w:rsidRPr="00E037BF" w:rsidRDefault="0040189C" w:rsidP="007505F3">
            <w:pPr>
              <w:rPr>
                <w:sz w:val="20"/>
                <w:szCs w:val="20"/>
              </w:rPr>
            </w:pPr>
            <w:r w:rsidRPr="00E037BF">
              <w:rPr>
                <w:sz w:val="20"/>
                <w:szCs w:val="20"/>
              </w:rPr>
              <w:lastRenderedPageBreak/>
              <w:t>Мустафаева Б.Г.</w:t>
            </w:r>
          </w:p>
          <w:p w:rsidR="0040189C" w:rsidRPr="00E037BF" w:rsidRDefault="0040189C" w:rsidP="007505F3">
            <w:pPr>
              <w:rPr>
                <w:sz w:val="20"/>
                <w:szCs w:val="20"/>
              </w:rPr>
            </w:pPr>
            <w:r w:rsidRPr="00E037BF">
              <w:rPr>
                <w:sz w:val="20"/>
                <w:szCs w:val="20"/>
              </w:rPr>
              <w:t>Гамидова Г.М.</w:t>
            </w:r>
          </w:p>
          <w:p w:rsidR="0040189C" w:rsidRPr="00E037BF" w:rsidRDefault="0040189C" w:rsidP="007505F3">
            <w:pPr>
              <w:rPr>
                <w:sz w:val="20"/>
                <w:szCs w:val="20"/>
              </w:rPr>
            </w:pPr>
            <w:r w:rsidRPr="00E037BF">
              <w:rPr>
                <w:sz w:val="20"/>
                <w:szCs w:val="20"/>
              </w:rPr>
              <w:t>Раджабов М.Б.</w:t>
            </w:r>
          </w:p>
          <w:p w:rsidR="0040189C" w:rsidRPr="00E037BF" w:rsidRDefault="0040189C" w:rsidP="007505F3">
            <w:pPr>
              <w:rPr>
                <w:sz w:val="20"/>
                <w:szCs w:val="20"/>
              </w:rPr>
            </w:pPr>
            <w:r w:rsidRPr="00E037BF">
              <w:rPr>
                <w:sz w:val="20"/>
                <w:szCs w:val="20"/>
              </w:rPr>
              <w:t>Мурадова П.К.</w:t>
            </w:r>
          </w:p>
          <w:p w:rsidR="0040189C" w:rsidRPr="00E037BF" w:rsidRDefault="0040189C" w:rsidP="007505F3">
            <w:pPr>
              <w:rPr>
                <w:sz w:val="20"/>
                <w:szCs w:val="20"/>
              </w:rPr>
            </w:pPr>
          </w:p>
        </w:tc>
      </w:tr>
      <w:tr w:rsidR="00BC185A" w:rsidRPr="00E037BF" w:rsidTr="00C1760B">
        <w:tc>
          <w:tcPr>
            <w:tcW w:w="1716" w:type="dxa"/>
            <w:tcBorders>
              <w:top w:val="single" w:sz="4" w:space="0" w:color="000000"/>
              <w:left w:val="single" w:sz="8"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lastRenderedPageBreak/>
              <w:t>Октябрь.</w:t>
            </w:r>
          </w:p>
        </w:tc>
        <w:tc>
          <w:tcPr>
            <w:tcW w:w="5239" w:type="dxa"/>
            <w:tcBorders>
              <w:top w:val="single" w:sz="4" w:space="0" w:color="000000"/>
              <w:left w:val="single" w:sz="8"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1.Подготовка школы к зимнему (отопительному) сезону.</w:t>
            </w:r>
          </w:p>
          <w:p w:rsidR="00BC185A" w:rsidRPr="00E037BF" w:rsidRDefault="00BC185A" w:rsidP="007505F3">
            <w:pPr>
              <w:rPr>
                <w:sz w:val="20"/>
                <w:szCs w:val="20"/>
              </w:rPr>
            </w:pPr>
            <w:r w:rsidRPr="00E037BF">
              <w:rPr>
                <w:sz w:val="20"/>
                <w:szCs w:val="20"/>
              </w:rPr>
              <w:t>2.Организация работы  на осенних каникулах.</w:t>
            </w:r>
          </w:p>
          <w:p w:rsidR="00BC185A" w:rsidRPr="00E037BF" w:rsidRDefault="00BC185A" w:rsidP="007505F3">
            <w:pPr>
              <w:pStyle w:val="af8"/>
              <w:shd w:val="clear" w:color="auto" w:fill="FFFFFF"/>
              <w:rPr>
                <w:rFonts w:ascii="Times New Roman" w:hAnsi="Times New Roman" w:cs="Times New Roman"/>
                <w:color w:val="000000"/>
              </w:rPr>
            </w:pPr>
            <w:r w:rsidRPr="00E037BF">
              <w:rPr>
                <w:rFonts w:ascii="Times New Roman" w:hAnsi="Times New Roman" w:cs="Times New Roman"/>
                <w:color w:val="000000"/>
              </w:rPr>
              <w:t>4. Организация деятельности школы по подготовке и проведению ЕГЭ, разработка плана-графика по подготовке и проведению ЕГЭ.</w:t>
            </w:r>
          </w:p>
          <w:p w:rsidR="00BC185A" w:rsidRPr="00E037BF" w:rsidRDefault="00BC185A" w:rsidP="007505F3">
            <w:pPr>
              <w:pStyle w:val="af8"/>
              <w:shd w:val="clear" w:color="auto" w:fill="FFFFFF"/>
              <w:rPr>
                <w:rFonts w:ascii="Times New Roman" w:hAnsi="Times New Roman" w:cs="Times New Roman"/>
                <w:color w:val="000000"/>
              </w:rPr>
            </w:pPr>
            <w:r w:rsidRPr="00E037BF">
              <w:rPr>
                <w:rFonts w:ascii="Times New Roman" w:hAnsi="Times New Roman" w:cs="Times New Roman"/>
                <w:color w:val="000000"/>
              </w:rPr>
              <w:t>6. Организация проведения учета детей от 0 до 18 лет</w:t>
            </w:r>
          </w:p>
          <w:p w:rsidR="00BC185A" w:rsidRPr="00E037BF" w:rsidRDefault="00BC185A" w:rsidP="007505F3">
            <w:pPr>
              <w:pStyle w:val="af8"/>
              <w:shd w:val="clear" w:color="auto" w:fill="FFFFFF"/>
              <w:rPr>
                <w:rFonts w:ascii="Times New Roman" w:hAnsi="Times New Roman" w:cs="Times New Roman"/>
                <w:color w:val="000000"/>
              </w:rPr>
            </w:pPr>
            <w:r w:rsidRPr="00E037BF">
              <w:rPr>
                <w:rFonts w:ascii="Times New Roman" w:hAnsi="Times New Roman" w:cs="Times New Roman"/>
                <w:color w:val="000000"/>
              </w:rPr>
              <w:t>7.Комплектование курсовой системы повышения квалификации педагогических кадров на новый учебный год.</w:t>
            </w:r>
          </w:p>
          <w:p w:rsidR="00BC185A" w:rsidRPr="00E037BF" w:rsidRDefault="00BC185A" w:rsidP="007505F3">
            <w:pPr>
              <w:pStyle w:val="af8"/>
              <w:shd w:val="clear" w:color="auto" w:fill="FFFFFF"/>
              <w:rPr>
                <w:rFonts w:ascii="Times New Roman" w:hAnsi="Times New Roman" w:cs="Times New Roman"/>
                <w:color w:val="000000"/>
              </w:rPr>
            </w:pPr>
            <w:r w:rsidRPr="00E037BF">
              <w:rPr>
                <w:rFonts w:ascii="Times New Roman" w:hAnsi="Times New Roman" w:cs="Times New Roman"/>
                <w:color w:val="000000"/>
              </w:rPr>
              <w:t>8. Подготовка обучающихся к предметным олимпиадам</w:t>
            </w:r>
          </w:p>
          <w:p w:rsidR="00BC185A" w:rsidRPr="00E037BF" w:rsidRDefault="00BC185A" w:rsidP="007505F3">
            <w:pPr>
              <w:pStyle w:val="af8"/>
              <w:shd w:val="clear" w:color="auto" w:fill="FFFFFF"/>
              <w:rPr>
                <w:rFonts w:ascii="Times New Roman" w:hAnsi="Times New Roman" w:cs="Times New Roman"/>
              </w:rPr>
            </w:pPr>
            <w:r w:rsidRPr="00E037BF">
              <w:rPr>
                <w:rFonts w:ascii="Times New Roman" w:hAnsi="Times New Roman" w:cs="Times New Roman"/>
                <w:color w:val="000000"/>
              </w:rPr>
              <w:t>9. Справки по ВШК</w:t>
            </w:r>
          </w:p>
          <w:p w:rsidR="00BC185A" w:rsidRPr="00E037BF" w:rsidRDefault="00BC185A" w:rsidP="007505F3">
            <w:pPr>
              <w:pStyle w:val="af8"/>
              <w:shd w:val="clear" w:color="auto" w:fill="FFFFFF"/>
              <w:rPr>
                <w:rFonts w:ascii="Times New Roman" w:hAnsi="Times New Roman" w:cs="Times New Roman"/>
                <w:color w:val="000000"/>
              </w:rPr>
            </w:pPr>
            <w:r w:rsidRPr="00E037BF">
              <w:rPr>
                <w:rFonts w:ascii="Times New Roman" w:hAnsi="Times New Roman" w:cs="Times New Roman"/>
              </w:rPr>
              <w:t>10. Адаптация учащихся 1, 5,10 классов  к условиям обучения</w:t>
            </w:r>
          </w:p>
          <w:p w:rsidR="00BC185A" w:rsidRPr="00E037BF" w:rsidRDefault="00BC185A" w:rsidP="007505F3">
            <w:pPr>
              <w:pStyle w:val="af8"/>
              <w:shd w:val="clear" w:color="auto" w:fill="FFFFFF"/>
              <w:rPr>
                <w:rFonts w:ascii="Times New Roman" w:hAnsi="Times New Roman" w:cs="Times New Roman"/>
              </w:rPr>
            </w:pPr>
            <w:r w:rsidRPr="00E037BF">
              <w:rPr>
                <w:rFonts w:ascii="Times New Roman" w:hAnsi="Times New Roman" w:cs="Times New Roman"/>
                <w:color w:val="000000"/>
              </w:rPr>
              <w:t>11. О состоянии пожарной безопасности</w:t>
            </w:r>
          </w:p>
        </w:tc>
        <w:tc>
          <w:tcPr>
            <w:tcW w:w="3250" w:type="dxa"/>
            <w:gridSpan w:val="2"/>
            <w:tcBorders>
              <w:top w:val="single" w:sz="4" w:space="0" w:color="000000"/>
              <w:left w:val="single" w:sz="8" w:space="0" w:color="000000"/>
              <w:bottom w:val="single" w:sz="4" w:space="0" w:color="000000"/>
              <w:right w:val="single" w:sz="8" w:space="0" w:color="000000"/>
            </w:tcBorders>
            <w:shd w:val="clear" w:color="auto" w:fill="auto"/>
          </w:tcPr>
          <w:p w:rsidR="00714B8A" w:rsidRPr="00E037BF" w:rsidRDefault="00714B8A" w:rsidP="00714B8A">
            <w:pPr>
              <w:rPr>
                <w:sz w:val="20"/>
                <w:szCs w:val="20"/>
              </w:rPr>
            </w:pPr>
            <w:r w:rsidRPr="00E037BF">
              <w:rPr>
                <w:sz w:val="20"/>
                <w:szCs w:val="20"/>
              </w:rPr>
              <w:t>Мустафаева Б.Г.</w:t>
            </w:r>
          </w:p>
          <w:p w:rsidR="00714B8A" w:rsidRPr="00E037BF" w:rsidRDefault="00714B8A" w:rsidP="00714B8A">
            <w:pPr>
              <w:rPr>
                <w:sz w:val="20"/>
                <w:szCs w:val="20"/>
              </w:rPr>
            </w:pPr>
            <w:r w:rsidRPr="00E037BF">
              <w:rPr>
                <w:sz w:val="20"/>
                <w:szCs w:val="20"/>
              </w:rPr>
              <w:t>Гамидова Г.М.</w:t>
            </w:r>
          </w:p>
          <w:p w:rsidR="00714B8A" w:rsidRPr="00E037BF" w:rsidRDefault="00714B8A" w:rsidP="00714B8A">
            <w:pPr>
              <w:rPr>
                <w:sz w:val="20"/>
                <w:szCs w:val="20"/>
              </w:rPr>
            </w:pPr>
            <w:r w:rsidRPr="00E037BF">
              <w:rPr>
                <w:sz w:val="20"/>
                <w:szCs w:val="20"/>
              </w:rPr>
              <w:t>Раджабов М.Б.</w:t>
            </w:r>
          </w:p>
          <w:p w:rsidR="00714B8A" w:rsidRPr="00E037BF" w:rsidRDefault="00714B8A" w:rsidP="00714B8A">
            <w:pPr>
              <w:rPr>
                <w:sz w:val="20"/>
                <w:szCs w:val="20"/>
              </w:rPr>
            </w:pPr>
            <w:r w:rsidRPr="00E037BF">
              <w:rPr>
                <w:sz w:val="20"/>
                <w:szCs w:val="20"/>
              </w:rPr>
              <w:t>Мурадова П.К.</w:t>
            </w:r>
          </w:p>
          <w:p w:rsidR="00BC185A" w:rsidRPr="00E037BF" w:rsidRDefault="00BC185A" w:rsidP="007505F3">
            <w:pPr>
              <w:rPr>
                <w:sz w:val="20"/>
                <w:szCs w:val="20"/>
              </w:rPr>
            </w:pPr>
          </w:p>
        </w:tc>
      </w:tr>
      <w:tr w:rsidR="00BC185A" w:rsidRPr="00E037BF" w:rsidTr="00C1760B">
        <w:tc>
          <w:tcPr>
            <w:tcW w:w="1716" w:type="dxa"/>
            <w:tcBorders>
              <w:top w:val="single" w:sz="4" w:space="0" w:color="000000"/>
              <w:left w:val="single" w:sz="8"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Ноябрь.</w:t>
            </w:r>
          </w:p>
        </w:tc>
        <w:tc>
          <w:tcPr>
            <w:tcW w:w="5239" w:type="dxa"/>
            <w:tcBorders>
              <w:top w:val="single" w:sz="4" w:space="0" w:color="000000"/>
              <w:left w:val="single" w:sz="8"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1.Организация школьных предметных олимпиад.</w:t>
            </w:r>
          </w:p>
          <w:p w:rsidR="00BC185A" w:rsidRPr="00E037BF" w:rsidRDefault="00BC185A" w:rsidP="007505F3">
            <w:pPr>
              <w:rPr>
                <w:sz w:val="20"/>
                <w:szCs w:val="20"/>
              </w:rPr>
            </w:pPr>
            <w:r w:rsidRPr="00E037BF">
              <w:rPr>
                <w:sz w:val="20"/>
                <w:szCs w:val="20"/>
              </w:rPr>
              <w:t>2.Готовность портфолио аттестуемых учителей.</w:t>
            </w:r>
          </w:p>
          <w:p w:rsidR="00BC185A" w:rsidRPr="00E037BF" w:rsidRDefault="00BC185A" w:rsidP="007505F3">
            <w:pPr>
              <w:pStyle w:val="af8"/>
              <w:shd w:val="clear" w:color="auto" w:fill="FFFFFF"/>
              <w:jc w:val="both"/>
              <w:rPr>
                <w:rFonts w:ascii="Times New Roman" w:hAnsi="Times New Roman" w:cs="Times New Roman"/>
                <w:color w:val="000000"/>
              </w:rPr>
            </w:pPr>
            <w:r w:rsidRPr="00E037BF">
              <w:rPr>
                <w:rFonts w:ascii="Times New Roman" w:hAnsi="Times New Roman" w:cs="Times New Roman"/>
              </w:rPr>
              <w:t>3.Посещаемость занятий учащимися.</w:t>
            </w:r>
            <w:r w:rsidRPr="00E037BF">
              <w:rPr>
                <w:rFonts w:ascii="Times New Roman" w:hAnsi="Times New Roman" w:cs="Times New Roman"/>
                <w:color w:val="000000"/>
              </w:rPr>
              <w:t xml:space="preserve"> </w:t>
            </w:r>
          </w:p>
          <w:p w:rsidR="00BC185A" w:rsidRPr="00E037BF" w:rsidRDefault="00BC185A" w:rsidP="007505F3">
            <w:pPr>
              <w:pStyle w:val="af8"/>
              <w:shd w:val="clear" w:color="auto" w:fill="FFFFFF"/>
              <w:jc w:val="both"/>
              <w:rPr>
                <w:rFonts w:ascii="Times New Roman" w:hAnsi="Times New Roman" w:cs="Times New Roman"/>
                <w:color w:val="000000"/>
              </w:rPr>
            </w:pPr>
            <w:r w:rsidRPr="00E037BF">
              <w:rPr>
                <w:rFonts w:ascii="Times New Roman" w:hAnsi="Times New Roman" w:cs="Times New Roman"/>
                <w:color w:val="000000"/>
              </w:rPr>
              <w:t xml:space="preserve">4. Организация школьного тура предметных олимпиад. </w:t>
            </w:r>
          </w:p>
          <w:p w:rsidR="00BC185A" w:rsidRPr="00E037BF" w:rsidRDefault="00BC185A" w:rsidP="007505F3">
            <w:pPr>
              <w:pStyle w:val="af8"/>
              <w:shd w:val="clear" w:color="auto" w:fill="FFFFFF"/>
              <w:jc w:val="both"/>
              <w:rPr>
                <w:rFonts w:ascii="Times New Roman" w:hAnsi="Times New Roman" w:cs="Times New Roman"/>
                <w:color w:val="000000"/>
              </w:rPr>
            </w:pPr>
            <w:r w:rsidRPr="00E037BF">
              <w:rPr>
                <w:rFonts w:ascii="Times New Roman" w:hAnsi="Times New Roman" w:cs="Times New Roman"/>
                <w:color w:val="000000"/>
              </w:rPr>
              <w:t>5.Формирование банка данных на учащихся «группы риска». Итоги обследования подопечных, многодетных семей,  оказание материальной помощи нуждающимся.</w:t>
            </w:r>
          </w:p>
          <w:p w:rsidR="00BC185A" w:rsidRPr="00E037BF" w:rsidRDefault="00BC185A" w:rsidP="007505F3">
            <w:pPr>
              <w:pStyle w:val="af8"/>
              <w:shd w:val="clear" w:color="auto" w:fill="FFFFFF"/>
              <w:jc w:val="both"/>
              <w:rPr>
                <w:rFonts w:ascii="Times New Roman" w:hAnsi="Times New Roman" w:cs="Times New Roman"/>
                <w:color w:val="000000"/>
              </w:rPr>
            </w:pPr>
            <w:r w:rsidRPr="00E037BF">
              <w:rPr>
                <w:rFonts w:ascii="Times New Roman" w:hAnsi="Times New Roman" w:cs="Times New Roman"/>
                <w:color w:val="000000"/>
              </w:rPr>
              <w:t xml:space="preserve">6.Посещаемость и успеваемость занятий учащимися, в том числе состоящих на профилактических учётах, группы социального риска. </w:t>
            </w:r>
          </w:p>
          <w:p w:rsidR="00BC185A" w:rsidRPr="00E037BF" w:rsidRDefault="00BC185A" w:rsidP="007505F3">
            <w:pPr>
              <w:pStyle w:val="af8"/>
              <w:shd w:val="clear" w:color="auto" w:fill="FFFFFF"/>
              <w:jc w:val="both"/>
              <w:rPr>
                <w:rFonts w:ascii="Times New Roman" w:hAnsi="Times New Roman" w:cs="Times New Roman"/>
                <w:color w:val="000000"/>
              </w:rPr>
            </w:pPr>
            <w:r w:rsidRPr="00E037BF">
              <w:rPr>
                <w:rFonts w:ascii="Times New Roman" w:hAnsi="Times New Roman" w:cs="Times New Roman"/>
                <w:color w:val="000000"/>
              </w:rPr>
              <w:t xml:space="preserve">7.О взаимодействии ШВР с </w:t>
            </w:r>
            <w:r w:rsidRPr="00E037BF">
              <w:rPr>
                <w:rFonts w:ascii="Times New Roman" w:hAnsi="Times New Roman" w:cs="Times New Roman"/>
                <w:color w:val="000000"/>
                <w:spacing w:val="3"/>
              </w:rPr>
              <w:t xml:space="preserve"> классными руководителями по вопросу предупреждения пропусков уроков.</w:t>
            </w:r>
          </w:p>
          <w:p w:rsidR="00BC185A" w:rsidRPr="00E037BF" w:rsidRDefault="00BC185A" w:rsidP="007505F3">
            <w:pPr>
              <w:pStyle w:val="af8"/>
              <w:jc w:val="both"/>
              <w:rPr>
                <w:rFonts w:ascii="Times New Roman" w:hAnsi="Times New Roman" w:cs="Times New Roman"/>
                <w:color w:val="000000"/>
              </w:rPr>
            </w:pPr>
            <w:r w:rsidRPr="00E037BF">
              <w:rPr>
                <w:rFonts w:ascii="Times New Roman" w:hAnsi="Times New Roman" w:cs="Times New Roman"/>
                <w:color w:val="000000"/>
              </w:rPr>
              <w:t>8. Состояние работы по охвату горячим питанием учащихся.</w:t>
            </w:r>
          </w:p>
          <w:p w:rsidR="00BC185A" w:rsidRPr="00E037BF" w:rsidRDefault="00BC185A" w:rsidP="007505F3">
            <w:pPr>
              <w:rPr>
                <w:color w:val="000000"/>
                <w:sz w:val="20"/>
                <w:szCs w:val="20"/>
              </w:rPr>
            </w:pPr>
            <w:r w:rsidRPr="00E037BF">
              <w:rPr>
                <w:color w:val="000000"/>
                <w:sz w:val="20"/>
                <w:szCs w:val="20"/>
              </w:rPr>
              <w:t>9.Организация аттестации учителей.</w:t>
            </w:r>
          </w:p>
          <w:p w:rsidR="00BC185A" w:rsidRPr="00E037BF" w:rsidRDefault="00BC185A" w:rsidP="007505F3">
            <w:pPr>
              <w:rPr>
                <w:color w:val="000000"/>
                <w:sz w:val="20"/>
                <w:szCs w:val="20"/>
              </w:rPr>
            </w:pPr>
            <w:r w:rsidRPr="00E037BF">
              <w:rPr>
                <w:color w:val="000000"/>
                <w:sz w:val="20"/>
                <w:szCs w:val="20"/>
              </w:rPr>
              <w:t>10. Результаты школьного этапа предметной олимпиады</w:t>
            </w:r>
          </w:p>
          <w:p w:rsidR="00BC185A" w:rsidRPr="00E037BF" w:rsidRDefault="00BC185A" w:rsidP="007505F3">
            <w:pPr>
              <w:rPr>
                <w:sz w:val="20"/>
                <w:szCs w:val="20"/>
              </w:rPr>
            </w:pPr>
            <w:r w:rsidRPr="00E037BF">
              <w:rPr>
                <w:color w:val="000000"/>
                <w:sz w:val="20"/>
                <w:szCs w:val="20"/>
              </w:rPr>
              <w:t>11. Справки ВШК</w:t>
            </w:r>
          </w:p>
        </w:tc>
        <w:tc>
          <w:tcPr>
            <w:tcW w:w="3250" w:type="dxa"/>
            <w:gridSpan w:val="2"/>
            <w:tcBorders>
              <w:top w:val="single" w:sz="4" w:space="0" w:color="000000"/>
              <w:left w:val="single" w:sz="8" w:space="0" w:color="000000"/>
              <w:bottom w:val="single" w:sz="4" w:space="0" w:color="000000"/>
              <w:right w:val="single" w:sz="8" w:space="0" w:color="000000"/>
            </w:tcBorders>
            <w:shd w:val="clear" w:color="auto" w:fill="auto"/>
          </w:tcPr>
          <w:p w:rsidR="00714B8A" w:rsidRPr="00E037BF" w:rsidRDefault="00714B8A" w:rsidP="00714B8A">
            <w:pPr>
              <w:rPr>
                <w:sz w:val="20"/>
                <w:szCs w:val="20"/>
              </w:rPr>
            </w:pPr>
            <w:r w:rsidRPr="00E037BF">
              <w:rPr>
                <w:sz w:val="20"/>
                <w:szCs w:val="20"/>
              </w:rPr>
              <w:t>Мустафаева Б.Г.</w:t>
            </w:r>
          </w:p>
          <w:p w:rsidR="00714B8A" w:rsidRPr="00E037BF" w:rsidRDefault="00714B8A" w:rsidP="00714B8A">
            <w:pPr>
              <w:rPr>
                <w:sz w:val="20"/>
                <w:szCs w:val="20"/>
              </w:rPr>
            </w:pPr>
            <w:r w:rsidRPr="00E037BF">
              <w:rPr>
                <w:sz w:val="20"/>
                <w:szCs w:val="20"/>
              </w:rPr>
              <w:t>Гамидова Г.М.</w:t>
            </w:r>
          </w:p>
          <w:p w:rsidR="00714B8A" w:rsidRPr="00E037BF" w:rsidRDefault="00714B8A" w:rsidP="00714B8A">
            <w:pPr>
              <w:rPr>
                <w:sz w:val="20"/>
                <w:szCs w:val="20"/>
              </w:rPr>
            </w:pPr>
            <w:r w:rsidRPr="00E037BF">
              <w:rPr>
                <w:sz w:val="20"/>
                <w:szCs w:val="20"/>
              </w:rPr>
              <w:t>Раджабов М.Б.</w:t>
            </w:r>
          </w:p>
          <w:p w:rsidR="00714B8A" w:rsidRPr="00E037BF" w:rsidRDefault="00714B8A" w:rsidP="00714B8A">
            <w:pPr>
              <w:rPr>
                <w:sz w:val="20"/>
                <w:szCs w:val="20"/>
              </w:rPr>
            </w:pPr>
            <w:r w:rsidRPr="00E037BF">
              <w:rPr>
                <w:sz w:val="20"/>
                <w:szCs w:val="20"/>
              </w:rPr>
              <w:t>Мурадова П.К.</w:t>
            </w:r>
          </w:p>
          <w:p w:rsidR="00BC185A" w:rsidRPr="00E037BF" w:rsidRDefault="00BC185A" w:rsidP="007505F3">
            <w:pPr>
              <w:rPr>
                <w:sz w:val="20"/>
                <w:szCs w:val="20"/>
              </w:rPr>
            </w:pPr>
          </w:p>
        </w:tc>
      </w:tr>
      <w:tr w:rsidR="00BC185A" w:rsidRPr="00E037BF" w:rsidTr="00C1760B">
        <w:tc>
          <w:tcPr>
            <w:tcW w:w="1716" w:type="dxa"/>
            <w:tcBorders>
              <w:top w:val="single" w:sz="4" w:space="0" w:color="000000"/>
              <w:left w:val="single" w:sz="8"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Декабрь.</w:t>
            </w:r>
          </w:p>
        </w:tc>
        <w:tc>
          <w:tcPr>
            <w:tcW w:w="5239" w:type="dxa"/>
            <w:tcBorders>
              <w:top w:val="single" w:sz="4" w:space="0" w:color="000000"/>
              <w:left w:val="single" w:sz="8" w:space="0" w:color="000000"/>
              <w:bottom w:val="single" w:sz="4" w:space="0" w:color="000000"/>
            </w:tcBorders>
            <w:shd w:val="clear" w:color="auto" w:fill="auto"/>
          </w:tcPr>
          <w:p w:rsidR="00BC185A" w:rsidRPr="00E037BF" w:rsidRDefault="00BC185A" w:rsidP="007505F3">
            <w:pPr>
              <w:rPr>
                <w:color w:val="000000"/>
                <w:spacing w:val="-1"/>
                <w:sz w:val="20"/>
                <w:szCs w:val="20"/>
              </w:rPr>
            </w:pPr>
            <w:r w:rsidRPr="00E037BF">
              <w:rPr>
                <w:sz w:val="20"/>
                <w:szCs w:val="20"/>
              </w:rPr>
              <w:t>1.Результаты инвентаризации.</w:t>
            </w:r>
          </w:p>
          <w:p w:rsidR="00BC185A" w:rsidRPr="00E037BF" w:rsidRDefault="00BC185A" w:rsidP="007505F3">
            <w:pPr>
              <w:rPr>
                <w:sz w:val="20"/>
                <w:szCs w:val="20"/>
              </w:rPr>
            </w:pPr>
            <w:r w:rsidRPr="00E037BF">
              <w:rPr>
                <w:color w:val="000000"/>
                <w:spacing w:val="-1"/>
                <w:sz w:val="20"/>
                <w:szCs w:val="20"/>
              </w:rPr>
              <w:t xml:space="preserve">2. </w:t>
            </w:r>
            <w:r w:rsidRPr="00E037BF">
              <w:rPr>
                <w:color w:val="000000"/>
                <w:sz w:val="20"/>
                <w:szCs w:val="20"/>
              </w:rPr>
              <w:t xml:space="preserve">План работы школы на зимних каникулах.                   </w:t>
            </w:r>
          </w:p>
          <w:p w:rsidR="00BC185A" w:rsidRPr="00E037BF" w:rsidRDefault="00BC185A" w:rsidP="007505F3">
            <w:pPr>
              <w:rPr>
                <w:sz w:val="20"/>
                <w:szCs w:val="20"/>
              </w:rPr>
            </w:pPr>
            <w:r w:rsidRPr="00E037BF">
              <w:rPr>
                <w:sz w:val="20"/>
                <w:szCs w:val="20"/>
              </w:rPr>
              <w:t>3.Организация работы в каникулярное  время.</w:t>
            </w:r>
          </w:p>
          <w:p w:rsidR="00BC185A" w:rsidRPr="00E037BF" w:rsidRDefault="00BC185A" w:rsidP="007505F3">
            <w:pPr>
              <w:rPr>
                <w:color w:val="000000"/>
                <w:sz w:val="20"/>
                <w:szCs w:val="20"/>
              </w:rPr>
            </w:pPr>
            <w:r w:rsidRPr="00E037BF">
              <w:rPr>
                <w:sz w:val="20"/>
                <w:szCs w:val="20"/>
              </w:rPr>
              <w:t>4.Подготовка к новогодним праздникам, техника безопасности во время праздников и зимних каникул.</w:t>
            </w:r>
          </w:p>
          <w:p w:rsidR="00BC185A" w:rsidRPr="00E037BF" w:rsidRDefault="00BC185A" w:rsidP="007505F3">
            <w:pPr>
              <w:pStyle w:val="af8"/>
              <w:shd w:val="clear" w:color="auto" w:fill="FFFFFF"/>
              <w:rPr>
                <w:rFonts w:ascii="Times New Roman" w:hAnsi="Times New Roman" w:cs="Times New Roman"/>
                <w:color w:val="000000"/>
              </w:rPr>
            </w:pPr>
            <w:r w:rsidRPr="00E037BF">
              <w:rPr>
                <w:rFonts w:ascii="Times New Roman" w:hAnsi="Times New Roman" w:cs="Times New Roman"/>
                <w:color w:val="000000"/>
              </w:rPr>
              <w:t>5.Организация работы с учащимися, имеющими одну «3» по итогам первой четверти.</w:t>
            </w:r>
          </w:p>
          <w:p w:rsidR="00BC185A" w:rsidRPr="00E037BF" w:rsidRDefault="00BC185A" w:rsidP="007505F3">
            <w:pPr>
              <w:rPr>
                <w:sz w:val="20"/>
                <w:szCs w:val="20"/>
              </w:rPr>
            </w:pPr>
            <w:r w:rsidRPr="00E037BF">
              <w:rPr>
                <w:color w:val="000000"/>
                <w:sz w:val="20"/>
                <w:szCs w:val="20"/>
              </w:rPr>
              <w:t>6.Обеспечение дифференцированного подхода к учащимся, методики и формы работы учителей с низкомотивированными учащимися в рамках подготовки к итоговой аттестации.</w:t>
            </w:r>
          </w:p>
          <w:p w:rsidR="00BC185A" w:rsidRPr="00E037BF" w:rsidRDefault="00BC185A" w:rsidP="007505F3">
            <w:pPr>
              <w:rPr>
                <w:sz w:val="20"/>
                <w:szCs w:val="20"/>
              </w:rPr>
            </w:pPr>
            <w:r w:rsidRPr="00E037BF">
              <w:rPr>
                <w:sz w:val="20"/>
                <w:szCs w:val="20"/>
              </w:rPr>
              <w:t>7.Контроль за ведением журналов</w:t>
            </w:r>
            <w:r w:rsidRPr="00E037BF">
              <w:rPr>
                <w:sz w:val="20"/>
                <w:szCs w:val="20"/>
              </w:rPr>
              <w:br/>
              <w:t>выполнение образовательных программ в первом полугодии</w:t>
            </w:r>
          </w:p>
          <w:p w:rsidR="00BC185A" w:rsidRPr="00E037BF" w:rsidRDefault="00BC185A" w:rsidP="007505F3">
            <w:pPr>
              <w:rPr>
                <w:sz w:val="20"/>
                <w:szCs w:val="20"/>
              </w:rPr>
            </w:pPr>
            <w:r w:rsidRPr="00E037BF">
              <w:rPr>
                <w:sz w:val="20"/>
                <w:szCs w:val="20"/>
              </w:rPr>
              <w:t>8. Об использовании в учебном процессе инновационных образовательных технологий и интерактивных средств обучения</w:t>
            </w:r>
          </w:p>
        </w:tc>
        <w:tc>
          <w:tcPr>
            <w:tcW w:w="3250" w:type="dxa"/>
            <w:gridSpan w:val="2"/>
            <w:tcBorders>
              <w:top w:val="single" w:sz="4" w:space="0" w:color="000000"/>
              <w:left w:val="single" w:sz="8" w:space="0" w:color="000000"/>
              <w:bottom w:val="single" w:sz="4" w:space="0" w:color="000000"/>
              <w:right w:val="single" w:sz="8" w:space="0" w:color="000000"/>
            </w:tcBorders>
            <w:shd w:val="clear" w:color="auto" w:fill="auto"/>
          </w:tcPr>
          <w:p w:rsidR="00714B8A" w:rsidRPr="00E037BF" w:rsidRDefault="00714B8A" w:rsidP="00714B8A">
            <w:pPr>
              <w:rPr>
                <w:sz w:val="20"/>
                <w:szCs w:val="20"/>
              </w:rPr>
            </w:pPr>
            <w:r w:rsidRPr="00E037BF">
              <w:rPr>
                <w:sz w:val="20"/>
                <w:szCs w:val="20"/>
              </w:rPr>
              <w:t>Мустафаева Б.Г.</w:t>
            </w:r>
          </w:p>
          <w:p w:rsidR="00714B8A" w:rsidRPr="00E037BF" w:rsidRDefault="00714B8A" w:rsidP="00714B8A">
            <w:pPr>
              <w:rPr>
                <w:sz w:val="20"/>
                <w:szCs w:val="20"/>
              </w:rPr>
            </w:pPr>
            <w:r w:rsidRPr="00E037BF">
              <w:rPr>
                <w:sz w:val="20"/>
                <w:szCs w:val="20"/>
              </w:rPr>
              <w:t>Гамидова Г.М.</w:t>
            </w:r>
          </w:p>
          <w:p w:rsidR="00714B8A" w:rsidRPr="00E037BF" w:rsidRDefault="00714B8A" w:rsidP="00714B8A">
            <w:pPr>
              <w:rPr>
                <w:sz w:val="20"/>
                <w:szCs w:val="20"/>
              </w:rPr>
            </w:pPr>
            <w:r w:rsidRPr="00E037BF">
              <w:rPr>
                <w:sz w:val="20"/>
                <w:szCs w:val="20"/>
              </w:rPr>
              <w:t>Раджабов М.Б.</w:t>
            </w:r>
          </w:p>
          <w:p w:rsidR="00714B8A" w:rsidRPr="00E037BF" w:rsidRDefault="00714B8A" w:rsidP="00714B8A">
            <w:pPr>
              <w:rPr>
                <w:sz w:val="20"/>
                <w:szCs w:val="20"/>
              </w:rPr>
            </w:pPr>
            <w:r w:rsidRPr="00E037BF">
              <w:rPr>
                <w:sz w:val="20"/>
                <w:szCs w:val="20"/>
              </w:rPr>
              <w:t>Мурадова П.К.</w:t>
            </w:r>
          </w:p>
          <w:p w:rsidR="00BC185A" w:rsidRPr="00E037BF" w:rsidRDefault="00BC185A" w:rsidP="007505F3">
            <w:pPr>
              <w:rPr>
                <w:sz w:val="20"/>
                <w:szCs w:val="20"/>
              </w:rPr>
            </w:pPr>
          </w:p>
        </w:tc>
      </w:tr>
      <w:tr w:rsidR="00BC185A" w:rsidRPr="00E037BF" w:rsidTr="00C1760B">
        <w:tc>
          <w:tcPr>
            <w:tcW w:w="1716" w:type="dxa"/>
            <w:tcBorders>
              <w:top w:val="single" w:sz="4" w:space="0" w:color="000000"/>
              <w:left w:val="single" w:sz="8"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Январь.</w:t>
            </w:r>
          </w:p>
        </w:tc>
        <w:tc>
          <w:tcPr>
            <w:tcW w:w="5239" w:type="dxa"/>
            <w:tcBorders>
              <w:top w:val="single" w:sz="4" w:space="0" w:color="000000"/>
              <w:left w:val="single" w:sz="8"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1.Итоги работы школы за 1 полугодие.</w:t>
            </w:r>
          </w:p>
          <w:p w:rsidR="00BC185A" w:rsidRPr="00E037BF" w:rsidRDefault="00BC185A" w:rsidP="007505F3">
            <w:pPr>
              <w:rPr>
                <w:sz w:val="20"/>
                <w:szCs w:val="20"/>
              </w:rPr>
            </w:pPr>
            <w:r w:rsidRPr="00E037BF">
              <w:rPr>
                <w:sz w:val="20"/>
                <w:szCs w:val="20"/>
              </w:rPr>
              <w:t>2. Подготовка к итоговой аттестации в 2</w:t>
            </w:r>
            <w:r w:rsidR="00714B8A" w:rsidRPr="00E037BF">
              <w:rPr>
                <w:sz w:val="20"/>
                <w:szCs w:val="20"/>
              </w:rPr>
              <w:t>017-2018</w:t>
            </w:r>
            <w:r w:rsidRPr="00E037BF">
              <w:rPr>
                <w:sz w:val="20"/>
                <w:szCs w:val="20"/>
              </w:rPr>
              <w:t xml:space="preserve">  учебном году.</w:t>
            </w:r>
          </w:p>
          <w:p w:rsidR="00BC185A" w:rsidRPr="00E037BF" w:rsidRDefault="00BC185A" w:rsidP="007505F3">
            <w:pPr>
              <w:rPr>
                <w:sz w:val="20"/>
                <w:szCs w:val="20"/>
              </w:rPr>
            </w:pPr>
            <w:r w:rsidRPr="00E037BF">
              <w:rPr>
                <w:sz w:val="20"/>
                <w:szCs w:val="20"/>
              </w:rPr>
              <w:t>3.Состояние школьной документации.</w:t>
            </w:r>
          </w:p>
          <w:p w:rsidR="00BC185A" w:rsidRPr="00E037BF" w:rsidRDefault="00BC185A" w:rsidP="007505F3">
            <w:pPr>
              <w:rPr>
                <w:color w:val="000000"/>
                <w:sz w:val="20"/>
                <w:szCs w:val="20"/>
              </w:rPr>
            </w:pPr>
            <w:r w:rsidRPr="00E037BF">
              <w:rPr>
                <w:sz w:val="20"/>
                <w:szCs w:val="20"/>
              </w:rPr>
              <w:t>4.Работа классных руководителей с родителями учащихся.</w:t>
            </w:r>
          </w:p>
          <w:p w:rsidR="00BC185A" w:rsidRPr="00E037BF" w:rsidRDefault="00BC185A" w:rsidP="007505F3">
            <w:pPr>
              <w:rPr>
                <w:sz w:val="20"/>
                <w:szCs w:val="20"/>
              </w:rPr>
            </w:pPr>
            <w:r w:rsidRPr="00E037BF">
              <w:rPr>
                <w:sz w:val="20"/>
                <w:szCs w:val="20"/>
              </w:rPr>
              <w:t>6. Уровень подготовки первоклассников к обучению</w:t>
            </w:r>
          </w:p>
          <w:p w:rsidR="00BC185A" w:rsidRPr="00E037BF" w:rsidRDefault="00BC185A" w:rsidP="007505F3">
            <w:pPr>
              <w:rPr>
                <w:sz w:val="20"/>
                <w:szCs w:val="20"/>
              </w:rPr>
            </w:pPr>
            <w:r w:rsidRPr="00E037BF">
              <w:rPr>
                <w:sz w:val="20"/>
                <w:szCs w:val="20"/>
              </w:rPr>
              <w:t>7. Работа школьной библиотеки</w:t>
            </w:r>
          </w:p>
          <w:p w:rsidR="00BC185A" w:rsidRPr="00E037BF" w:rsidRDefault="00BC185A" w:rsidP="007505F3">
            <w:pPr>
              <w:rPr>
                <w:sz w:val="20"/>
                <w:szCs w:val="20"/>
              </w:rPr>
            </w:pPr>
            <w:r w:rsidRPr="00E037BF">
              <w:rPr>
                <w:sz w:val="20"/>
                <w:szCs w:val="20"/>
              </w:rPr>
              <w:t>8. О работе с одарёнными детьми</w:t>
            </w:r>
          </w:p>
          <w:p w:rsidR="00BC185A" w:rsidRPr="00E037BF" w:rsidRDefault="00BC185A" w:rsidP="007505F3">
            <w:pPr>
              <w:rPr>
                <w:sz w:val="20"/>
                <w:szCs w:val="20"/>
              </w:rPr>
            </w:pPr>
            <w:r w:rsidRPr="00E037BF">
              <w:rPr>
                <w:sz w:val="20"/>
                <w:szCs w:val="20"/>
              </w:rPr>
              <w:t>9. Состояние пожарной безопасности в школе</w:t>
            </w:r>
          </w:p>
          <w:p w:rsidR="00BC185A" w:rsidRPr="00E037BF" w:rsidRDefault="00BC185A" w:rsidP="007505F3">
            <w:pPr>
              <w:rPr>
                <w:sz w:val="20"/>
                <w:szCs w:val="20"/>
              </w:rPr>
            </w:pPr>
          </w:p>
        </w:tc>
        <w:tc>
          <w:tcPr>
            <w:tcW w:w="3250" w:type="dxa"/>
            <w:gridSpan w:val="2"/>
            <w:tcBorders>
              <w:top w:val="single" w:sz="4" w:space="0" w:color="000000"/>
              <w:left w:val="single" w:sz="8" w:space="0" w:color="000000"/>
              <w:bottom w:val="single" w:sz="4" w:space="0" w:color="000000"/>
              <w:right w:val="single" w:sz="8" w:space="0" w:color="000000"/>
            </w:tcBorders>
            <w:shd w:val="clear" w:color="auto" w:fill="auto"/>
          </w:tcPr>
          <w:p w:rsidR="00714B8A" w:rsidRPr="00E037BF" w:rsidRDefault="00714B8A" w:rsidP="00714B8A">
            <w:pPr>
              <w:rPr>
                <w:sz w:val="20"/>
                <w:szCs w:val="20"/>
              </w:rPr>
            </w:pPr>
            <w:r w:rsidRPr="00E037BF">
              <w:rPr>
                <w:sz w:val="20"/>
                <w:szCs w:val="20"/>
              </w:rPr>
              <w:t>Мустафаева Б.Г.</w:t>
            </w:r>
          </w:p>
          <w:p w:rsidR="00714B8A" w:rsidRPr="00E037BF" w:rsidRDefault="00714B8A" w:rsidP="00714B8A">
            <w:pPr>
              <w:rPr>
                <w:sz w:val="20"/>
                <w:szCs w:val="20"/>
              </w:rPr>
            </w:pPr>
            <w:r w:rsidRPr="00E037BF">
              <w:rPr>
                <w:sz w:val="20"/>
                <w:szCs w:val="20"/>
              </w:rPr>
              <w:t>Гамидова Г.М.</w:t>
            </w:r>
          </w:p>
          <w:p w:rsidR="00714B8A" w:rsidRPr="00E037BF" w:rsidRDefault="00714B8A" w:rsidP="00714B8A">
            <w:pPr>
              <w:rPr>
                <w:sz w:val="20"/>
                <w:szCs w:val="20"/>
              </w:rPr>
            </w:pPr>
            <w:r w:rsidRPr="00E037BF">
              <w:rPr>
                <w:sz w:val="20"/>
                <w:szCs w:val="20"/>
              </w:rPr>
              <w:t>Раджабов М.Б.</w:t>
            </w:r>
          </w:p>
          <w:p w:rsidR="00714B8A" w:rsidRPr="00E037BF" w:rsidRDefault="00714B8A" w:rsidP="00714B8A">
            <w:pPr>
              <w:rPr>
                <w:sz w:val="20"/>
                <w:szCs w:val="20"/>
              </w:rPr>
            </w:pPr>
            <w:r w:rsidRPr="00E037BF">
              <w:rPr>
                <w:sz w:val="20"/>
                <w:szCs w:val="20"/>
              </w:rPr>
              <w:t>Мурадова П.К.</w:t>
            </w:r>
          </w:p>
          <w:p w:rsidR="00BC185A" w:rsidRPr="00E037BF" w:rsidRDefault="00BC185A" w:rsidP="007505F3">
            <w:pPr>
              <w:rPr>
                <w:sz w:val="20"/>
                <w:szCs w:val="20"/>
              </w:rPr>
            </w:pPr>
          </w:p>
        </w:tc>
      </w:tr>
      <w:tr w:rsidR="00BC185A" w:rsidRPr="00E037BF" w:rsidTr="00C1760B">
        <w:tc>
          <w:tcPr>
            <w:tcW w:w="1716" w:type="dxa"/>
            <w:tcBorders>
              <w:top w:val="single" w:sz="4" w:space="0" w:color="000000"/>
              <w:left w:val="single" w:sz="8"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Февраль.</w:t>
            </w:r>
          </w:p>
        </w:tc>
        <w:tc>
          <w:tcPr>
            <w:tcW w:w="5239" w:type="dxa"/>
            <w:tcBorders>
              <w:top w:val="single" w:sz="4" w:space="0" w:color="000000"/>
              <w:left w:val="single" w:sz="8" w:space="0" w:color="000000"/>
              <w:bottom w:val="single" w:sz="4" w:space="0" w:color="000000"/>
            </w:tcBorders>
            <w:shd w:val="clear" w:color="auto" w:fill="auto"/>
            <w:vAlign w:val="center"/>
          </w:tcPr>
          <w:p w:rsidR="00BC185A" w:rsidRPr="00E037BF" w:rsidRDefault="00BC185A" w:rsidP="007505F3">
            <w:pPr>
              <w:rPr>
                <w:color w:val="000000"/>
                <w:sz w:val="20"/>
                <w:szCs w:val="20"/>
              </w:rPr>
            </w:pPr>
            <w:r w:rsidRPr="00E037BF">
              <w:rPr>
                <w:sz w:val="20"/>
                <w:szCs w:val="20"/>
              </w:rPr>
              <w:t xml:space="preserve">1. Анализ работы классных руководителей и учителей - предметников по вопросу своевременного  выставления </w:t>
            </w:r>
            <w:r w:rsidRPr="00E037BF">
              <w:rPr>
                <w:sz w:val="20"/>
                <w:szCs w:val="20"/>
              </w:rPr>
              <w:lastRenderedPageBreak/>
              <w:t>отметок и заполнение электронных журналов</w:t>
            </w:r>
          </w:p>
          <w:p w:rsidR="00BC185A" w:rsidRPr="00E037BF" w:rsidRDefault="00BC185A" w:rsidP="007505F3">
            <w:pPr>
              <w:pStyle w:val="af8"/>
              <w:shd w:val="clear" w:color="auto" w:fill="FFFFFF"/>
              <w:rPr>
                <w:rFonts w:ascii="Times New Roman" w:hAnsi="Times New Roman" w:cs="Times New Roman"/>
                <w:color w:val="000000"/>
              </w:rPr>
            </w:pPr>
            <w:r w:rsidRPr="00E037BF">
              <w:rPr>
                <w:rFonts w:ascii="Times New Roman" w:hAnsi="Times New Roman" w:cs="Times New Roman"/>
                <w:color w:val="000000"/>
              </w:rPr>
              <w:t>2.Подведение итогов месячника военно-патриотической работы.</w:t>
            </w:r>
            <w:r w:rsidRPr="00E037BF">
              <w:rPr>
                <w:rFonts w:ascii="Times New Roman" w:hAnsi="Times New Roman" w:cs="Times New Roman"/>
                <w:b/>
                <w:bCs/>
                <w:i/>
                <w:iCs/>
                <w:color w:val="000000"/>
                <w:u w:val="single"/>
              </w:rPr>
              <w:t xml:space="preserve"> </w:t>
            </w:r>
          </w:p>
          <w:p w:rsidR="00BC185A" w:rsidRPr="00E037BF" w:rsidRDefault="00BC185A" w:rsidP="007505F3">
            <w:pPr>
              <w:pStyle w:val="af8"/>
              <w:shd w:val="clear" w:color="auto" w:fill="FFFFFF"/>
              <w:rPr>
                <w:rFonts w:ascii="Times New Roman" w:hAnsi="Times New Roman" w:cs="Times New Roman"/>
              </w:rPr>
            </w:pPr>
            <w:r w:rsidRPr="00E037BF">
              <w:rPr>
                <w:rFonts w:ascii="Times New Roman" w:hAnsi="Times New Roman" w:cs="Times New Roman"/>
                <w:color w:val="000000"/>
              </w:rPr>
              <w:t>3. Результаты работы учителей и классных руководителей с учащимися, имеющимися одну «3», «4» за 1 полугодие.</w:t>
            </w:r>
          </w:p>
          <w:p w:rsidR="00BC185A" w:rsidRPr="00E037BF" w:rsidRDefault="00BC185A" w:rsidP="007505F3">
            <w:pPr>
              <w:rPr>
                <w:sz w:val="20"/>
                <w:szCs w:val="20"/>
              </w:rPr>
            </w:pPr>
            <w:r w:rsidRPr="00E037BF">
              <w:rPr>
                <w:sz w:val="20"/>
                <w:szCs w:val="20"/>
              </w:rPr>
              <w:t xml:space="preserve">5. Состояние работы классных руководителей за контролем посещаемости учащихся </w:t>
            </w:r>
          </w:p>
          <w:p w:rsidR="00BC185A" w:rsidRPr="00E037BF" w:rsidRDefault="00BC185A" w:rsidP="007505F3">
            <w:pPr>
              <w:pStyle w:val="af8"/>
              <w:shd w:val="clear" w:color="auto" w:fill="FFFFFF"/>
              <w:rPr>
                <w:rFonts w:ascii="Times New Roman" w:hAnsi="Times New Roman" w:cs="Times New Roman"/>
              </w:rPr>
            </w:pPr>
            <w:r w:rsidRPr="00E037BF">
              <w:rPr>
                <w:rFonts w:ascii="Times New Roman" w:hAnsi="Times New Roman" w:cs="Times New Roman"/>
              </w:rPr>
              <w:t xml:space="preserve">6. Об организации работы педагогического коллектива на летних каникулах. График отпусков. </w:t>
            </w:r>
          </w:p>
          <w:p w:rsidR="00BC185A" w:rsidRPr="00E037BF" w:rsidRDefault="00BC185A" w:rsidP="007505F3">
            <w:pPr>
              <w:pStyle w:val="af8"/>
              <w:shd w:val="clear" w:color="auto" w:fill="FFFFFF"/>
              <w:rPr>
                <w:rFonts w:ascii="Times New Roman" w:hAnsi="Times New Roman" w:cs="Times New Roman"/>
              </w:rPr>
            </w:pPr>
            <w:r w:rsidRPr="00E037BF">
              <w:rPr>
                <w:rFonts w:ascii="Times New Roman" w:hAnsi="Times New Roman" w:cs="Times New Roman"/>
              </w:rPr>
              <w:t>7. О подготовке 9-11 классов к итоговой аттестации</w:t>
            </w:r>
          </w:p>
          <w:p w:rsidR="00BC185A" w:rsidRPr="00E037BF" w:rsidRDefault="00BC185A" w:rsidP="007505F3">
            <w:pPr>
              <w:pStyle w:val="af8"/>
              <w:shd w:val="clear" w:color="auto" w:fill="FFFFFF"/>
              <w:rPr>
                <w:rFonts w:ascii="Times New Roman" w:hAnsi="Times New Roman" w:cs="Times New Roman"/>
              </w:rPr>
            </w:pPr>
            <w:r w:rsidRPr="00E037BF">
              <w:rPr>
                <w:rFonts w:ascii="Times New Roman" w:hAnsi="Times New Roman" w:cs="Times New Roman"/>
              </w:rPr>
              <w:t>8. Укрепление материально-технической базы школы</w:t>
            </w:r>
          </w:p>
          <w:p w:rsidR="00BC185A" w:rsidRPr="00E037BF" w:rsidRDefault="00BC185A" w:rsidP="007505F3">
            <w:pPr>
              <w:pStyle w:val="af8"/>
              <w:shd w:val="clear" w:color="auto" w:fill="FFFFFF"/>
              <w:rPr>
                <w:rFonts w:ascii="Times New Roman" w:hAnsi="Times New Roman" w:cs="Times New Roman"/>
              </w:rPr>
            </w:pPr>
            <w:r w:rsidRPr="00E037BF">
              <w:rPr>
                <w:rFonts w:ascii="Times New Roman" w:hAnsi="Times New Roman" w:cs="Times New Roman"/>
              </w:rPr>
              <w:t>9. Справки ВШК</w:t>
            </w:r>
          </w:p>
        </w:tc>
        <w:tc>
          <w:tcPr>
            <w:tcW w:w="3250" w:type="dxa"/>
            <w:gridSpan w:val="2"/>
            <w:tcBorders>
              <w:top w:val="single" w:sz="4" w:space="0" w:color="000000"/>
              <w:left w:val="single" w:sz="8" w:space="0" w:color="000000"/>
              <w:bottom w:val="single" w:sz="4" w:space="0" w:color="000000"/>
              <w:right w:val="single" w:sz="8" w:space="0" w:color="000000"/>
            </w:tcBorders>
            <w:shd w:val="clear" w:color="auto" w:fill="auto"/>
          </w:tcPr>
          <w:p w:rsidR="00714B8A" w:rsidRPr="00E037BF" w:rsidRDefault="00714B8A" w:rsidP="00714B8A">
            <w:pPr>
              <w:rPr>
                <w:sz w:val="20"/>
                <w:szCs w:val="20"/>
              </w:rPr>
            </w:pPr>
            <w:r w:rsidRPr="00E037BF">
              <w:rPr>
                <w:sz w:val="20"/>
                <w:szCs w:val="20"/>
              </w:rPr>
              <w:lastRenderedPageBreak/>
              <w:t>Мустафаева Б.Г.</w:t>
            </w:r>
          </w:p>
          <w:p w:rsidR="00714B8A" w:rsidRPr="00E037BF" w:rsidRDefault="00714B8A" w:rsidP="00714B8A">
            <w:pPr>
              <w:rPr>
                <w:sz w:val="20"/>
                <w:szCs w:val="20"/>
              </w:rPr>
            </w:pPr>
            <w:r w:rsidRPr="00E037BF">
              <w:rPr>
                <w:sz w:val="20"/>
                <w:szCs w:val="20"/>
              </w:rPr>
              <w:t>Гамидова Г.М.</w:t>
            </w:r>
          </w:p>
          <w:p w:rsidR="00714B8A" w:rsidRPr="00E037BF" w:rsidRDefault="00714B8A" w:rsidP="00714B8A">
            <w:pPr>
              <w:rPr>
                <w:sz w:val="20"/>
                <w:szCs w:val="20"/>
              </w:rPr>
            </w:pPr>
            <w:r w:rsidRPr="00E037BF">
              <w:rPr>
                <w:sz w:val="20"/>
                <w:szCs w:val="20"/>
              </w:rPr>
              <w:lastRenderedPageBreak/>
              <w:t>Раджабов М.Б.</w:t>
            </w:r>
          </w:p>
          <w:p w:rsidR="00714B8A" w:rsidRPr="00E037BF" w:rsidRDefault="00714B8A" w:rsidP="00714B8A">
            <w:pPr>
              <w:rPr>
                <w:sz w:val="20"/>
                <w:szCs w:val="20"/>
              </w:rPr>
            </w:pPr>
            <w:r w:rsidRPr="00E037BF">
              <w:rPr>
                <w:sz w:val="20"/>
                <w:szCs w:val="20"/>
              </w:rPr>
              <w:t>Мурадова П.К.</w:t>
            </w:r>
          </w:p>
          <w:p w:rsidR="00BC185A" w:rsidRPr="00E037BF" w:rsidRDefault="00BC185A" w:rsidP="007505F3">
            <w:pPr>
              <w:rPr>
                <w:sz w:val="20"/>
                <w:szCs w:val="20"/>
              </w:rPr>
            </w:pPr>
          </w:p>
        </w:tc>
      </w:tr>
      <w:tr w:rsidR="00BC185A" w:rsidRPr="00E037BF" w:rsidTr="00C1760B">
        <w:tc>
          <w:tcPr>
            <w:tcW w:w="1716" w:type="dxa"/>
            <w:tcBorders>
              <w:top w:val="single" w:sz="4" w:space="0" w:color="000000"/>
              <w:left w:val="single" w:sz="8"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lastRenderedPageBreak/>
              <w:t>Март.</w:t>
            </w:r>
          </w:p>
        </w:tc>
        <w:tc>
          <w:tcPr>
            <w:tcW w:w="5239" w:type="dxa"/>
            <w:tcBorders>
              <w:top w:val="single" w:sz="4" w:space="0" w:color="000000"/>
              <w:left w:val="single" w:sz="8"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1.Предварительная тарификация учителей на новый учебный год.</w:t>
            </w:r>
          </w:p>
          <w:p w:rsidR="00BC185A" w:rsidRPr="00E037BF" w:rsidRDefault="00BC185A" w:rsidP="007505F3">
            <w:pPr>
              <w:rPr>
                <w:sz w:val="20"/>
                <w:szCs w:val="20"/>
              </w:rPr>
            </w:pPr>
            <w:r w:rsidRPr="00E037BF">
              <w:rPr>
                <w:sz w:val="20"/>
                <w:szCs w:val="20"/>
              </w:rPr>
              <w:t>2. Организация летнего отдыха детей.</w:t>
            </w:r>
          </w:p>
          <w:p w:rsidR="00BC185A" w:rsidRPr="00E037BF" w:rsidRDefault="00BC185A" w:rsidP="007505F3">
            <w:pPr>
              <w:rPr>
                <w:sz w:val="20"/>
                <w:szCs w:val="20"/>
              </w:rPr>
            </w:pPr>
            <w:r w:rsidRPr="00E037BF">
              <w:rPr>
                <w:sz w:val="20"/>
                <w:szCs w:val="20"/>
              </w:rPr>
              <w:t>3. Выполнение федеральных законов «Об основах системы профилактики безнадзорности и правонарушений среди несовершеннолетних», «Об основных гарантиях прав ребенка».</w:t>
            </w:r>
          </w:p>
          <w:p w:rsidR="00BC185A" w:rsidRPr="00E037BF" w:rsidRDefault="00BC185A" w:rsidP="007505F3">
            <w:pPr>
              <w:rPr>
                <w:sz w:val="20"/>
                <w:szCs w:val="20"/>
              </w:rPr>
            </w:pPr>
            <w:r w:rsidRPr="00E037BF">
              <w:rPr>
                <w:sz w:val="20"/>
                <w:szCs w:val="20"/>
              </w:rPr>
              <w:t xml:space="preserve">4. Организация индивидуальной работы со слабоуспевающими учащимися для </w:t>
            </w:r>
            <w:r w:rsidRPr="00E037BF">
              <w:rPr>
                <w:sz w:val="20"/>
                <w:szCs w:val="20"/>
              </w:rPr>
              <w:br/>
              <w:t>успешной подготовки к ЕГЭ и ГИА</w:t>
            </w:r>
            <w:r w:rsidRPr="00E037BF">
              <w:rPr>
                <w:sz w:val="20"/>
                <w:szCs w:val="20"/>
              </w:rPr>
              <w:br/>
              <w:t>5. Организация работы учителей по подготовке учащихся к экзаменам по выбору</w:t>
            </w:r>
          </w:p>
          <w:p w:rsidR="00BC185A" w:rsidRPr="00E037BF" w:rsidRDefault="00BC185A" w:rsidP="007505F3">
            <w:pPr>
              <w:rPr>
                <w:color w:val="000000"/>
                <w:spacing w:val="-1"/>
                <w:sz w:val="20"/>
                <w:szCs w:val="20"/>
              </w:rPr>
            </w:pPr>
            <w:r w:rsidRPr="00E037BF">
              <w:rPr>
                <w:sz w:val="20"/>
                <w:szCs w:val="20"/>
              </w:rPr>
              <w:t>6.</w:t>
            </w:r>
            <w:r w:rsidRPr="00E037BF">
              <w:rPr>
                <w:color w:val="000000"/>
                <w:spacing w:val="1"/>
                <w:sz w:val="20"/>
                <w:szCs w:val="20"/>
              </w:rPr>
              <w:t>О учебной комплектовании библиотеки и ме</w:t>
            </w:r>
            <w:r w:rsidRPr="00E037BF">
              <w:rPr>
                <w:color w:val="000000"/>
                <w:spacing w:val="1"/>
                <w:sz w:val="20"/>
                <w:szCs w:val="20"/>
              </w:rPr>
              <w:softHyphen/>
            </w:r>
            <w:r w:rsidRPr="00E037BF">
              <w:rPr>
                <w:color w:val="000000"/>
                <w:spacing w:val="-1"/>
                <w:sz w:val="20"/>
                <w:szCs w:val="20"/>
              </w:rPr>
              <w:t>тодической литературой на новый учебный год.</w:t>
            </w:r>
          </w:p>
          <w:p w:rsidR="00BC185A" w:rsidRPr="00E037BF" w:rsidRDefault="00BC185A" w:rsidP="007505F3">
            <w:pPr>
              <w:rPr>
                <w:color w:val="000000"/>
                <w:spacing w:val="-1"/>
                <w:sz w:val="20"/>
                <w:szCs w:val="20"/>
              </w:rPr>
            </w:pPr>
            <w:r w:rsidRPr="00E037BF">
              <w:rPr>
                <w:color w:val="000000"/>
                <w:spacing w:val="-1"/>
                <w:sz w:val="20"/>
                <w:szCs w:val="20"/>
              </w:rPr>
              <w:t>7. О наборе в первый класс</w:t>
            </w:r>
          </w:p>
          <w:p w:rsidR="00BC185A" w:rsidRPr="00E037BF" w:rsidRDefault="00BC185A" w:rsidP="007505F3">
            <w:pPr>
              <w:rPr>
                <w:sz w:val="20"/>
                <w:szCs w:val="20"/>
              </w:rPr>
            </w:pPr>
            <w:r w:rsidRPr="00E037BF">
              <w:rPr>
                <w:color w:val="000000"/>
                <w:spacing w:val="-1"/>
                <w:sz w:val="20"/>
                <w:szCs w:val="20"/>
              </w:rPr>
              <w:t>8. Справки по ВШК</w:t>
            </w:r>
          </w:p>
        </w:tc>
        <w:tc>
          <w:tcPr>
            <w:tcW w:w="3250" w:type="dxa"/>
            <w:gridSpan w:val="2"/>
            <w:tcBorders>
              <w:top w:val="single" w:sz="4" w:space="0" w:color="000000"/>
              <w:left w:val="single" w:sz="8" w:space="0" w:color="000000"/>
              <w:bottom w:val="single" w:sz="4" w:space="0" w:color="000000"/>
              <w:right w:val="single" w:sz="8" w:space="0" w:color="000000"/>
            </w:tcBorders>
            <w:shd w:val="clear" w:color="auto" w:fill="auto"/>
          </w:tcPr>
          <w:p w:rsidR="00E04587" w:rsidRPr="00E037BF" w:rsidRDefault="00E04587" w:rsidP="00E04587">
            <w:pPr>
              <w:rPr>
                <w:sz w:val="20"/>
                <w:szCs w:val="20"/>
              </w:rPr>
            </w:pPr>
            <w:r w:rsidRPr="00E037BF">
              <w:rPr>
                <w:sz w:val="20"/>
                <w:szCs w:val="20"/>
              </w:rPr>
              <w:t>Мустафаева Б.Г.</w:t>
            </w:r>
          </w:p>
          <w:p w:rsidR="00E04587" w:rsidRPr="00E037BF" w:rsidRDefault="00E04587" w:rsidP="00E04587">
            <w:pPr>
              <w:rPr>
                <w:sz w:val="20"/>
                <w:szCs w:val="20"/>
              </w:rPr>
            </w:pPr>
            <w:r w:rsidRPr="00E037BF">
              <w:rPr>
                <w:sz w:val="20"/>
                <w:szCs w:val="20"/>
              </w:rPr>
              <w:t>Раджабов М.Б.</w:t>
            </w:r>
          </w:p>
          <w:p w:rsidR="00E04587" w:rsidRPr="00E037BF" w:rsidRDefault="00E04587" w:rsidP="00E04587">
            <w:pPr>
              <w:rPr>
                <w:sz w:val="20"/>
                <w:szCs w:val="20"/>
              </w:rPr>
            </w:pPr>
            <w:r w:rsidRPr="00E037BF">
              <w:rPr>
                <w:sz w:val="20"/>
                <w:szCs w:val="20"/>
              </w:rPr>
              <w:t>Гамидова Г.М.</w:t>
            </w:r>
          </w:p>
          <w:p w:rsidR="00E04587" w:rsidRPr="00E037BF" w:rsidRDefault="00E04587" w:rsidP="00E04587">
            <w:pPr>
              <w:rPr>
                <w:sz w:val="20"/>
                <w:szCs w:val="20"/>
              </w:rPr>
            </w:pPr>
            <w:r w:rsidRPr="00E037BF">
              <w:rPr>
                <w:sz w:val="20"/>
                <w:szCs w:val="20"/>
              </w:rPr>
              <w:t>Мурадова П.К.</w:t>
            </w:r>
          </w:p>
          <w:p w:rsidR="00BC185A" w:rsidRPr="00E037BF" w:rsidRDefault="00E04587" w:rsidP="00E04587">
            <w:pPr>
              <w:rPr>
                <w:sz w:val="20"/>
                <w:szCs w:val="20"/>
              </w:rPr>
            </w:pPr>
            <w:r w:rsidRPr="00E037BF">
              <w:rPr>
                <w:sz w:val="20"/>
                <w:szCs w:val="20"/>
              </w:rPr>
              <w:t xml:space="preserve">Учителя-предметники </w:t>
            </w:r>
          </w:p>
        </w:tc>
      </w:tr>
      <w:tr w:rsidR="00BC185A" w:rsidRPr="00E037BF" w:rsidTr="00C1760B">
        <w:tc>
          <w:tcPr>
            <w:tcW w:w="1716" w:type="dxa"/>
            <w:tcBorders>
              <w:top w:val="single" w:sz="4" w:space="0" w:color="000000"/>
              <w:left w:val="single" w:sz="8"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Апрель.</w:t>
            </w:r>
          </w:p>
        </w:tc>
        <w:tc>
          <w:tcPr>
            <w:tcW w:w="5239" w:type="dxa"/>
            <w:tcBorders>
              <w:top w:val="single" w:sz="4" w:space="0" w:color="000000"/>
              <w:left w:val="single" w:sz="8"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1.Итоги пробных экзаменов в 9, 11 классах.</w:t>
            </w:r>
          </w:p>
          <w:p w:rsidR="00BC185A" w:rsidRPr="00E037BF" w:rsidRDefault="00BC185A" w:rsidP="007505F3">
            <w:pPr>
              <w:rPr>
                <w:sz w:val="20"/>
                <w:szCs w:val="20"/>
              </w:rPr>
            </w:pPr>
            <w:r w:rsidRPr="00E037BF">
              <w:rPr>
                <w:sz w:val="20"/>
                <w:szCs w:val="20"/>
              </w:rPr>
              <w:t>2.Система подготовки учащихся к ГИА, ЕГЭ: достижения, проблемы, пути их решения.</w:t>
            </w:r>
          </w:p>
          <w:p w:rsidR="00BC185A" w:rsidRPr="00E037BF" w:rsidRDefault="00BC185A" w:rsidP="007505F3">
            <w:pPr>
              <w:rPr>
                <w:sz w:val="20"/>
                <w:szCs w:val="20"/>
              </w:rPr>
            </w:pPr>
            <w:r w:rsidRPr="00E037BF">
              <w:rPr>
                <w:sz w:val="20"/>
                <w:szCs w:val="20"/>
              </w:rPr>
              <w:t>4. Подготовка к празднованию Дня Победы.</w:t>
            </w:r>
          </w:p>
        </w:tc>
        <w:tc>
          <w:tcPr>
            <w:tcW w:w="3250" w:type="dxa"/>
            <w:gridSpan w:val="2"/>
            <w:tcBorders>
              <w:top w:val="single" w:sz="4" w:space="0" w:color="000000"/>
              <w:left w:val="single" w:sz="8" w:space="0" w:color="000000"/>
              <w:bottom w:val="single" w:sz="4" w:space="0" w:color="000000"/>
              <w:right w:val="single" w:sz="8" w:space="0" w:color="000000"/>
            </w:tcBorders>
            <w:shd w:val="clear" w:color="auto" w:fill="auto"/>
          </w:tcPr>
          <w:p w:rsidR="00281EFD" w:rsidRPr="00E037BF" w:rsidRDefault="00281EFD" w:rsidP="00281EFD">
            <w:pPr>
              <w:rPr>
                <w:sz w:val="20"/>
                <w:szCs w:val="20"/>
              </w:rPr>
            </w:pPr>
            <w:r w:rsidRPr="00E037BF">
              <w:rPr>
                <w:sz w:val="20"/>
                <w:szCs w:val="20"/>
              </w:rPr>
              <w:t>Мустафаева Б.Г.</w:t>
            </w:r>
          </w:p>
          <w:p w:rsidR="00E04587" w:rsidRPr="00E037BF" w:rsidRDefault="00E04587" w:rsidP="00E04587">
            <w:pPr>
              <w:rPr>
                <w:sz w:val="20"/>
                <w:szCs w:val="20"/>
              </w:rPr>
            </w:pPr>
            <w:r w:rsidRPr="00E037BF">
              <w:rPr>
                <w:sz w:val="20"/>
                <w:szCs w:val="20"/>
              </w:rPr>
              <w:t>Раджабов М.Б.</w:t>
            </w:r>
          </w:p>
          <w:p w:rsidR="00281EFD" w:rsidRPr="00E037BF" w:rsidRDefault="00281EFD" w:rsidP="00281EFD">
            <w:pPr>
              <w:rPr>
                <w:sz w:val="20"/>
                <w:szCs w:val="20"/>
              </w:rPr>
            </w:pPr>
            <w:r w:rsidRPr="00E037BF">
              <w:rPr>
                <w:sz w:val="20"/>
                <w:szCs w:val="20"/>
              </w:rPr>
              <w:t>Гамидова Г.М.</w:t>
            </w:r>
          </w:p>
          <w:p w:rsidR="00281EFD" w:rsidRPr="00E037BF" w:rsidRDefault="00281EFD" w:rsidP="00281EFD">
            <w:pPr>
              <w:rPr>
                <w:sz w:val="20"/>
                <w:szCs w:val="20"/>
              </w:rPr>
            </w:pPr>
            <w:r w:rsidRPr="00E037BF">
              <w:rPr>
                <w:sz w:val="20"/>
                <w:szCs w:val="20"/>
              </w:rPr>
              <w:t>Мурадова П.К.</w:t>
            </w:r>
          </w:p>
          <w:p w:rsidR="00BC185A" w:rsidRPr="00E037BF" w:rsidRDefault="00281EFD" w:rsidP="00281EFD">
            <w:pPr>
              <w:rPr>
                <w:sz w:val="20"/>
                <w:szCs w:val="20"/>
              </w:rPr>
            </w:pPr>
            <w:r w:rsidRPr="00E037BF">
              <w:rPr>
                <w:sz w:val="20"/>
                <w:szCs w:val="20"/>
              </w:rPr>
              <w:t>Учителя-предметники</w:t>
            </w:r>
          </w:p>
        </w:tc>
      </w:tr>
      <w:tr w:rsidR="00BC185A" w:rsidRPr="00E037BF" w:rsidTr="00C1760B">
        <w:tc>
          <w:tcPr>
            <w:tcW w:w="1716" w:type="dxa"/>
            <w:tcBorders>
              <w:top w:val="single" w:sz="4" w:space="0" w:color="000000"/>
              <w:left w:val="single" w:sz="8"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Май.</w:t>
            </w:r>
          </w:p>
        </w:tc>
        <w:tc>
          <w:tcPr>
            <w:tcW w:w="5252" w:type="dxa"/>
            <w:gridSpan w:val="2"/>
            <w:tcBorders>
              <w:top w:val="single" w:sz="4" w:space="0" w:color="000000"/>
              <w:left w:val="single" w:sz="8"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2 О выполнении практической части Рабочих программ по учебным дисциплинам</w:t>
            </w:r>
          </w:p>
          <w:p w:rsidR="00BC185A" w:rsidRPr="00E037BF" w:rsidRDefault="00BC185A" w:rsidP="007505F3">
            <w:pPr>
              <w:rPr>
                <w:sz w:val="20"/>
                <w:szCs w:val="20"/>
              </w:rPr>
            </w:pPr>
            <w:r w:rsidRPr="00E037BF">
              <w:rPr>
                <w:sz w:val="20"/>
                <w:szCs w:val="20"/>
              </w:rPr>
              <w:t>3. Аттестация учителей в новом учебном году.</w:t>
            </w:r>
          </w:p>
          <w:p w:rsidR="00BC185A" w:rsidRPr="00E037BF" w:rsidRDefault="00BC185A" w:rsidP="007505F3">
            <w:pPr>
              <w:rPr>
                <w:sz w:val="20"/>
                <w:szCs w:val="20"/>
              </w:rPr>
            </w:pPr>
            <w:r w:rsidRPr="00E037BF">
              <w:rPr>
                <w:sz w:val="20"/>
                <w:szCs w:val="20"/>
              </w:rPr>
              <w:t>4. О подготовке школы к празднику «Последний звонок»</w:t>
            </w:r>
          </w:p>
          <w:p w:rsidR="00BC185A" w:rsidRPr="00E037BF" w:rsidRDefault="00BC185A" w:rsidP="007505F3">
            <w:pPr>
              <w:rPr>
                <w:sz w:val="20"/>
                <w:szCs w:val="20"/>
              </w:rPr>
            </w:pPr>
            <w:r w:rsidRPr="00E037BF">
              <w:rPr>
                <w:sz w:val="20"/>
                <w:szCs w:val="20"/>
              </w:rPr>
              <w:t>5. О подготовке к ремонту школы</w:t>
            </w:r>
          </w:p>
          <w:p w:rsidR="00BC185A" w:rsidRPr="00E037BF" w:rsidRDefault="00BC185A" w:rsidP="007505F3">
            <w:pPr>
              <w:rPr>
                <w:sz w:val="20"/>
                <w:szCs w:val="20"/>
              </w:rPr>
            </w:pPr>
            <w:r w:rsidRPr="00E037BF">
              <w:rPr>
                <w:sz w:val="20"/>
                <w:szCs w:val="20"/>
              </w:rPr>
              <w:t>6. Организация горячего питания обучающихся  в 2016-2017 учебном  году</w:t>
            </w:r>
          </w:p>
          <w:p w:rsidR="00BC185A" w:rsidRPr="00E037BF" w:rsidRDefault="00BC185A" w:rsidP="007505F3">
            <w:pPr>
              <w:rPr>
                <w:sz w:val="20"/>
                <w:szCs w:val="20"/>
              </w:rPr>
            </w:pPr>
            <w:r w:rsidRPr="00E037BF">
              <w:rPr>
                <w:sz w:val="20"/>
                <w:szCs w:val="20"/>
              </w:rPr>
              <w:t>7. Справки ШВР</w:t>
            </w:r>
          </w:p>
        </w:tc>
        <w:tc>
          <w:tcPr>
            <w:tcW w:w="3237" w:type="dxa"/>
            <w:tcBorders>
              <w:top w:val="single" w:sz="4" w:space="0" w:color="000000"/>
              <w:left w:val="single" w:sz="8" w:space="0" w:color="000000"/>
              <w:bottom w:val="single" w:sz="4" w:space="0" w:color="000000"/>
              <w:right w:val="single" w:sz="8" w:space="0" w:color="000000"/>
            </w:tcBorders>
            <w:shd w:val="clear" w:color="auto" w:fill="auto"/>
          </w:tcPr>
          <w:p w:rsidR="00E04587" w:rsidRPr="00E037BF" w:rsidRDefault="00E04587" w:rsidP="00E04587">
            <w:pPr>
              <w:rPr>
                <w:sz w:val="20"/>
                <w:szCs w:val="20"/>
              </w:rPr>
            </w:pPr>
            <w:r w:rsidRPr="00E037BF">
              <w:rPr>
                <w:sz w:val="20"/>
                <w:szCs w:val="20"/>
              </w:rPr>
              <w:t>Мустафаева Б.Г.</w:t>
            </w:r>
          </w:p>
          <w:p w:rsidR="00E04587" w:rsidRPr="00E037BF" w:rsidRDefault="00E04587" w:rsidP="00E04587">
            <w:pPr>
              <w:rPr>
                <w:sz w:val="20"/>
                <w:szCs w:val="20"/>
              </w:rPr>
            </w:pPr>
            <w:r w:rsidRPr="00E037BF">
              <w:rPr>
                <w:sz w:val="20"/>
                <w:szCs w:val="20"/>
              </w:rPr>
              <w:t>Раджабов М.Б.</w:t>
            </w:r>
          </w:p>
          <w:p w:rsidR="00E04587" w:rsidRPr="00E037BF" w:rsidRDefault="00E04587" w:rsidP="00E04587">
            <w:pPr>
              <w:rPr>
                <w:sz w:val="20"/>
                <w:szCs w:val="20"/>
              </w:rPr>
            </w:pPr>
            <w:r w:rsidRPr="00E037BF">
              <w:rPr>
                <w:sz w:val="20"/>
                <w:szCs w:val="20"/>
              </w:rPr>
              <w:t>Гамидова Г.М.</w:t>
            </w:r>
          </w:p>
          <w:p w:rsidR="00E04587" w:rsidRPr="00E037BF" w:rsidRDefault="00E04587" w:rsidP="00E04587">
            <w:pPr>
              <w:rPr>
                <w:sz w:val="20"/>
                <w:szCs w:val="20"/>
              </w:rPr>
            </w:pPr>
            <w:r w:rsidRPr="00E037BF">
              <w:rPr>
                <w:sz w:val="20"/>
                <w:szCs w:val="20"/>
              </w:rPr>
              <w:t>Мурадова П.К.</w:t>
            </w:r>
          </w:p>
          <w:p w:rsidR="00281EFD" w:rsidRPr="00E037BF" w:rsidRDefault="00E04587" w:rsidP="00E04587">
            <w:pPr>
              <w:rPr>
                <w:sz w:val="20"/>
                <w:szCs w:val="20"/>
              </w:rPr>
            </w:pPr>
            <w:r w:rsidRPr="00E037BF">
              <w:rPr>
                <w:sz w:val="20"/>
                <w:szCs w:val="20"/>
              </w:rPr>
              <w:t xml:space="preserve">Учителя-предметники </w:t>
            </w:r>
          </w:p>
          <w:p w:rsidR="00BC185A" w:rsidRPr="00E037BF" w:rsidRDefault="00BC185A" w:rsidP="007505F3">
            <w:pPr>
              <w:rPr>
                <w:sz w:val="20"/>
                <w:szCs w:val="20"/>
              </w:rPr>
            </w:pPr>
          </w:p>
        </w:tc>
      </w:tr>
      <w:tr w:rsidR="00BC185A" w:rsidRPr="00E037BF" w:rsidTr="00C1760B">
        <w:tc>
          <w:tcPr>
            <w:tcW w:w="1716" w:type="dxa"/>
            <w:tcBorders>
              <w:top w:val="single" w:sz="4" w:space="0" w:color="000000"/>
              <w:left w:val="single" w:sz="8" w:space="0" w:color="000000"/>
              <w:bottom w:val="single" w:sz="8" w:space="0" w:color="000000"/>
            </w:tcBorders>
            <w:shd w:val="clear" w:color="auto" w:fill="auto"/>
          </w:tcPr>
          <w:p w:rsidR="00BC185A" w:rsidRPr="00E037BF" w:rsidRDefault="00BC185A" w:rsidP="007505F3">
            <w:pPr>
              <w:rPr>
                <w:sz w:val="20"/>
                <w:szCs w:val="20"/>
              </w:rPr>
            </w:pPr>
            <w:r w:rsidRPr="00E037BF">
              <w:rPr>
                <w:sz w:val="20"/>
                <w:szCs w:val="20"/>
              </w:rPr>
              <w:t>Июнь.</w:t>
            </w:r>
          </w:p>
        </w:tc>
        <w:tc>
          <w:tcPr>
            <w:tcW w:w="5252" w:type="dxa"/>
            <w:gridSpan w:val="2"/>
            <w:tcBorders>
              <w:top w:val="single" w:sz="4" w:space="0" w:color="000000"/>
              <w:left w:val="single" w:sz="8" w:space="0" w:color="000000"/>
              <w:bottom w:val="single" w:sz="8" w:space="0" w:color="000000"/>
            </w:tcBorders>
            <w:shd w:val="clear" w:color="auto" w:fill="auto"/>
          </w:tcPr>
          <w:p w:rsidR="00BC185A" w:rsidRPr="00E037BF" w:rsidRDefault="00BC185A" w:rsidP="007505F3">
            <w:pPr>
              <w:rPr>
                <w:sz w:val="20"/>
                <w:szCs w:val="20"/>
              </w:rPr>
            </w:pPr>
            <w:r w:rsidRPr="00E037BF">
              <w:rPr>
                <w:sz w:val="20"/>
                <w:szCs w:val="20"/>
              </w:rPr>
              <w:t>1.Состояние классной и школьной документации.</w:t>
            </w:r>
          </w:p>
          <w:p w:rsidR="00BC185A" w:rsidRPr="00E037BF" w:rsidRDefault="00BC185A" w:rsidP="007505F3">
            <w:pPr>
              <w:rPr>
                <w:sz w:val="20"/>
                <w:szCs w:val="20"/>
              </w:rPr>
            </w:pPr>
            <w:r w:rsidRPr="00E037BF">
              <w:rPr>
                <w:sz w:val="20"/>
                <w:szCs w:val="20"/>
              </w:rPr>
              <w:t xml:space="preserve">2.Анализ работы школы за прошедший </w:t>
            </w:r>
            <w:r w:rsidR="00E037BF">
              <w:rPr>
                <w:sz w:val="20"/>
                <w:szCs w:val="20"/>
              </w:rPr>
              <w:t xml:space="preserve">учебный год, план работы на 2018 – 2019 </w:t>
            </w:r>
            <w:r w:rsidRPr="00E037BF">
              <w:rPr>
                <w:sz w:val="20"/>
                <w:szCs w:val="20"/>
              </w:rPr>
              <w:t>учебный год.</w:t>
            </w:r>
          </w:p>
          <w:p w:rsidR="00BC185A" w:rsidRPr="00E037BF" w:rsidRDefault="00BC185A" w:rsidP="007505F3">
            <w:pPr>
              <w:rPr>
                <w:color w:val="000000"/>
                <w:sz w:val="20"/>
                <w:szCs w:val="20"/>
              </w:rPr>
            </w:pPr>
            <w:r w:rsidRPr="00E037BF">
              <w:rPr>
                <w:sz w:val="20"/>
                <w:szCs w:val="20"/>
              </w:rPr>
              <w:t>3.Техника безопасности в летнее время</w:t>
            </w:r>
          </w:p>
          <w:p w:rsidR="00BC185A" w:rsidRPr="00E037BF" w:rsidRDefault="00BC185A" w:rsidP="007505F3">
            <w:pPr>
              <w:pStyle w:val="af8"/>
              <w:shd w:val="clear" w:color="auto" w:fill="FFFFFF"/>
              <w:rPr>
                <w:rFonts w:ascii="Times New Roman" w:hAnsi="Times New Roman" w:cs="Times New Roman"/>
                <w:color w:val="000000"/>
              </w:rPr>
            </w:pPr>
            <w:r w:rsidRPr="00E037BF">
              <w:rPr>
                <w:rFonts w:ascii="Times New Roman" w:hAnsi="Times New Roman" w:cs="Times New Roman"/>
                <w:color w:val="000000"/>
              </w:rPr>
              <w:t>4.Организация летнего отдыха учащихся.</w:t>
            </w:r>
          </w:p>
          <w:p w:rsidR="00BC185A" w:rsidRPr="00E037BF" w:rsidRDefault="00BC185A" w:rsidP="007505F3">
            <w:pPr>
              <w:pStyle w:val="af8"/>
              <w:shd w:val="clear" w:color="auto" w:fill="FFFFFF"/>
              <w:rPr>
                <w:rFonts w:ascii="Times New Roman" w:hAnsi="Times New Roman" w:cs="Times New Roman"/>
                <w:color w:val="000000"/>
              </w:rPr>
            </w:pPr>
            <w:r w:rsidRPr="00E037BF">
              <w:rPr>
                <w:rFonts w:ascii="Times New Roman" w:hAnsi="Times New Roman" w:cs="Times New Roman"/>
                <w:color w:val="000000"/>
              </w:rPr>
              <w:t>5. Совместная работа классных  руководителей, социального педагога по организации летнего отдыха учащихся, в т. ч. Учащихся ся «группы риска».</w:t>
            </w: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000000"/>
              </w:rPr>
              <w:t>7. Организация летней трудовой практики для учащихся из малообеспеченных семей.</w:t>
            </w:r>
          </w:p>
          <w:p w:rsidR="00BC185A" w:rsidRPr="00E037BF" w:rsidRDefault="00BC185A" w:rsidP="007505F3">
            <w:pPr>
              <w:rPr>
                <w:sz w:val="20"/>
                <w:szCs w:val="20"/>
              </w:rPr>
            </w:pPr>
            <w:r w:rsidRPr="00E037BF">
              <w:rPr>
                <w:sz w:val="20"/>
                <w:szCs w:val="20"/>
              </w:rPr>
              <w:t xml:space="preserve">8. Предварительное распределение учебной </w:t>
            </w:r>
            <w:r w:rsidR="00E037BF" w:rsidRPr="00E037BF">
              <w:rPr>
                <w:sz w:val="20"/>
                <w:szCs w:val="20"/>
              </w:rPr>
              <w:t>нагрузки учителей на 2018-2019</w:t>
            </w:r>
            <w:r w:rsidRPr="00E037BF">
              <w:rPr>
                <w:sz w:val="20"/>
                <w:szCs w:val="20"/>
              </w:rPr>
              <w:t xml:space="preserve"> учебный год</w:t>
            </w:r>
          </w:p>
        </w:tc>
        <w:tc>
          <w:tcPr>
            <w:tcW w:w="3237" w:type="dxa"/>
            <w:tcBorders>
              <w:top w:val="single" w:sz="4" w:space="0" w:color="000000"/>
              <w:left w:val="single" w:sz="8" w:space="0" w:color="000000"/>
              <w:bottom w:val="single" w:sz="8" w:space="0" w:color="000000"/>
              <w:right w:val="single" w:sz="8" w:space="0" w:color="000000"/>
            </w:tcBorders>
            <w:shd w:val="clear" w:color="auto" w:fill="auto"/>
          </w:tcPr>
          <w:p w:rsidR="00E04587" w:rsidRPr="00E037BF" w:rsidRDefault="00E04587" w:rsidP="00E04587">
            <w:pPr>
              <w:rPr>
                <w:sz w:val="20"/>
                <w:szCs w:val="20"/>
              </w:rPr>
            </w:pPr>
            <w:r w:rsidRPr="00E037BF">
              <w:rPr>
                <w:sz w:val="20"/>
                <w:szCs w:val="20"/>
              </w:rPr>
              <w:t>Мустафаева Б.Г.</w:t>
            </w:r>
          </w:p>
          <w:p w:rsidR="00E04587" w:rsidRPr="00E037BF" w:rsidRDefault="00E04587" w:rsidP="00E04587">
            <w:pPr>
              <w:rPr>
                <w:sz w:val="20"/>
                <w:szCs w:val="20"/>
              </w:rPr>
            </w:pPr>
            <w:r w:rsidRPr="00E037BF">
              <w:rPr>
                <w:sz w:val="20"/>
                <w:szCs w:val="20"/>
              </w:rPr>
              <w:t>Раджабов М.Б.</w:t>
            </w:r>
          </w:p>
          <w:p w:rsidR="00E04587" w:rsidRPr="00E037BF" w:rsidRDefault="00E04587" w:rsidP="00E04587">
            <w:pPr>
              <w:rPr>
                <w:sz w:val="20"/>
                <w:szCs w:val="20"/>
              </w:rPr>
            </w:pPr>
            <w:r w:rsidRPr="00E037BF">
              <w:rPr>
                <w:sz w:val="20"/>
                <w:szCs w:val="20"/>
              </w:rPr>
              <w:t>Гамидова Г.М.</w:t>
            </w:r>
          </w:p>
          <w:p w:rsidR="00E04587" w:rsidRPr="00E037BF" w:rsidRDefault="00E04587" w:rsidP="00E04587">
            <w:pPr>
              <w:rPr>
                <w:sz w:val="20"/>
                <w:szCs w:val="20"/>
              </w:rPr>
            </w:pPr>
            <w:r w:rsidRPr="00E037BF">
              <w:rPr>
                <w:sz w:val="20"/>
                <w:szCs w:val="20"/>
              </w:rPr>
              <w:t>Мурадова П.К.</w:t>
            </w:r>
          </w:p>
          <w:p w:rsidR="00281EFD" w:rsidRPr="00E037BF" w:rsidRDefault="00E04587" w:rsidP="00E04587">
            <w:pPr>
              <w:rPr>
                <w:sz w:val="20"/>
                <w:szCs w:val="20"/>
              </w:rPr>
            </w:pPr>
            <w:r w:rsidRPr="00E037BF">
              <w:rPr>
                <w:sz w:val="20"/>
                <w:szCs w:val="20"/>
              </w:rPr>
              <w:t>Учителя-предметники</w:t>
            </w:r>
          </w:p>
          <w:p w:rsidR="00281EFD" w:rsidRPr="00E037BF" w:rsidRDefault="00281EFD" w:rsidP="00281EFD">
            <w:pPr>
              <w:rPr>
                <w:sz w:val="20"/>
                <w:szCs w:val="20"/>
              </w:rPr>
            </w:pPr>
          </w:p>
          <w:p w:rsidR="00BC185A" w:rsidRPr="00E037BF" w:rsidRDefault="00BC185A" w:rsidP="007505F3">
            <w:pPr>
              <w:rPr>
                <w:sz w:val="20"/>
                <w:szCs w:val="20"/>
              </w:rPr>
            </w:pPr>
          </w:p>
        </w:tc>
      </w:tr>
    </w:tbl>
    <w:p w:rsidR="00BC185A" w:rsidRPr="00E037BF" w:rsidRDefault="00BC185A" w:rsidP="00C1760B">
      <w:pPr>
        <w:pStyle w:val="af0"/>
        <w:jc w:val="left"/>
        <w:rPr>
          <w:sz w:val="20"/>
          <w:szCs w:val="20"/>
        </w:rPr>
      </w:pPr>
      <w:r w:rsidRPr="00E037BF">
        <w:rPr>
          <w:sz w:val="20"/>
          <w:szCs w:val="20"/>
        </w:rPr>
        <w:t xml:space="preserve">                   Контрольно-инспекционная деятельность администрации  школы </w:t>
      </w:r>
    </w:p>
    <w:p w:rsidR="00BC185A" w:rsidRPr="00E037BF" w:rsidRDefault="00772EE5" w:rsidP="00C1760B">
      <w:pPr>
        <w:pStyle w:val="af0"/>
        <w:jc w:val="left"/>
        <w:rPr>
          <w:sz w:val="20"/>
          <w:szCs w:val="20"/>
        </w:rPr>
      </w:pPr>
      <w:r>
        <w:rPr>
          <w:sz w:val="20"/>
          <w:szCs w:val="20"/>
        </w:rPr>
        <w:t xml:space="preserve">                   </w:t>
      </w:r>
      <w:r w:rsidR="004D6C09" w:rsidRPr="00E037BF">
        <w:rPr>
          <w:sz w:val="20"/>
          <w:szCs w:val="20"/>
        </w:rPr>
        <w:t>в</w:t>
      </w:r>
      <w:r w:rsidR="00BC185A" w:rsidRPr="00E037BF">
        <w:rPr>
          <w:sz w:val="20"/>
          <w:szCs w:val="20"/>
        </w:rPr>
        <w:t>нутришкольный  контроль</w:t>
      </w:r>
    </w:p>
    <w:p w:rsidR="00BC185A" w:rsidRPr="00E037BF" w:rsidRDefault="00BC185A" w:rsidP="00C1760B">
      <w:pPr>
        <w:pStyle w:val="af0"/>
        <w:jc w:val="left"/>
        <w:rPr>
          <w:sz w:val="20"/>
          <w:szCs w:val="20"/>
        </w:rPr>
      </w:pPr>
    </w:p>
    <w:p w:rsidR="00BC185A" w:rsidRPr="00E037BF" w:rsidRDefault="00BC185A" w:rsidP="00C1760B">
      <w:pPr>
        <w:pStyle w:val="af0"/>
        <w:jc w:val="left"/>
        <w:rPr>
          <w:sz w:val="20"/>
          <w:szCs w:val="20"/>
        </w:rPr>
      </w:pPr>
      <w:r w:rsidRPr="00E037BF">
        <w:rPr>
          <w:sz w:val="20"/>
          <w:szCs w:val="20"/>
        </w:rPr>
        <w:t xml:space="preserve">                                                                  Август</w:t>
      </w:r>
    </w:p>
    <w:tbl>
      <w:tblPr>
        <w:tblW w:w="0" w:type="auto"/>
        <w:tblInd w:w="108" w:type="dxa"/>
        <w:tblLayout w:type="fixed"/>
        <w:tblLook w:val="0000"/>
      </w:tblPr>
      <w:tblGrid>
        <w:gridCol w:w="3220"/>
        <w:gridCol w:w="1883"/>
        <w:gridCol w:w="1134"/>
        <w:gridCol w:w="1883"/>
        <w:gridCol w:w="1980"/>
      </w:tblGrid>
      <w:tr w:rsidR="00BC185A" w:rsidRPr="00E037BF" w:rsidTr="00C1760B">
        <w:tc>
          <w:tcPr>
            <w:tcW w:w="3220" w:type="dxa"/>
            <w:tcBorders>
              <w:top w:val="single" w:sz="4" w:space="0" w:color="000000"/>
              <w:left w:val="single" w:sz="4" w:space="0" w:color="000000"/>
              <w:bottom w:val="single" w:sz="4" w:space="0" w:color="000000"/>
            </w:tcBorders>
            <w:shd w:val="clear" w:color="auto" w:fill="auto"/>
          </w:tcPr>
          <w:p w:rsidR="00BC185A" w:rsidRPr="00E037BF" w:rsidRDefault="00BC185A" w:rsidP="00C1760B">
            <w:pPr>
              <w:rPr>
                <w:i/>
                <w:iCs/>
                <w:sz w:val="20"/>
                <w:szCs w:val="20"/>
              </w:rPr>
            </w:pPr>
            <w:r w:rsidRPr="00E037BF">
              <w:rPr>
                <w:i/>
                <w:iCs/>
                <w:sz w:val="20"/>
                <w:szCs w:val="20"/>
              </w:rPr>
              <w:t>содержание</w:t>
            </w:r>
          </w:p>
        </w:tc>
        <w:tc>
          <w:tcPr>
            <w:tcW w:w="1883" w:type="dxa"/>
            <w:tcBorders>
              <w:top w:val="single" w:sz="4" w:space="0" w:color="000000"/>
              <w:left w:val="single" w:sz="4" w:space="0" w:color="000000"/>
              <w:bottom w:val="single" w:sz="4" w:space="0" w:color="000000"/>
            </w:tcBorders>
            <w:shd w:val="clear" w:color="auto" w:fill="auto"/>
          </w:tcPr>
          <w:p w:rsidR="00BC185A" w:rsidRPr="00E037BF" w:rsidRDefault="00BC185A" w:rsidP="00C1760B">
            <w:pPr>
              <w:rPr>
                <w:i/>
                <w:iCs/>
                <w:sz w:val="20"/>
                <w:szCs w:val="20"/>
              </w:rPr>
            </w:pPr>
            <w:r w:rsidRPr="00E037BF">
              <w:rPr>
                <w:i/>
                <w:iCs/>
                <w:sz w:val="20"/>
                <w:szCs w:val="20"/>
              </w:rPr>
              <w:t>цель</w:t>
            </w:r>
          </w:p>
        </w:tc>
        <w:tc>
          <w:tcPr>
            <w:tcW w:w="1134" w:type="dxa"/>
            <w:tcBorders>
              <w:top w:val="single" w:sz="4" w:space="0" w:color="000000"/>
              <w:left w:val="single" w:sz="4" w:space="0" w:color="000000"/>
              <w:bottom w:val="single" w:sz="4" w:space="0" w:color="000000"/>
            </w:tcBorders>
            <w:shd w:val="clear" w:color="auto" w:fill="auto"/>
          </w:tcPr>
          <w:p w:rsidR="00BC185A" w:rsidRPr="00E037BF" w:rsidRDefault="00BC185A" w:rsidP="00C1760B">
            <w:pPr>
              <w:rPr>
                <w:i/>
                <w:iCs/>
                <w:sz w:val="20"/>
                <w:szCs w:val="20"/>
              </w:rPr>
            </w:pPr>
            <w:r w:rsidRPr="00E037BF">
              <w:rPr>
                <w:i/>
                <w:iCs/>
                <w:sz w:val="20"/>
                <w:szCs w:val="20"/>
              </w:rPr>
              <w:t>форма</w:t>
            </w:r>
          </w:p>
        </w:tc>
        <w:tc>
          <w:tcPr>
            <w:tcW w:w="1883" w:type="dxa"/>
            <w:tcBorders>
              <w:top w:val="single" w:sz="4" w:space="0" w:color="000000"/>
              <w:left w:val="single" w:sz="4" w:space="0" w:color="000000"/>
              <w:bottom w:val="single" w:sz="4" w:space="0" w:color="000000"/>
            </w:tcBorders>
            <w:shd w:val="clear" w:color="auto" w:fill="auto"/>
          </w:tcPr>
          <w:p w:rsidR="00BC185A" w:rsidRPr="00E037BF" w:rsidRDefault="00BC185A" w:rsidP="00C1760B">
            <w:pPr>
              <w:rPr>
                <w:i/>
                <w:iCs/>
                <w:sz w:val="20"/>
                <w:szCs w:val="20"/>
              </w:rPr>
            </w:pPr>
            <w:r w:rsidRPr="00E037BF">
              <w:rPr>
                <w:i/>
                <w:iCs/>
                <w:sz w:val="20"/>
                <w:szCs w:val="20"/>
              </w:rPr>
              <w:t>итог</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C1760B">
            <w:pPr>
              <w:rPr>
                <w:sz w:val="20"/>
                <w:szCs w:val="20"/>
              </w:rPr>
            </w:pPr>
            <w:r w:rsidRPr="00E037BF">
              <w:rPr>
                <w:i/>
                <w:iCs/>
                <w:sz w:val="20"/>
                <w:szCs w:val="20"/>
              </w:rPr>
              <w:t>ответственный</w:t>
            </w:r>
          </w:p>
        </w:tc>
      </w:tr>
      <w:tr w:rsidR="00BC185A" w:rsidRPr="00E037BF" w:rsidTr="00C1760B">
        <w:tc>
          <w:tcPr>
            <w:tcW w:w="3220" w:type="dxa"/>
            <w:tcBorders>
              <w:top w:val="single" w:sz="4" w:space="0" w:color="000000"/>
              <w:left w:val="single" w:sz="4" w:space="0" w:color="000000"/>
              <w:bottom w:val="single" w:sz="4" w:space="0" w:color="000000"/>
            </w:tcBorders>
            <w:shd w:val="clear" w:color="auto" w:fill="auto"/>
          </w:tcPr>
          <w:p w:rsidR="00BC185A" w:rsidRPr="00E037BF" w:rsidRDefault="00BC185A" w:rsidP="00C1760B">
            <w:pPr>
              <w:rPr>
                <w:sz w:val="20"/>
                <w:szCs w:val="20"/>
              </w:rPr>
            </w:pPr>
            <w:r w:rsidRPr="00E037BF">
              <w:rPr>
                <w:sz w:val="20"/>
                <w:szCs w:val="20"/>
              </w:rPr>
              <w:t>Готовность школы к началу учебного процесса</w:t>
            </w:r>
          </w:p>
        </w:tc>
        <w:tc>
          <w:tcPr>
            <w:tcW w:w="1883"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snapToGrid w:val="0"/>
              <w:rPr>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обзорный</w:t>
            </w:r>
          </w:p>
        </w:tc>
        <w:tc>
          <w:tcPr>
            <w:tcW w:w="1883"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Производственное</w:t>
            </w:r>
          </w:p>
          <w:p w:rsidR="00BC185A" w:rsidRPr="00E037BF" w:rsidRDefault="00BC185A" w:rsidP="00C1760B">
            <w:pPr>
              <w:rPr>
                <w:sz w:val="20"/>
                <w:szCs w:val="20"/>
              </w:rPr>
            </w:pPr>
            <w:r w:rsidRPr="00E037BF">
              <w:rPr>
                <w:sz w:val="20"/>
                <w:szCs w:val="20"/>
              </w:rPr>
              <w:t>совещание</w:t>
            </w:r>
          </w:p>
          <w:p w:rsidR="00BC185A" w:rsidRPr="00E037BF" w:rsidRDefault="00BC185A" w:rsidP="00C1760B">
            <w:pPr>
              <w:rPr>
                <w:sz w:val="20"/>
                <w:szCs w:val="20"/>
              </w:rPr>
            </w:pPr>
            <w:r w:rsidRPr="00E037BF">
              <w:rPr>
                <w:sz w:val="20"/>
                <w:szCs w:val="20"/>
              </w:rPr>
              <w:t>приказ</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Администрация</w:t>
            </w:r>
          </w:p>
          <w:p w:rsidR="00BC185A" w:rsidRPr="00E037BF" w:rsidRDefault="00BC185A" w:rsidP="00C1760B">
            <w:pPr>
              <w:rPr>
                <w:sz w:val="20"/>
                <w:szCs w:val="20"/>
              </w:rPr>
            </w:pPr>
            <w:r w:rsidRPr="00E037BF">
              <w:rPr>
                <w:sz w:val="20"/>
                <w:szCs w:val="20"/>
              </w:rPr>
              <w:t>Профком</w:t>
            </w:r>
          </w:p>
        </w:tc>
      </w:tr>
      <w:tr w:rsidR="00BC185A" w:rsidRPr="00E037BF" w:rsidTr="00C1760B">
        <w:tc>
          <w:tcPr>
            <w:tcW w:w="3220" w:type="dxa"/>
            <w:tcBorders>
              <w:top w:val="single" w:sz="4" w:space="0" w:color="000000"/>
              <w:left w:val="single" w:sz="4" w:space="0" w:color="000000"/>
              <w:bottom w:val="single" w:sz="4" w:space="0" w:color="000000"/>
            </w:tcBorders>
            <w:shd w:val="clear" w:color="auto" w:fill="auto"/>
          </w:tcPr>
          <w:p w:rsidR="00BC185A" w:rsidRPr="00E037BF" w:rsidRDefault="00BC185A" w:rsidP="00C1760B">
            <w:pPr>
              <w:rPr>
                <w:sz w:val="20"/>
                <w:szCs w:val="20"/>
              </w:rPr>
            </w:pPr>
            <w:r w:rsidRPr="00E037BF">
              <w:rPr>
                <w:sz w:val="20"/>
                <w:szCs w:val="20"/>
              </w:rPr>
              <w:t>Комплектование 1,10 классов и группы предшкольной подготовки</w:t>
            </w:r>
          </w:p>
        </w:tc>
        <w:tc>
          <w:tcPr>
            <w:tcW w:w="1883"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Закон об образовании</w:t>
            </w:r>
          </w:p>
        </w:tc>
        <w:tc>
          <w:tcPr>
            <w:tcW w:w="1134"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snapToGrid w:val="0"/>
              <w:rPr>
                <w:sz w:val="20"/>
                <w:szCs w:val="20"/>
              </w:rPr>
            </w:pPr>
          </w:p>
        </w:tc>
        <w:tc>
          <w:tcPr>
            <w:tcW w:w="1883"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приказ</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Классные руководители</w:t>
            </w:r>
          </w:p>
          <w:p w:rsidR="00BC185A" w:rsidRPr="00E037BF" w:rsidRDefault="00BC185A" w:rsidP="00C1760B">
            <w:pPr>
              <w:rPr>
                <w:sz w:val="20"/>
                <w:szCs w:val="20"/>
              </w:rPr>
            </w:pPr>
            <w:r w:rsidRPr="00E037BF">
              <w:rPr>
                <w:sz w:val="20"/>
                <w:szCs w:val="20"/>
              </w:rPr>
              <w:t>Администрация</w:t>
            </w:r>
          </w:p>
          <w:p w:rsidR="00BC185A" w:rsidRPr="00E037BF" w:rsidRDefault="00BC185A" w:rsidP="00C1760B">
            <w:pPr>
              <w:rPr>
                <w:sz w:val="20"/>
                <w:szCs w:val="20"/>
              </w:rPr>
            </w:pPr>
          </w:p>
        </w:tc>
      </w:tr>
      <w:tr w:rsidR="00BC185A" w:rsidRPr="00E037BF" w:rsidTr="00C1760B">
        <w:tc>
          <w:tcPr>
            <w:tcW w:w="3220" w:type="dxa"/>
            <w:tcBorders>
              <w:top w:val="single" w:sz="4" w:space="0" w:color="000000"/>
              <w:left w:val="single" w:sz="4" w:space="0" w:color="000000"/>
              <w:bottom w:val="single" w:sz="4" w:space="0" w:color="000000"/>
            </w:tcBorders>
            <w:shd w:val="clear" w:color="auto" w:fill="auto"/>
          </w:tcPr>
          <w:p w:rsidR="00BC185A" w:rsidRPr="00E037BF" w:rsidRDefault="00BC185A" w:rsidP="00C1760B">
            <w:pPr>
              <w:rPr>
                <w:sz w:val="20"/>
                <w:szCs w:val="20"/>
              </w:rPr>
            </w:pPr>
            <w:r w:rsidRPr="00E037BF">
              <w:rPr>
                <w:sz w:val="20"/>
                <w:szCs w:val="20"/>
              </w:rPr>
              <w:lastRenderedPageBreak/>
              <w:t>Комплектование учебниками и УМК по предметам</w:t>
            </w:r>
          </w:p>
        </w:tc>
        <w:tc>
          <w:tcPr>
            <w:tcW w:w="1883"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snapToGrid w:val="0"/>
              <w:rPr>
                <w:sz w:val="20"/>
                <w:szCs w:val="20"/>
              </w:rPr>
            </w:pPr>
          </w:p>
          <w:p w:rsidR="00BC185A" w:rsidRPr="00E037BF" w:rsidRDefault="00BC185A" w:rsidP="00C1760B">
            <w:pPr>
              <w:rPr>
                <w:sz w:val="20"/>
                <w:szCs w:val="20"/>
              </w:rPr>
            </w:pPr>
            <w:r w:rsidRPr="00E037BF">
              <w:rPr>
                <w:sz w:val="20"/>
                <w:szCs w:val="20"/>
              </w:rPr>
              <w:t>Организация процесса обучения</w:t>
            </w:r>
          </w:p>
        </w:tc>
        <w:tc>
          <w:tcPr>
            <w:tcW w:w="1134"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фронтальный</w:t>
            </w:r>
          </w:p>
        </w:tc>
        <w:tc>
          <w:tcPr>
            <w:tcW w:w="1883"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Производственное совещание</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C1760B">
            <w:pPr>
              <w:rPr>
                <w:sz w:val="20"/>
                <w:szCs w:val="20"/>
              </w:rPr>
            </w:pPr>
          </w:p>
        </w:tc>
      </w:tr>
      <w:tr w:rsidR="00BC185A" w:rsidRPr="00E037BF" w:rsidTr="00C1760B">
        <w:tc>
          <w:tcPr>
            <w:tcW w:w="3220" w:type="dxa"/>
            <w:tcBorders>
              <w:top w:val="single" w:sz="4" w:space="0" w:color="000000"/>
              <w:left w:val="single" w:sz="4" w:space="0" w:color="000000"/>
              <w:bottom w:val="single" w:sz="4" w:space="0" w:color="000000"/>
            </w:tcBorders>
            <w:shd w:val="clear" w:color="auto" w:fill="auto"/>
          </w:tcPr>
          <w:p w:rsidR="00BC185A" w:rsidRPr="00E037BF" w:rsidRDefault="00BC185A" w:rsidP="00C1760B">
            <w:pPr>
              <w:rPr>
                <w:sz w:val="20"/>
                <w:szCs w:val="20"/>
              </w:rPr>
            </w:pPr>
            <w:r w:rsidRPr="00E037BF">
              <w:rPr>
                <w:sz w:val="20"/>
                <w:szCs w:val="20"/>
              </w:rPr>
              <w:t>Корректировка учебного плана</w:t>
            </w:r>
          </w:p>
        </w:tc>
        <w:tc>
          <w:tcPr>
            <w:tcW w:w="1883"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snapToGrid w:val="0"/>
              <w:rPr>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snapToGrid w:val="0"/>
              <w:rPr>
                <w:sz w:val="20"/>
                <w:szCs w:val="20"/>
              </w:rPr>
            </w:pPr>
          </w:p>
        </w:tc>
        <w:tc>
          <w:tcPr>
            <w:tcW w:w="1883"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snapToGrid w:val="0"/>
              <w:rPr>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C1760B">
            <w:pPr>
              <w:rPr>
                <w:sz w:val="20"/>
                <w:szCs w:val="20"/>
              </w:rPr>
            </w:pPr>
          </w:p>
        </w:tc>
      </w:tr>
      <w:tr w:rsidR="00BC185A" w:rsidRPr="00E037BF" w:rsidTr="00C1760B">
        <w:tc>
          <w:tcPr>
            <w:tcW w:w="3220" w:type="dxa"/>
            <w:tcBorders>
              <w:top w:val="single" w:sz="4" w:space="0" w:color="000000"/>
              <w:left w:val="single" w:sz="4" w:space="0" w:color="000000"/>
              <w:bottom w:val="single" w:sz="4" w:space="0" w:color="000000"/>
            </w:tcBorders>
            <w:shd w:val="clear" w:color="auto" w:fill="auto"/>
          </w:tcPr>
          <w:p w:rsidR="00BC185A" w:rsidRPr="00E037BF" w:rsidRDefault="00BC185A" w:rsidP="00C1760B">
            <w:pPr>
              <w:rPr>
                <w:sz w:val="20"/>
                <w:szCs w:val="20"/>
              </w:rPr>
            </w:pPr>
            <w:r w:rsidRPr="00E037BF">
              <w:rPr>
                <w:sz w:val="20"/>
                <w:szCs w:val="20"/>
              </w:rPr>
              <w:t>Проверка рабочих программ, тематического планирования предметов, факультативов, кружков</w:t>
            </w:r>
          </w:p>
        </w:tc>
        <w:tc>
          <w:tcPr>
            <w:tcW w:w="1883"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планирование</w:t>
            </w:r>
          </w:p>
        </w:tc>
        <w:tc>
          <w:tcPr>
            <w:tcW w:w="1134"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snapToGrid w:val="0"/>
              <w:rPr>
                <w:sz w:val="20"/>
                <w:szCs w:val="20"/>
              </w:rPr>
            </w:pPr>
          </w:p>
          <w:p w:rsidR="00BC185A" w:rsidRPr="00E037BF" w:rsidRDefault="00BC185A" w:rsidP="00C1760B">
            <w:pPr>
              <w:rPr>
                <w:sz w:val="20"/>
                <w:szCs w:val="20"/>
              </w:rPr>
            </w:pPr>
            <w:r w:rsidRPr="00E037BF">
              <w:rPr>
                <w:sz w:val="20"/>
                <w:szCs w:val="20"/>
              </w:rPr>
              <w:t>фронтальный</w:t>
            </w:r>
          </w:p>
        </w:tc>
        <w:tc>
          <w:tcPr>
            <w:tcW w:w="1883"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Протокол МО</w:t>
            </w:r>
          </w:p>
          <w:p w:rsidR="00BC185A" w:rsidRPr="00E037BF" w:rsidRDefault="00BC185A" w:rsidP="00C1760B">
            <w:pPr>
              <w:rPr>
                <w:sz w:val="20"/>
                <w:szCs w:val="20"/>
              </w:rPr>
            </w:pPr>
            <w:r w:rsidRPr="00E037BF">
              <w:rPr>
                <w:sz w:val="20"/>
                <w:szCs w:val="20"/>
              </w:rPr>
              <w:t>педсовета</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Администрация</w:t>
            </w:r>
          </w:p>
          <w:p w:rsidR="00BC185A" w:rsidRPr="00E037BF" w:rsidRDefault="00BC185A" w:rsidP="00C1760B">
            <w:pPr>
              <w:rPr>
                <w:sz w:val="20"/>
                <w:szCs w:val="20"/>
              </w:rPr>
            </w:pPr>
            <w:r w:rsidRPr="00E037BF">
              <w:rPr>
                <w:sz w:val="20"/>
                <w:szCs w:val="20"/>
              </w:rPr>
              <w:t>Руководители МО</w:t>
            </w:r>
          </w:p>
        </w:tc>
      </w:tr>
      <w:tr w:rsidR="00BC185A" w:rsidRPr="00E037BF" w:rsidTr="00C1760B">
        <w:tc>
          <w:tcPr>
            <w:tcW w:w="3220" w:type="dxa"/>
            <w:tcBorders>
              <w:top w:val="single" w:sz="4" w:space="0" w:color="000000"/>
              <w:left w:val="single" w:sz="4" w:space="0" w:color="000000"/>
              <w:bottom w:val="single" w:sz="4" w:space="0" w:color="000000"/>
            </w:tcBorders>
            <w:shd w:val="clear" w:color="auto" w:fill="auto"/>
          </w:tcPr>
          <w:p w:rsidR="00BC185A" w:rsidRPr="00E037BF" w:rsidRDefault="00BC185A" w:rsidP="00C1760B">
            <w:pPr>
              <w:rPr>
                <w:sz w:val="20"/>
                <w:szCs w:val="20"/>
              </w:rPr>
            </w:pPr>
            <w:r w:rsidRPr="00E037BF">
              <w:rPr>
                <w:sz w:val="20"/>
                <w:szCs w:val="20"/>
              </w:rPr>
              <w:t>Качество ремонта школы</w:t>
            </w:r>
          </w:p>
        </w:tc>
        <w:tc>
          <w:tcPr>
            <w:tcW w:w="1883"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СанПин и ТБ</w:t>
            </w:r>
          </w:p>
        </w:tc>
        <w:tc>
          <w:tcPr>
            <w:tcW w:w="1134"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snapToGrid w:val="0"/>
              <w:rPr>
                <w:sz w:val="20"/>
                <w:szCs w:val="20"/>
              </w:rPr>
            </w:pPr>
          </w:p>
        </w:tc>
        <w:tc>
          <w:tcPr>
            <w:tcW w:w="1883"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snapToGrid w:val="0"/>
              <w:rPr>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C1760B">
            <w:pPr>
              <w:rPr>
                <w:sz w:val="20"/>
                <w:szCs w:val="20"/>
              </w:rPr>
            </w:pPr>
          </w:p>
        </w:tc>
      </w:tr>
      <w:tr w:rsidR="00BC185A" w:rsidRPr="00E037BF" w:rsidTr="00C1760B">
        <w:tc>
          <w:tcPr>
            <w:tcW w:w="3220" w:type="dxa"/>
            <w:tcBorders>
              <w:top w:val="single" w:sz="4" w:space="0" w:color="000000"/>
              <w:left w:val="single" w:sz="4" w:space="0" w:color="000000"/>
              <w:bottom w:val="single" w:sz="4" w:space="0" w:color="000000"/>
            </w:tcBorders>
            <w:shd w:val="clear" w:color="auto" w:fill="auto"/>
          </w:tcPr>
          <w:p w:rsidR="00BC185A" w:rsidRPr="00E037BF" w:rsidRDefault="00BC185A" w:rsidP="00C1760B">
            <w:pPr>
              <w:rPr>
                <w:sz w:val="20"/>
                <w:szCs w:val="20"/>
              </w:rPr>
            </w:pPr>
            <w:r w:rsidRPr="00E037BF">
              <w:rPr>
                <w:sz w:val="20"/>
                <w:szCs w:val="20"/>
              </w:rPr>
              <w:t>Расстановка кадров</w:t>
            </w:r>
          </w:p>
        </w:tc>
        <w:tc>
          <w:tcPr>
            <w:tcW w:w="1883"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Учебная нагрузка</w:t>
            </w:r>
          </w:p>
          <w:p w:rsidR="00BC185A" w:rsidRPr="00E037BF" w:rsidRDefault="00BC185A" w:rsidP="00C1760B">
            <w:pPr>
              <w:rPr>
                <w:sz w:val="20"/>
                <w:szCs w:val="20"/>
              </w:rPr>
            </w:pPr>
            <w:r w:rsidRPr="00E037BF">
              <w:rPr>
                <w:sz w:val="20"/>
                <w:szCs w:val="20"/>
              </w:rPr>
              <w:t>Функциональные</w:t>
            </w:r>
          </w:p>
          <w:p w:rsidR="00BC185A" w:rsidRPr="00E037BF" w:rsidRDefault="00BC185A" w:rsidP="00C1760B">
            <w:pPr>
              <w:rPr>
                <w:sz w:val="20"/>
                <w:szCs w:val="20"/>
              </w:rPr>
            </w:pPr>
            <w:r w:rsidRPr="00E037BF">
              <w:rPr>
                <w:sz w:val="20"/>
                <w:szCs w:val="20"/>
              </w:rPr>
              <w:t>обязанности</w:t>
            </w:r>
          </w:p>
        </w:tc>
        <w:tc>
          <w:tcPr>
            <w:tcW w:w="1134"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snapToGrid w:val="0"/>
              <w:rPr>
                <w:sz w:val="20"/>
                <w:szCs w:val="20"/>
              </w:rPr>
            </w:pPr>
          </w:p>
        </w:tc>
        <w:tc>
          <w:tcPr>
            <w:tcW w:w="1883"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приказ</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C1760B">
            <w:pPr>
              <w:rPr>
                <w:sz w:val="20"/>
                <w:szCs w:val="20"/>
              </w:rPr>
            </w:pPr>
          </w:p>
        </w:tc>
      </w:tr>
      <w:tr w:rsidR="00BC185A" w:rsidRPr="00E037BF" w:rsidTr="00C1760B">
        <w:tc>
          <w:tcPr>
            <w:tcW w:w="3220" w:type="dxa"/>
            <w:tcBorders>
              <w:top w:val="single" w:sz="4" w:space="0" w:color="000000"/>
              <w:left w:val="single" w:sz="4" w:space="0" w:color="000000"/>
              <w:bottom w:val="single" w:sz="4" w:space="0" w:color="000000"/>
            </w:tcBorders>
            <w:shd w:val="clear" w:color="auto" w:fill="auto"/>
          </w:tcPr>
          <w:p w:rsidR="00BC185A" w:rsidRPr="00E037BF" w:rsidRDefault="00BC185A" w:rsidP="00C1760B">
            <w:pPr>
              <w:rPr>
                <w:sz w:val="20"/>
                <w:szCs w:val="20"/>
              </w:rPr>
            </w:pPr>
            <w:r w:rsidRPr="00E037BF">
              <w:rPr>
                <w:sz w:val="20"/>
                <w:szCs w:val="20"/>
              </w:rPr>
              <w:t>Подготовка отчетности</w:t>
            </w:r>
          </w:p>
        </w:tc>
        <w:tc>
          <w:tcPr>
            <w:tcW w:w="1883"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snapToGrid w:val="0"/>
              <w:rPr>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ОШ -1</w:t>
            </w:r>
          </w:p>
          <w:p w:rsidR="00BC185A" w:rsidRPr="00E037BF" w:rsidRDefault="00BC185A" w:rsidP="00C1760B">
            <w:pPr>
              <w:rPr>
                <w:sz w:val="20"/>
                <w:szCs w:val="20"/>
              </w:rPr>
            </w:pPr>
            <w:r w:rsidRPr="00E037BF">
              <w:rPr>
                <w:sz w:val="20"/>
                <w:szCs w:val="20"/>
              </w:rPr>
              <w:t xml:space="preserve"> </w:t>
            </w:r>
          </w:p>
        </w:tc>
        <w:tc>
          <w:tcPr>
            <w:tcW w:w="1883"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snapToGrid w:val="0"/>
              <w:rPr>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C1760B">
            <w:pPr>
              <w:rPr>
                <w:sz w:val="20"/>
                <w:szCs w:val="20"/>
              </w:rPr>
            </w:pPr>
          </w:p>
        </w:tc>
      </w:tr>
      <w:tr w:rsidR="00BC185A" w:rsidRPr="00E037BF" w:rsidTr="00C1760B">
        <w:tc>
          <w:tcPr>
            <w:tcW w:w="3220" w:type="dxa"/>
            <w:tcBorders>
              <w:top w:val="single" w:sz="4" w:space="0" w:color="000000"/>
              <w:left w:val="single" w:sz="4" w:space="0" w:color="000000"/>
              <w:bottom w:val="single" w:sz="4" w:space="0" w:color="000000"/>
            </w:tcBorders>
            <w:shd w:val="clear" w:color="auto" w:fill="auto"/>
          </w:tcPr>
          <w:p w:rsidR="00BC185A" w:rsidRPr="00E037BF" w:rsidRDefault="00BC185A" w:rsidP="00C1760B">
            <w:pPr>
              <w:rPr>
                <w:sz w:val="20"/>
                <w:szCs w:val="20"/>
              </w:rPr>
            </w:pPr>
            <w:r w:rsidRPr="00E037BF">
              <w:rPr>
                <w:sz w:val="20"/>
                <w:szCs w:val="20"/>
              </w:rPr>
              <w:t>Личные дела учащихся</w:t>
            </w:r>
          </w:p>
        </w:tc>
        <w:tc>
          <w:tcPr>
            <w:tcW w:w="1883"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Соблюдение единых требований</w:t>
            </w:r>
          </w:p>
        </w:tc>
        <w:tc>
          <w:tcPr>
            <w:tcW w:w="1134"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фронтальный</w:t>
            </w:r>
          </w:p>
        </w:tc>
        <w:tc>
          <w:tcPr>
            <w:tcW w:w="1883"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СД</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Классные руководители</w:t>
            </w:r>
          </w:p>
          <w:p w:rsidR="00BC185A" w:rsidRPr="00E037BF" w:rsidRDefault="00BC185A" w:rsidP="00C1760B">
            <w:pPr>
              <w:rPr>
                <w:sz w:val="20"/>
                <w:szCs w:val="20"/>
              </w:rPr>
            </w:pPr>
            <w:r w:rsidRPr="00E037BF">
              <w:rPr>
                <w:sz w:val="20"/>
                <w:szCs w:val="20"/>
              </w:rPr>
              <w:t>секретарь</w:t>
            </w:r>
          </w:p>
        </w:tc>
      </w:tr>
      <w:tr w:rsidR="00BC185A" w:rsidRPr="00E037BF" w:rsidTr="00C1760B">
        <w:tc>
          <w:tcPr>
            <w:tcW w:w="3220" w:type="dxa"/>
            <w:tcBorders>
              <w:top w:val="single" w:sz="4" w:space="0" w:color="000000"/>
              <w:left w:val="single" w:sz="4" w:space="0" w:color="000000"/>
              <w:bottom w:val="single" w:sz="4" w:space="0" w:color="000000"/>
            </w:tcBorders>
            <w:shd w:val="clear" w:color="auto" w:fill="auto"/>
          </w:tcPr>
          <w:p w:rsidR="00BC185A" w:rsidRPr="00E037BF" w:rsidRDefault="00BC185A" w:rsidP="00C1760B">
            <w:pPr>
              <w:rPr>
                <w:sz w:val="20"/>
                <w:szCs w:val="20"/>
              </w:rPr>
            </w:pPr>
            <w:r w:rsidRPr="00E037BF">
              <w:rPr>
                <w:sz w:val="20"/>
                <w:szCs w:val="20"/>
              </w:rPr>
              <w:t>Расписание учебных занятий на всех ступенях школы</w:t>
            </w:r>
          </w:p>
        </w:tc>
        <w:tc>
          <w:tcPr>
            <w:tcW w:w="1883"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СанПин  и ТБ</w:t>
            </w:r>
          </w:p>
        </w:tc>
        <w:tc>
          <w:tcPr>
            <w:tcW w:w="1134"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snapToGrid w:val="0"/>
              <w:rPr>
                <w:sz w:val="20"/>
                <w:szCs w:val="20"/>
              </w:rPr>
            </w:pPr>
          </w:p>
        </w:tc>
        <w:tc>
          <w:tcPr>
            <w:tcW w:w="1883"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snapToGrid w:val="0"/>
              <w:rPr>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C1760B">
            <w:pPr>
              <w:rPr>
                <w:sz w:val="20"/>
                <w:szCs w:val="20"/>
              </w:rPr>
            </w:pPr>
          </w:p>
        </w:tc>
      </w:tr>
      <w:tr w:rsidR="00BC185A" w:rsidRPr="00E037BF" w:rsidTr="00C1760B">
        <w:tc>
          <w:tcPr>
            <w:tcW w:w="3220" w:type="dxa"/>
            <w:tcBorders>
              <w:top w:val="single" w:sz="4" w:space="0" w:color="000000"/>
              <w:left w:val="single" w:sz="4" w:space="0" w:color="000000"/>
              <w:bottom w:val="single" w:sz="4" w:space="0" w:color="000000"/>
            </w:tcBorders>
            <w:shd w:val="clear" w:color="auto" w:fill="auto"/>
          </w:tcPr>
          <w:p w:rsidR="00BC185A" w:rsidRPr="00E037BF" w:rsidRDefault="00BC185A" w:rsidP="00C1760B">
            <w:pPr>
              <w:rPr>
                <w:sz w:val="20"/>
                <w:szCs w:val="20"/>
              </w:rPr>
            </w:pPr>
            <w:r w:rsidRPr="00E037BF">
              <w:rPr>
                <w:sz w:val="20"/>
                <w:szCs w:val="20"/>
              </w:rPr>
              <w:t>Режим работы школы</w:t>
            </w:r>
          </w:p>
        </w:tc>
        <w:tc>
          <w:tcPr>
            <w:tcW w:w="1883"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snapToGrid w:val="0"/>
              <w:rPr>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snapToGrid w:val="0"/>
              <w:rPr>
                <w:sz w:val="20"/>
                <w:szCs w:val="20"/>
              </w:rPr>
            </w:pPr>
          </w:p>
        </w:tc>
        <w:tc>
          <w:tcPr>
            <w:tcW w:w="1883"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snapToGrid w:val="0"/>
              <w:rPr>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C1760B">
            <w:pPr>
              <w:rPr>
                <w:sz w:val="20"/>
                <w:szCs w:val="20"/>
              </w:rPr>
            </w:pPr>
          </w:p>
        </w:tc>
      </w:tr>
      <w:tr w:rsidR="00BC185A" w:rsidRPr="00E037BF" w:rsidTr="00C1760B">
        <w:trPr>
          <w:trHeight w:val="1468"/>
        </w:trPr>
        <w:tc>
          <w:tcPr>
            <w:tcW w:w="3220" w:type="dxa"/>
            <w:tcBorders>
              <w:top w:val="single" w:sz="4" w:space="0" w:color="000000"/>
              <w:left w:val="single" w:sz="4" w:space="0" w:color="000000"/>
              <w:bottom w:val="single" w:sz="4" w:space="0" w:color="000000"/>
            </w:tcBorders>
            <w:shd w:val="clear" w:color="auto" w:fill="auto"/>
          </w:tcPr>
          <w:p w:rsidR="00BC185A" w:rsidRPr="00E037BF" w:rsidRDefault="00BC185A" w:rsidP="00C1760B">
            <w:pPr>
              <w:rPr>
                <w:sz w:val="20"/>
                <w:szCs w:val="20"/>
              </w:rPr>
            </w:pPr>
            <w:r w:rsidRPr="00E037BF">
              <w:rPr>
                <w:sz w:val="20"/>
                <w:szCs w:val="20"/>
              </w:rPr>
              <w:t>Трудоустройство  и жизнеустройство выпускников, поступление по целевым направлениям</w:t>
            </w:r>
          </w:p>
        </w:tc>
        <w:tc>
          <w:tcPr>
            <w:tcW w:w="1883"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snapToGrid w:val="0"/>
              <w:rPr>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snapToGrid w:val="0"/>
              <w:rPr>
                <w:sz w:val="20"/>
                <w:szCs w:val="20"/>
              </w:rPr>
            </w:pPr>
          </w:p>
        </w:tc>
        <w:tc>
          <w:tcPr>
            <w:tcW w:w="1883"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Сводный отчет</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FA6849" w:rsidP="00C1760B">
            <w:pPr>
              <w:rPr>
                <w:sz w:val="20"/>
                <w:szCs w:val="20"/>
              </w:rPr>
            </w:pPr>
            <w:r w:rsidRPr="00E037BF">
              <w:rPr>
                <w:sz w:val="20"/>
                <w:szCs w:val="20"/>
              </w:rPr>
              <w:t>Секретарь</w:t>
            </w:r>
          </w:p>
        </w:tc>
      </w:tr>
      <w:tr w:rsidR="00BC185A" w:rsidRPr="00E037BF" w:rsidTr="00C1760B">
        <w:tc>
          <w:tcPr>
            <w:tcW w:w="3220" w:type="dxa"/>
            <w:tcBorders>
              <w:top w:val="single" w:sz="4" w:space="0" w:color="000000"/>
              <w:left w:val="single" w:sz="4" w:space="0" w:color="000000"/>
              <w:bottom w:val="single" w:sz="4" w:space="0" w:color="000000"/>
            </w:tcBorders>
            <w:shd w:val="clear" w:color="auto" w:fill="auto"/>
          </w:tcPr>
          <w:p w:rsidR="00BC185A" w:rsidRPr="00E037BF" w:rsidRDefault="00BC185A" w:rsidP="00C1760B">
            <w:pPr>
              <w:rPr>
                <w:sz w:val="20"/>
                <w:szCs w:val="20"/>
              </w:rPr>
            </w:pPr>
            <w:r w:rsidRPr="00E037BF">
              <w:rPr>
                <w:sz w:val="20"/>
                <w:szCs w:val="20"/>
              </w:rPr>
              <w:t>Комплектование школьной библиотеки</w:t>
            </w:r>
          </w:p>
        </w:tc>
        <w:tc>
          <w:tcPr>
            <w:tcW w:w="1883"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snapToGrid w:val="0"/>
              <w:rPr>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snapToGrid w:val="0"/>
              <w:rPr>
                <w:sz w:val="20"/>
                <w:szCs w:val="20"/>
              </w:rPr>
            </w:pPr>
          </w:p>
        </w:tc>
        <w:tc>
          <w:tcPr>
            <w:tcW w:w="1883"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СД</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FA6849" w:rsidP="00C1760B">
            <w:pPr>
              <w:rPr>
                <w:sz w:val="20"/>
                <w:szCs w:val="20"/>
              </w:rPr>
            </w:pPr>
            <w:r w:rsidRPr="00E037BF">
              <w:rPr>
                <w:sz w:val="20"/>
                <w:szCs w:val="20"/>
              </w:rPr>
              <w:t>Мусаева П.О.</w:t>
            </w:r>
          </w:p>
        </w:tc>
      </w:tr>
    </w:tbl>
    <w:p w:rsidR="00BC185A" w:rsidRPr="00E037BF" w:rsidRDefault="00BC185A" w:rsidP="00C1760B">
      <w:pPr>
        <w:rPr>
          <w:sz w:val="20"/>
          <w:szCs w:val="20"/>
        </w:rPr>
      </w:pPr>
      <w:r w:rsidRPr="00E037BF">
        <w:rPr>
          <w:sz w:val="20"/>
          <w:szCs w:val="20"/>
        </w:rPr>
        <w:t xml:space="preserve"> </w:t>
      </w:r>
    </w:p>
    <w:p w:rsidR="00BC185A" w:rsidRPr="00E037BF" w:rsidRDefault="00BC185A" w:rsidP="00C1760B">
      <w:pPr>
        <w:rPr>
          <w:sz w:val="20"/>
          <w:szCs w:val="20"/>
        </w:rPr>
      </w:pPr>
      <w:r w:rsidRPr="00E037BF">
        <w:rPr>
          <w:b/>
          <w:sz w:val="20"/>
          <w:szCs w:val="20"/>
        </w:rPr>
        <w:t>Сентябрь</w:t>
      </w:r>
    </w:p>
    <w:p w:rsidR="00BC185A" w:rsidRPr="00E037BF" w:rsidRDefault="00BC185A" w:rsidP="00C1760B">
      <w:pPr>
        <w:pStyle w:val="af0"/>
        <w:jc w:val="left"/>
        <w:rPr>
          <w:sz w:val="20"/>
          <w:szCs w:val="20"/>
        </w:rPr>
      </w:pPr>
    </w:p>
    <w:tbl>
      <w:tblPr>
        <w:tblW w:w="0" w:type="auto"/>
        <w:tblInd w:w="-10" w:type="dxa"/>
        <w:tblLayout w:type="fixed"/>
        <w:tblLook w:val="0000"/>
      </w:tblPr>
      <w:tblGrid>
        <w:gridCol w:w="2423"/>
        <w:gridCol w:w="2329"/>
        <w:gridCol w:w="1830"/>
        <w:gridCol w:w="1233"/>
        <w:gridCol w:w="2269"/>
      </w:tblGrid>
      <w:tr w:rsidR="00BC185A" w:rsidRPr="00E037BF" w:rsidTr="007505F3">
        <w:tc>
          <w:tcPr>
            <w:tcW w:w="2423" w:type="dxa"/>
            <w:tcBorders>
              <w:top w:val="single" w:sz="4" w:space="0" w:color="000000"/>
              <w:left w:val="single" w:sz="4" w:space="0" w:color="000000"/>
              <w:bottom w:val="single" w:sz="4" w:space="0" w:color="000000"/>
            </w:tcBorders>
            <w:shd w:val="clear" w:color="auto" w:fill="auto"/>
          </w:tcPr>
          <w:p w:rsidR="00BC185A" w:rsidRPr="00E037BF" w:rsidRDefault="00BC185A" w:rsidP="00C1760B">
            <w:pPr>
              <w:rPr>
                <w:i/>
                <w:sz w:val="20"/>
                <w:szCs w:val="20"/>
              </w:rPr>
            </w:pPr>
            <w:r w:rsidRPr="00E037BF">
              <w:rPr>
                <w:i/>
                <w:sz w:val="20"/>
                <w:szCs w:val="20"/>
              </w:rPr>
              <w:t>содержание</w:t>
            </w:r>
          </w:p>
        </w:tc>
        <w:tc>
          <w:tcPr>
            <w:tcW w:w="2329" w:type="dxa"/>
            <w:tcBorders>
              <w:top w:val="single" w:sz="4" w:space="0" w:color="000000"/>
              <w:left w:val="single" w:sz="4" w:space="0" w:color="000000"/>
              <w:bottom w:val="single" w:sz="4" w:space="0" w:color="000000"/>
            </w:tcBorders>
            <w:shd w:val="clear" w:color="auto" w:fill="auto"/>
          </w:tcPr>
          <w:p w:rsidR="00BC185A" w:rsidRPr="00E037BF" w:rsidRDefault="00BC185A" w:rsidP="00C1760B">
            <w:pPr>
              <w:rPr>
                <w:i/>
                <w:sz w:val="20"/>
                <w:szCs w:val="20"/>
              </w:rPr>
            </w:pPr>
            <w:r w:rsidRPr="00E037BF">
              <w:rPr>
                <w:i/>
                <w:sz w:val="20"/>
                <w:szCs w:val="20"/>
              </w:rPr>
              <w:t>Цель</w:t>
            </w:r>
          </w:p>
        </w:tc>
        <w:tc>
          <w:tcPr>
            <w:tcW w:w="1830" w:type="dxa"/>
            <w:tcBorders>
              <w:top w:val="single" w:sz="4" w:space="0" w:color="000000"/>
              <w:left w:val="single" w:sz="4" w:space="0" w:color="000000"/>
              <w:bottom w:val="single" w:sz="4" w:space="0" w:color="000000"/>
            </w:tcBorders>
            <w:shd w:val="clear" w:color="auto" w:fill="auto"/>
          </w:tcPr>
          <w:p w:rsidR="00BC185A" w:rsidRPr="00E037BF" w:rsidRDefault="00BC185A" w:rsidP="00C1760B">
            <w:pPr>
              <w:rPr>
                <w:i/>
                <w:sz w:val="20"/>
                <w:szCs w:val="20"/>
              </w:rPr>
            </w:pPr>
            <w:r w:rsidRPr="00E037BF">
              <w:rPr>
                <w:i/>
                <w:sz w:val="20"/>
                <w:szCs w:val="20"/>
              </w:rPr>
              <w:t>форма</w:t>
            </w:r>
          </w:p>
        </w:tc>
        <w:tc>
          <w:tcPr>
            <w:tcW w:w="1233" w:type="dxa"/>
            <w:tcBorders>
              <w:top w:val="single" w:sz="4" w:space="0" w:color="000000"/>
              <w:left w:val="single" w:sz="4" w:space="0" w:color="000000"/>
              <w:bottom w:val="single" w:sz="4" w:space="0" w:color="000000"/>
            </w:tcBorders>
            <w:shd w:val="clear" w:color="auto" w:fill="auto"/>
          </w:tcPr>
          <w:p w:rsidR="00BC185A" w:rsidRPr="00E037BF" w:rsidRDefault="00BC185A" w:rsidP="00C1760B">
            <w:pPr>
              <w:rPr>
                <w:i/>
                <w:sz w:val="20"/>
                <w:szCs w:val="20"/>
              </w:rPr>
            </w:pPr>
            <w:r w:rsidRPr="00E037BF">
              <w:rPr>
                <w:i/>
                <w:sz w:val="20"/>
                <w:szCs w:val="20"/>
              </w:rPr>
              <w:t>итог</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C1760B">
            <w:pPr>
              <w:rPr>
                <w:sz w:val="20"/>
                <w:szCs w:val="20"/>
              </w:rPr>
            </w:pPr>
            <w:r w:rsidRPr="00E037BF">
              <w:rPr>
                <w:i/>
                <w:sz w:val="20"/>
                <w:szCs w:val="20"/>
              </w:rPr>
              <w:t>Ответственный</w:t>
            </w:r>
          </w:p>
        </w:tc>
      </w:tr>
      <w:tr w:rsidR="00BC185A" w:rsidRPr="00E037BF" w:rsidTr="007505F3">
        <w:tc>
          <w:tcPr>
            <w:tcW w:w="2423"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Информация о трудоустройстве выпускников 9, 11 классов</w:t>
            </w:r>
          </w:p>
        </w:tc>
        <w:tc>
          <w:tcPr>
            <w:tcW w:w="2329"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Закон об образовании</w:t>
            </w:r>
          </w:p>
        </w:tc>
        <w:tc>
          <w:tcPr>
            <w:tcW w:w="183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snapToGrid w:val="0"/>
              <w:rPr>
                <w:sz w:val="20"/>
                <w:szCs w:val="20"/>
              </w:rPr>
            </w:pPr>
          </w:p>
        </w:tc>
        <w:tc>
          <w:tcPr>
            <w:tcW w:w="1233"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Отчет</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Классные руководители</w:t>
            </w:r>
          </w:p>
          <w:p w:rsidR="00BC185A" w:rsidRPr="00E037BF" w:rsidRDefault="00BC185A" w:rsidP="00C1760B">
            <w:pPr>
              <w:rPr>
                <w:sz w:val="20"/>
                <w:szCs w:val="20"/>
              </w:rPr>
            </w:pPr>
          </w:p>
        </w:tc>
      </w:tr>
      <w:tr w:rsidR="00BC185A" w:rsidRPr="00E037BF" w:rsidTr="007505F3">
        <w:tc>
          <w:tcPr>
            <w:tcW w:w="2423"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Тарификация, составление отчетов</w:t>
            </w:r>
          </w:p>
        </w:tc>
        <w:tc>
          <w:tcPr>
            <w:tcW w:w="2329"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snapToGrid w:val="0"/>
              <w:rPr>
                <w:sz w:val="20"/>
                <w:szCs w:val="20"/>
              </w:rPr>
            </w:pPr>
          </w:p>
        </w:tc>
        <w:tc>
          <w:tcPr>
            <w:tcW w:w="183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snapToGrid w:val="0"/>
              <w:rPr>
                <w:sz w:val="20"/>
                <w:szCs w:val="20"/>
              </w:rPr>
            </w:pPr>
          </w:p>
        </w:tc>
        <w:tc>
          <w:tcPr>
            <w:tcW w:w="1233"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приказ</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Администрация</w:t>
            </w:r>
          </w:p>
          <w:p w:rsidR="00BC185A" w:rsidRPr="00E037BF" w:rsidRDefault="00BC185A" w:rsidP="00C1760B">
            <w:pPr>
              <w:rPr>
                <w:sz w:val="20"/>
                <w:szCs w:val="20"/>
              </w:rPr>
            </w:pPr>
            <w:r w:rsidRPr="00E037BF">
              <w:rPr>
                <w:sz w:val="20"/>
                <w:szCs w:val="20"/>
              </w:rPr>
              <w:t>Профком</w:t>
            </w:r>
          </w:p>
        </w:tc>
      </w:tr>
      <w:tr w:rsidR="00BC185A" w:rsidRPr="00E037BF" w:rsidTr="007505F3">
        <w:tc>
          <w:tcPr>
            <w:tcW w:w="2423"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Проверка соблюдения требований по охране труда и ТБ, записи в журналах инструктажа по ОТ и ТБ</w:t>
            </w:r>
          </w:p>
        </w:tc>
        <w:tc>
          <w:tcPr>
            <w:tcW w:w="2329"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Охрана безопасности</w:t>
            </w:r>
          </w:p>
          <w:p w:rsidR="00BC185A" w:rsidRPr="00E037BF" w:rsidRDefault="00BC185A" w:rsidP="00C1760B">
            <w:pPr>
              <w:rPr>
                <w:sz w:val="20"/>
                <w:szCs w:val="20"/>
              </w:rPr>
            </w:pPr>
            <w:r w:rsidRPr="00E037BF">
              <w:rPr>
                <w:sz w:val="20"/>
                <w:szCs w:val="20"/>
              </w:rPr>
              <w:t>жизни</w:t>
            </w:r>
          </w:p>
        </w:tc>
        <w:tc>
          <w:tcPr>
            <w:tcW w:w="183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фронтальный</w:t>
            </w:r>
          </w:p>
        </w:tc>
        <w:tc>
          <w:tcPr>
            <w:tcW w:w="1233"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СД</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Администрация</w:t>
            </w:r>
          </w:p>
          <w:p w:rsidR="00BC185A" w:rsidRPr="00E037BF" w:rsidRDefault="00BC185A" w:rsidP="00C1760B">
            <w:pPr>
              <w:rPr>
                <w:sz w:val="20"/>
                <w:szCs w:val="20"/>
              </w:rPr>
            </w:pPr>
            <w:r w:rsidRPr="00E037BF">
              <w:rPr>
                <w:sz w:val="20"/>
                <w:szCs w:val="20"/>
              </w:rPr>
              <w:t>Профком</w:t>
            </w:r>
          </w:p>
        </w:tc>
      </w:tr>
      <w:tr w:rsidR="00BC185A" w:rsidRPr="00E037BF" w:rsidTr="007505F3">
        <w:tc>
          <w:tcPr>
            <w:tcW w:w="2423"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План работы ГО</w:t>
            </w:r>
          </w:p>
        </w:tc>
        <w:tc>
          <w:tcPr>
            <w:tcW w:w="2329"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Охрана безопасности</w:t>
            </w:r>
          </w:p>
          <w:p w:rsidR="00BC185A" w:rsidRPr="00E037BF" w:rsidRDefault="00BC185A" w:rsidP="00C1760B">
            <w:pPr>
              <w:rPr>
                <w:sz w:val="20"/>
                <w:szCs w:val="20"/>
              </w:rPr>
            </w:pPr>
            <w:r w:rsidRPr="00E037BF">
              <w:rPr>
                <w:sz w:val="20"/>
                <w:szCs w:val="20"/>
              </w:rPr>
              <w:t>жизни</w:t>
            </w:r>
          </w:p>
        </w:tc>
        <w:tc>
          <w:tcPr>
            <w:tcW w:w="183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фронтальный</w:t>
            </w:r>
          </w:p>
        </w:tc>
        <w:tc>
          <w:tcPr>
            <w:tcW w:w="1233"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СД</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 xml:space="preserve"> </w:t>
            </w:r>
          </w:p>
        </w:tc>
      </w:tr>
      <w:tr w:rsidR="00BC185A" w:rsidRPr="00E037BF" w:rsidTr="007505F3">
        <w:tc>
          <w:tcPr>
            <w:tcW w:w="2423"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Организация медосмотра учащихся</w:t>
            </w:r>
          </w:p>
        </w:tc>
        <w:tc>
          <w:tcPr>
            <w:tcW w:w="2329"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Охрана безопасности</w:t>
            </w:r>
          </w:p>
          <w:p w:rsidR="00BC185A" w:rsidRPr="00E037BF" w:rsidRDefault="00BC185A" w:rsidP="00C1760B">
            <w:pPr>
              <w:rPr>
                <w:sz w:val="20"/>
                <w:szCs w:val="20"/>
              </w:rPr>
            </w:pPr>
            <w:r w:rsidRPr="00E037BF">
              <w:rPr>
                <w:sz w:val="20"/>
                <w:szCs w:val="20"/>
              </w:rPr>
              <w:t>жизни</w:t>
            </w:r>
          </w:p>
        </w:tc>
        <w:tc>
          <w:tcPr>
            <w:tcW w:w="183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фронтальный</w:t>
            </w:r>
          </w:p>
        </w:tc>
        <w:tc>
          <w:tcPr>
            <w:tcW w:w="1233"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snapToGrid w:val="0"/>
              <w:rPr>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медсестра</w:t>
            </w:r>
          </w:p>
        </w:tc>
      </w:tr>
      <w:tr w:rsidR="00BC185A" w:rsidRPr="00E037BF" w:rsidTr="007505F3">
        <w:tc>
          <w:tcPr>
            <w:tcW w:w="2423"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Ведение личных дел</w:t>
            </w:r>
          </w:p>
        </w:tc>
        <w:tc>
          <w:tcPr>
            <w:tcW w:w="2329"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Ведение документации</w:t>
            </w:r>
          </w:p>
        </w:tc>
        <w:tc>
          <w:tcPr>
            <w:tcW w:w="183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snapToGrid w:val="0"/>
              <w:rPr>
                <w:sz w:val="20"/>
                <w:szCs w:val="20"/>
              </w:rPr>
            </w:pPr>
          </w:p>
        </w:tc>
        <w:tc>
          <w:tcPr>
            <w:tcW w:w="1233"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Справка</w:t>
            </w:r>
          </w:p>
          <w:p w:rsidR="00BC185A" w:rsidRPr="00E037BF" w:rsidRDefault="00BC185A" w:rsidP="00C1760B">
            <w:pPr>
              <w:rPr>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FA6849" w:rsidP="00C1760B">
            <w:pPr>
              <w:rPr>
                <w:sz w:val="20"/>
                <w:szCs w:val="20"/>
              </w:rPr>
            </w:pPr>
            <w:r w:rsidRPr="00E037BF">
              <w:rPr>
                <w:sz w:val="20"/>
                <w:szCs w:val="20"/>
              </w:rPr>
              <w:t>секретарь</w:t>
            </w:r>
          </w:p>
        </w:tc>
      </w:tr>
      <w:tr w:rsidR="00BC185A" w:rsidRPr="00E037BF" w:rsidTr="007505F3">
        <w:tc>
          <w:tcPr>
            <w:tcW w:w="2423"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Адаптация учащихся 1класса  к условиям обучения</w:t>
            </w:r>
          </w:p>
        </w:tc>
        <w:tc>
          <w:tcPr>
            <w:tcW w:w="2329"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snapToGrid w:val="0"/>
              <w:rPr>
                <w:sz w:val="20"/>
                <w:szCs w:val="20"/>
              </w:rPr>
            </w:pPr>
          </w:p>
        </w:tc>
        <w:tc>
          <w:tcPr>
            <w:tcW w:w="183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snapToGrid w:val="0"/>
              <w:rPr>
                <w:sz w:val="20"/>
                <w:szCs w:val="20"/>
              </w:rPr>
            </w:pPr>
          </w:p>
        </w:tc>
        <w:tc>
          <w:tcPr>
            <w:tcW w:w="1233"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Справка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C1760B">
            <w:pPr>
              <w:rPr>
                <w:sz w:val="20"/>
                <w:szCs w:val="20"/>
              </w:rPr>
            </w:pPr>
          </w:p>
        </w:tc>
      </w:tr>
      <w:tr w:rsidR="00BC185A" w:rsidRPr="00E037BF" w:rsidTr="007505F3">
        <w:tc>
          <w:tcPr>
            <w:tcW w:w="2423"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 xml:space="preserve">Подготовка отчета </w:t>
            </w:r>
          </w:p>
        </w:tc>
        <w:tc>
          <w:tcPr>
            <w:tcW w:w="2329"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snapToGrid w:val="0"/>
              <w:rPr>
                <w:sz w:val="20"/>
                <w:szCs w:val="20"/>
              </w:rPr>
            </w:pPr>
          </w:p>
        </w:tc>
        <w:tc>
          <w:tcPr>
            <w:tcW w:w="183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snapToGrid w:val="0"/>
              <w:rPr>
                <w:sz w:val="20"/>
                <w:szCs w:val="20"/>
              </w:rPr>
            </w:pPr>
          </w:p>
        </w:tc>
        <w:tc>
          <w:tcPr>
            <w:tcW w:w="1233"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Отчет</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FA6849" w:rsidP="00C1760B">
            <w:pPr>
              <w:rPr>
                <w:sz w:val="20"/>
                <w:szCs w:val="20"/>
              </w:rPr>
            </w:pPr>
            <w:r w:rsidRPr="00E037BF">
              <w:rPr>
                <w:sz w:val="20"/>
                <w:szCs w:val="20"/>
              </w:rPr>
              <w:t>Газимагомедова Л.Х.</w:t>
            </w:r>
          </w:p>
        </w:tc>
      </w:tr>
    </w:tbl>
    <w:p w:rsidR="00BC185A" w:rsidRPr="00E037BF" w:rsidRDefault="00BC185A" w:rsidP="00C1760B">
      <w:pPr>
        <w:pStyle w:val="af0"/>
        <w:jc w:val="left"/>
        <w:rPr>
          <w:sz w:val="20"/>
          <w:szCs w:val="20"/>
        </w:rPr>
      </w:pPr>
      <w:r w:rsidRPr="00E037BF">
        <w:rPr>
          <w:sz w:val="20"/>
          <w:szCs w:val="20"/>
        </w:rPr>
        <w:t xml:space="preserve">                                                            Октябрь</w:t>
      </w:r>
    </w:p>
    <w:p w:rsidR="00BC185A" w:rsidRPr="00E037BF" w:rsidRDefault="00BC185A" w:rsidP="00C1760B">
      <w:pPr>
        <w:pStyle w:val="af0"/>
        <w:jc w:val="left"/>
        <w:rPr>
          <w:sz w:val="20"/>
          <w:szCs w:val="20"/>
        </w:rPr>
      </w:pPr>
    </w:p>
    <w:tbl>
      <w:tblPr>
        <w:tblW w:w="9993" w:type="dxa"/>
        <w:tblInd w:w="108" w:type="dxa"/>
        <w:tblLayout w:type="fixed"/>
        <w:tblLook w:val="0000"/>
      </w:tblPr>
      <w:tblGrid>
        <w:gridCol w:w="2366"/>
        <w:gridCol w:w="2262"/>
        <w:gridCol w:w="1862"/>
        <w:gridCol w:w="1234"/>
        <w:gridCol w:w="2269"/>
      </w:tblGrid>
      <w:tr w:rsidR="00BC185A" w:rsidRPr="00E037BF" w:rsidTr="007505F3">
        <w:tc>
          <w:tcPr>
            <w:tcW w:w="2366" w:type="dxa"/>
            <w:tcBorders>
              <w:top w:val="single" w:sz="4" w:space="0" w:color="000000"/>
              <w:left w:val="single" w:sz="4" w:space="0" w:color="000000"/>
              <w:bottom w:val="single" w:sz="4" w:space="0" w:color="000000"/>
            </w:tcBorders>
            <w:shd w:val="clear" w:color="auto" w:fill="auto"/>
          </w:tcPr>
          <w:p w:rsidR="00BC185A" w:rsidRPr="00E037BF" w:rsidRDefault="00BC185A" w:rsidP="00C1760B">
            <w:pPr>
              <w:rPr>
                <w:i/>
                <w:iCs/>
                <w:sz w:val="20"/>
                <w:szCs w:val="20"/>
              </w:rPr>
            </w:pPr>
            <w:r w:rsidRPr="00E037BF">
              <w:rPr>
                <w:i/>
                <w:iCs/>
                <w:sz w:val="20"/>
                <w:szCs w:val="20"/>
              </w:rPr>
              <w:t>содержание</w:t>
            </w:r>
          </w:p>
        </w:tc>
        <w:tc>
          <w:tcPr>
            <w:tcW w:w="2262" w:type="dxa"/>
            <w:tcBorders>
              <w:top w:val="single" w:sz="4" w:space="0" w:color="000000"/>
              <w:left w:val="single" w:sz="4" w:space="0" w:color="000000"/>
              <w:bottom w:val="single" w:sz="4" w:space="0" w:color="000000"/>
            </w:tcBorders>
            <w:shd w:val="clear" w:color="auto" w:fill="auto"/>
          </w:tcPr>
          <w:p w:rsidR="00BC185A" w:rsidRPr="00E037BF" w:rsidRDefault="00BC185A" w:rsidP="00C1760B">
            <w:pPr>
              <w:rPr>
                <w:i/>
                <w:iCs/>
                <w:sz w:val="20"/>
                <w:szCs w:val="20"/>
              </w:rPr>
            </w:pPr>
            <w:r w:rsidRPr="00E037BF">
              <w:rPr>
                <w:i/>
                <w:iCs/>
                <w:sz w:val="20"/>
                <w:szCs w:val="20"/>
              </w:rPr>
              <w:t>Цель</w:t>
            </w:r>
          </w:p>
        </w:tc>
        <w:tc>
          <w:tcPr>
            <w:tcW w:w="1862" w:type="dxa"/>
            <w:tcBorders>
              <w:top w:val="single" w:sz="4" w:space="0" w:color="000000"/>
              <w:left w:val="single" w:sz="4" w:space="0" w:color="000000"/>
              <w:bottom w:val="single" w:sz="4" w:space="0" w:color="000000"/>
            </w:tcBorders>
            <w:shd w:val="clear" w:color="auto" w:fill="auto"/>
          </w:tcPr>
          <w:p w:rsidR="00BC185A" w:rsidRPr="00E037BF" w:rsidRDefault="00BC185A" w:rsidP="00C1760B">
            <w:pPr>
              <w:rPr>
                <w:i/>
                <w:iCs/>
                <w:sz w:val="20"/>
                <w:szCs w:val="20"/>
              </w:rPr>
            </w:pPr>
            <w:r w:rsidRPr="00E037BF">
              <w:rPr>
                <w:i/>
                <w:iCs/>
                <w:sz w:val="20"/>
                <w:szCs w:val="20"/>
              </w:rPr>
              <w:t>форма</w:t>
            </w:r>
          </w:p>
        </w:tc>
        <w:tc>
          <w:tcPr>
            <w:tcW w:w="1234" w:type="dxa"/>
            <w:tcBorders>
              <w:top w:val="single" w:sz="4" w:space="0" w:color="000000"/>
              <w:left w:val="single" w:sz="4" w:space="0" w:color="000000"/>
              <w:bottom w:val="single" w:sz="4" w:space="0" w:color="000000"/>
            </w:tcBorders>
            <w:shd w:val="clear" w:color="auto" w:fill="auto"/>
          </w:tcPr>
          <w:p w:rsidR="00BC185A" w:rsidRPr="00E037BF" w:rsidRDefault="00BC185A" w:rsidP="00C1760B">
            <w:pPr>
              <w:rPr>
                <w:i/>
                <w:iCs/>
                <w:sz w:val="20"/>
                <w:szCs w:val="20"/>
              </w:rPr>
            </w:pPr>
            <w:r w:rsidRPr="00E037BF">
              <w:rPr>
                <w:i/>
                <w:iCs/>
                <w:sz w:val="20"/>
                <w:szCs w:val="20"/>
              </w:rPr>
              <w:t>итог</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C1760B">
            <w:pPr>
              <w:rPr>
                <w:sz w:val="20"/>
                <w:szCs w:val="20"/>
              </w:rPr>
            </w:pPr>
            <w:r w:rsidRPr="00E037BF">
              <w:rPr>
                <w:i/>
                <w:iCs/>
                <w:sz w:val="20"/>
                <w:szCs w:val="20"/>
              </w:rPr>
              <w:t>Ответственный</w:t>
            </w:r>
          </w:p>
        </w:tc>
      </w:tr>
      <w:tr w:rsidR="00BC185A" w:rsidRPr="00E037BF" w:rsidTr="007505F3">
        <w:tc>
          <w:tcPr>
            <w:tcW w:w="2366"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Классно-обобщающий контроль в 11 классах</w:t>
            </w:r>
          </w:p>
        </w:tc>
        <w:tc>
          <w:tcPr>
            <w:tcW w:w="2262"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Проверка ЗУН  учащихся</w:t>
            </w:r>
          </w:p>
        </w:tc>
        <w:tc>
          <w:tcPr>
            <w:tcW w:w="1862"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Посещение уроков</w:t>
            </w:r>
          </w:p>
          <w:p w:rsidR="00BC185A" w:rsidRPr="00E037BF" w:rsidRDefault="00BC185A" w:rsidP="00C1760B">
            <w:pPr>
              <w:rPr>
                <w:sz w:val="20"/>
                <w:szCs w:val="20"/>
              </w:rPr>
            </w:pPr>
            <w:r w:rsidRPr="00E037BF">
              <w:rPr>
                <w:sz w:val="20"/>
                <w:szCs w:val="20"/>
              </w:rPr>
              <w:t>срезы</w:t>
            </w:r>
          </w:p>
        </w:tc>
        <w:tc>
          <w:tcPr>
            <w:tcW w:w="1234"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Справка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Администрация</w:t>
            </w:r>
          </w:p>
        </w:tc>
      </w:tr>
      <w:tr w:rsidR="00BC185A" w:rsidRPr="00E037BF" w:rsidTr="007505F3">
        <w:tc>
          <w:tcPr>
            <w:tcW w:w="2366"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Проверка журналов</w:t>
            </w:r>
          </w:p>
        </w:tc>
        <w:tc>
          <w:tcPr>
            <w:tcW w:w="2262"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Состояние текущего опроса, порядок заполнения</w:t>
            </w:r>
          </w:p>
        </w:tc>
        <w:tc>
          <w:tcPr>
            <w:tcW w:w="1862"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snapToGrid w:val="0"/>
              <w:rPr>
                <w:sz w:val="20"/>
                <w:szCs w:val="20"/>
              </w:rPr>
            </w:pPr>
          </w:p>
        </w:tc>
        <w:tc>
          <w:tcPr>
            <w:tcW w:w="1234"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Справка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7BF" w:rsidRPr="00E037BF" w:rsidRDefault="00E037BF" w:rsidP="00C1760B">
            <w:pPr>
              <w:rPr>
                <w:sz w:val="20"/>
                <w:szCs w:val="20"/>
              </w:rPr>
            </w:pPr>
            <w:r w:rsidRPr="00E037BF">
              <w:rPr>
                <w:sz w:val="20"/>
                <w:szCs w:val="20"/>
              </w:rPr>
              <w:t>Раджабов М.Б.</w:t>
            </w:r>
          </w:p>
          <w:p w:rsidR="00BC185A" w:rsidRPr="00E037BF" w:rsidRDefault="00FA6849" w:rsidP="00C1760B">
            <w:pPr>
              <w:rPr>
                <w:sz w:val="20"/>
                <w:szCs w:val="20"/>
              </w:rPr>
            </w:pPr>
            <w:r w:rsidRPr="00E037BF">
              <w:rPr>
                <w:sz w:val="20"/>
                <w:szCs w:val="20"/>
              </w:rPr>
              <w:t>Гамидова Г.М.</w:t>
            </w:r>
          </w:p>
        </w:tc>
      </w:tr>
      <w:tr w:rsidR="00BC185A" w:rsidRPr="00E037BF" w:rsidTr="007505F3">
        <w:tc>
          <w:tcPr>
            <w:tcW w:w="2366"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 xml:space="preserve">Школьные предметные </w:t>
            </w:r>
            <w:r w:rsidRPr="00E037BF">
              <w:rPr>
                <w:sz w:val="20"/>
                <w:szCs w:val="20"/>
              </w:rPr>
              <w:lastRenderedPageBreak/>
              <w:t xml:space="preserve">олимпиады </w:t>
            </w:r>
          </w:p>
        </w:tc>
        <w:tc>
          <w:tcPr>
            <w:tcW w:w="2262"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lastRenderedPageBreak/>
              <w:t xml:space="preserve">Работа с одаренными </w:t>
            </w:r>
            <w:r w:rsidRPr="00E037BF">
              <w:rPr>
                <w:sz w:val="20"/>
                <w:szCs w:val="20"/>
              </w:rPr>
              <w:lastRenderedPageBreak/>
              <w:t>детьми</w:t>
            </w:r>
          </w:p>
        </w:tc>
        <w:tc>
          <w:tcPr>
            <w:tcW w:w="1862"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snapToGrid w:val="0"/>
              <w:rPr>
                <w:sz w:val="20"/>
                <w:szCs w:val="20"/>
              </w:rPr>
            </w:pPr>
          </w:p>
        </w:tc>
        <w:tc>
          <w:tcPr>
            <w:tcW w:w="1234"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Отчет</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7BF" w:rsidRPr="00E037BF" w:rsidRDefault="00E037BF" w:rsidP="00C1760B">
            <w:pPr>
              <w:rPr>
                <w:sz w:val="20"/>
                <w:szCs w:val="20"/>
              </w:rPr>
            </w:pPr>
            <w:r w:rsidRPr="00E037BF">
              <w:rPr>
                <w:sz w:val="20"/>
                <w:szCs w:val="20"/>
              </w:rPr>
              <w:t>Раджабов М.Б.</w:t>
            </w:r>
          </w:p>
          <w:p w:rsidR="00BC185A" w:rsidRPr="00E037BF" w:rsidRDefault="00FA6849" w:rsidP="00C1760B">
            <w:pPr>
              <w:rPr>
                <w:sz w:val="20"/>
                <w:szCs w:val="20"/>
              </w:rPr>
            </w:pPr>
            <w:r w:rsidRPr="00E037BF">
              <w:rPr>
                <w:sz w:val="20"/>
                <w:szCs w:val="20"/>
              </w:rPr>
              <w:lastRenderedPageBreak/>
              <w:t>Гамидова Г.М.</w:t>
            </w:r>
          </w:p>
        </w:tc>
      </w:tr>
      <w:tr w:rsidR="00BC185A" w:rsidRPr="00E037BF" w:rsidTr="007505F3">
        <w:tc>
          <w:tcPr>
            <w:tcW w:w="2366"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lastRenderedPageBreak/>
              <w:t>Предметные недели</w:t>
            </w:r>
          </w:p>
        </w:tc>
        <w:tc>
          <w:tcPr>
            <w:tcW w:w="2262"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Развитие интереса к  предмету</w:t>
            </w:r>
          </w:p>
        </w:tc>
        <w:tc>
          <w:tcPr>
            <w:tcW w:w="1862"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snapToGrid w:val="0"/>
              <w:rPr>
                <w:sz w:val="20"/>
                <w:szCs w:val="20"/>
              </w:rPr>
            </w:pPr>
          </w:p>
        </w:tc>
        <w:tc>
          <w:tcPr>
            <w:tcW w:w="1234"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Отчет</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 xml:space="preserve">Руководители МО </w:t>
            </w:r>
          </w:p>
        </w:tc>
      </w:tr>
      <w:tr w:rsidR="00BC185A" w:rsidRPr="00E037BF" w:rsidTr="007505F3">
        <w:tc>
          <w:tcPr>
            <w:tcW w:w="2366"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 xml:space="preserve"> Посещение кружковых занятий</w:t>
            </w:r>
          </w:p>
        </w:tc>
        <w:tc>
          <w:tcPr>
            <w:tcW w:w="2262"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Наполняемость групп, своевременность проведения</w:t>
            </w:r>
          </w:p>
        </w:tc>
        <w:tc>
          <w:tcPr>
            <w:tcW w:w="1862"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Посещение занятий</w:t>
            </w:r>
          </w:p>
        </w:tc>
        <w:tc>
          <w:tcPr>
            <w:tcW w:w="1234"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Справка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D20A24" w:rsidP="00C1760B">
            <w:pPr>
              <w:rPr>
                <w:sz w:val="20"/>
                <w:szCs w:val="20"/>
              </w:rPr>
            </w:pPr>
            <w:r w:rsidRPr="00E037BF">
              <w:rPr>
                <w:sz w:val="20"/>
                <w:szCs w:val="20"/>
              </w:rPr>
              <w:t>Раджабов М.Б.</w:t>
            </w:r>
          </w:p>
        </w:tc>
      </w:tr>
      <w:tr w:rsidR="00FA6849" w:rsidRPr="00E037BF" w:rsidTr="00274CCE">
        <w:tc>
          <w:tcPr>
            <w:tcW w:w="2366" w:type="dxa"/>
            <w:tcBorders>
              <w:top w:val="single" w:sz="4" w:space="0" w:color="000000"/>
              <w:left w:val="single" w:sz="4" w:space="0" w:color="000000"/>
              <w:bottom w:val="single" w:sz="4" w:space="0" w:color="000000"/>
            </w:tcBorders>
            <w:shd w:val="clear" w:color="auto" w:fill="auto"/>
            <w:vAlign w:val="center"/>
          </w:tcPr>
          <w:p w:rsidR="00FA6849" w:rsidRPr="00E037BF" w:rsidRDefault="00FA6849" w:rsidP="00C1760B">
            <w:pPr>
              <w:rPr>
                <w:sz w:val="20"/>
                <w:szCs w:val="20"/>
              </w:rPr>
            </w:pPr>
            <w:r w:rsidRPr="00E037BF">
              <w:rPr>
                <w:sz w:val="20"/>
                <w:szCs w:val="20"/>
              </w:rPr>
              <w:t>Адаптация учащихся 1, 5,10 классов  к условиям обучения</w:t>
            </w:r>
          </w:p>
        </w:tc>
        <w:tc>
          <w:tcPr>
            <w:tcW w:w="2262" w:type="dxa"/>
            <w:tcBorders>
              <w:top w:val="single" w:sz="4" w:space="0" w:color="000000"/>
              <w:left w:val="single" w:sz="4" w:space="0" w:color="000000"/>
              <w:bottom w:val="single" w:sz="4" w:space="0" w:color="000000"/>
            </w:tcBorders>
            <w:shd w:val="clear" w:color="auto" w:fill="auto"/>
            <w:vAlign w:val="center"/>
          </w:tcPr>
          <w:p w:rsidR="00FA6849" w:rsidRPr="00E037BF" w:rsidRDefault="00FA6849" w:rsidP="00C1760B">
            <w:pPr>
              <w:snapToGrid w:val="0"/>
              <w:rPr>
                <w:sz w:val="20"/>
                <w:szCs w:val="20"/>
              </w:rPr>
            </w:pPr>
          </w:p>
        </w:tc>
        <w:tc>
          <w:tcPr>
            <w:tcW w:w="1862" w:type="dxa"/>
            <w:tcBorders>
              <w:top w:val="single" w:sz="4" w:space="0" w:color="000000"/>
              <w:left w:val="single" w:sz="4" w:space="0" w:color="000000"/>
              <w:bottom w:val="single" w:sz="4" w:space="0" w:color="000000"/>
            </w:tcBorders>
            <w:shd w:val="clear" w:color="auto" w:fill="auto"/>
            <w:vAlign w:val="center"/>
          </w:tcPr>
          <w:p w:rsidR="00FA6849" w:rsidRPr="00E037BF" w:rsidRDefault="00FA6849" w:rsidP="00C1760B">
            <w:pPr>
              <w:snapToGrid w:val="0"/>
              <w:rPr>
                <w:sz w:val="20"/>
                <w:szCs w:val="20"/>
              </w:rPr>
            </w:pPr>
          </w:p>
        </w:tc>
        <w:tc>
          <w:tcPr>
            <w:tcW w:w="1234" w:type="dxa"/>
            <w:tcBorders>
              <w:top w:val="single" w:sz="4" w:space="0" w:color="000000"/>
              <w:left w:val="single" w:sz="4" w:space="0" w:color="000000"/>
              <w:bottom w:val="single" w:sz="4" w:space="0" w:color="000000"/>
            </w:tcBorders>
            <w:shd w:val="clear" w:color="auto" w:fill="auto"/>
            <w:vAlign w:val="center"/>
          </w:tcPr>
          <w:p w:rsidR="00FA6849" w:rsidRPr="00E037BF" w:rsidRDefault="00FA6849" w:rsidP="00C1760B">
            <w:pPr>
              <w:rPr>
                <w:sz w:val="20"/>
                <w:szCs w:val="20"/>
              </w:rPr>
            </w:pPr>
            <w:r w:rsidRPr="00E037BF">
              <w:rPr>
                <w:sz w:val="20"/>
                <w:szCs w:val="20"/>
              </w:rPr>
              <w:t>СД</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A6849" w:rsidRPr="00E037BF" w:rsidRDefault="00D20A24" w:rsidP="00C1760B">
            <w:pPr>
              <w:rPr>
                <w:sz w:val="20"/>
                <w:szCs w:val="20"/>
              </w:rPr>
            </w:pPr>
            <w:r w:rsidRPr="00E037BF">
              <w:rPr>
                <w:sz w:val="20"/>
                <w:szCs w:val="20"/>
              </w:rPr>
              <w:t>Раджабов М.Б.</w:t>
            </w:r>
          </w:p>
        </w:tc>
      </w:tr>
    </w:tbl>
    <w:p w:rsidR="00BC185A" w:rsidRPr="00E037BF" w:rsidRDefault="00BC185A" w:rsidP="00C1760B">
      <w:pPr>
        <w:pStyle w:val="af0"/>
        <w:jc w:val="left"/>
        <w:rPr>
          <w:sz w:val="20"/>
          <w:szCs w:val="20"/>
        </w:rPr>
      </w:pPr>
      <w:r w:rsidRPr="00E037BF">
        <w:rPr>
          <w:sz w:val="20"/>
          <w:szCs w:val="20"/>
        </w:rPr>
        <w:t>Ноябрь</w:t>
      </w:r>
    </w:p>
    <w:p w:rsidR="00BC185A" w:rsidRPr="00E037BF" w:rsidRDefault="00BC185A" w:rsidP="00C1760B">
      <w:pPr>
        <w:rPr>
          <w:sz w:val="20"/>
          <w:szCs w:val="20"/>
        </w:rPr>
      </w:pPr>
    </w:p>
    <w:tbl>
      <w:tblPr>
        <w:tblW w:w="0" w:type="auto"/>
        <w:tblInd w:w="-42" w:type="dxa"/>
        <w:tblLayout w:type="fixed"/>
        <w:tblLook w:val="0000"/>
      </w:tblPr>
      <w:tblGrid>
        <w:gridCol w:w="3080"/>
        <w:gridCol w:w="1820"/>
        <w:gridCol w:w="1680"/>
        <w:gridCol w:w="1400"/>
        <w:gridCol w:w="2376"/>
      </w:tblGrid>
      <w:tr w:rsidR="00BC185A" w:rsidRPr="00E037BF" w:rsidTr="00C1760B">
        <w:tc>
          <w:tcPr>
            <w:tcW w:w="3080" w:type="dxa"/>
            <w:tcBorders>
              <w:top w:val="single" w:sz="4" w:space="0" w:color="000000"/>
              <w:left w:val="single" w:sz="4" w:space="0" w:color="000000"/>
              <w:bottom w:val="single" w:sz="4" w:space="0" w:color="000000"/>
            </w:tcBorders>
            <w:shd w:val="clear" w:color="auto" w:fill="auto"/>
          </w:tcPr>
          <w:p w:rsidR="00BC185A" w:rsidRPr="00E037BF" w:rsidRDefault="00BC185A" w:rsidP="00C1760B">
            <w:pPr>
              <w:rPr>
                <w:i/>
                <w:iCs/>
                <w:sz w:val="20"/>
                <w:szCs w:val="20"/>
              </w:rPr>
            </w:pPr>
            <w:r w:rsidRPr="00E037BF">
              <w:rPr>
                <w:i/>
                <w:iCs/>
                <w:sz w:val="20"/>
                <w:szCs w:val="20"/>
              </w:rPr>
              <w:t>содержание</w:t>
            </w:r>
          </w:p>
        </w:tc>
        <w:tc>
          <w:tcPr>
            <w:tcW w:w="1820" w:type="dxa"/>
            <w:tcBorders>
              <w:top w:val="single" w:sz="4" w:space="0" w:color="000000"/>
              <w:left w:val="single" w:sz="4" w:space="0" w:color="000000"/>
              <w:bottom w:val="single" w:sz="4" w:space="0" w:color="000000"/>
            </w:tcBorders>
            <w:shd w:val="clear" w:color="auto" w:fill="auto"/>
          </w:tcPr>
          <w:p w:rsidR="00BC185A" w:rsidRPr="00E037BF" w:rsidRDefault="00BC185A" w:rsidP="00C1760B">
            <w:pPr>
              <w:rPr>
                <w:i/>
                <w:iCs/>
                <w:sz w:val="20"/>
                <w:szCs w:val="20"/>
              </w:rPr>
            </w:pPr>
            <w:r w:rsidRPr="00E037BF">
              <w:rPr>
                <w:i/>
                <w:iCs/>
                <w:sz w:val="20"/>
                <w:szCs w:val="20"/>
              </w:rPr>
              <w:t>цель</w:t>
            </w:r>
          </w:p>
        </w:tc>
        <w:tc>
          <w:tcPr>
            <w:tcW w:w="1680" w:type="dxa"/>
            <w:tcBorders>
              <w:top w:val="single" w:sz="4" w:space="0" w:color="000000"/>
              <w:left w:val="single" w:sz="4" w:space="0" w:color="000000"/>
              <w:bottom w:val="single" w:sz="4" w:space="0" w:color="000000"/>
            </w:tcBorders>
            <w:shd w:val="clear" w:color="auto" w:fill="auto"/>
          </w:tcPr>
          <w:p w:rsidR="00BC185A" w:rsidRPr="00E037BF" w:rsidRDefault="00BC185A" w:rsidP="00C1760B">
            <w:pPr>
              <w:rPr>
                <w:i/>
                <w:iCs/>
                <w:sz w:val="20"/>
                <w:szCs w:val="20"/>
              </w:rPr>
            </w:pPr>
            <w:r w:rsidRPr="00E037BF">
              <w:rPr>
                <w:i/>
                <w:iCs/>
                <w:sz w:val="20"/>
                <w:szCs w:val="20"/>
              </w:rPr>
              <w:t>форма</w:t>
            </w:r>
          </w:p>
        </w:tc>
        <w:tc>
          <w:tcPr>
            <w:tcW w:w="1400" w:type="dxa"/>
            <w:tcBorders>
              <w:top w:val="single" w:sz="4" w:space="0" w:color="000000"/>
              <w:left w:val="single" w:sz="4" w:space="0" w:color="000000"/>
              <w:bottom w:val="single" w:sz="4" w:space="0" w:color="000000"/>
            </w:tcBorders>
            <w:shd w:val="clear" w:color="auto" w:fill="auto"/>
          </w:tcPr>
          <w:p w:rsidR="00BC185A" w:rsidRPr="00E037BF" w:rsidRDefault="00BC185A" w:rsidP="00C1760B">
            <w:pPr>
              <w:rPr>
                <w:i/>
                <w:iCs/>
                <w:sz w:val="20"/>
                <w:szCs w:val="20"/>
              </w:rPr>
            </w:pPr>
            <w:r w:rsidRPr="00E037BF">
              <w:rPr>
                <w:i/>
                <w:iCs/>
                <w:sz w:val="20"/>
                <w:szCs w:val="20"/>
              </w:rPr>
              <w:t>итог</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C1760B">
            <w:pPr>
              <w:rPr>
                <w:sz w:val="20"/>
                <w:szCs w:val="20"/>
              </w:rPr>
            </w:pPr>
            <w:r w:rsidRPr="00E037BF">
              <w:rPr>
                <w:i/>
                <w:iCs/>
                <w:sz w:val="20"/>
                <w:szCs w:val="20"/>
              </w:rPr>
              <w:t>Ответственный</w:t>
            </w:r>
          </w:p>
        </w:tc>
      </w:tr>
      <w:tr w:rsidR="00BC185A" w:rsidRPr="00E037BF" w:rsidTr="00C1760B">
        <w:tc>
          <w:tcPr>
            <w:tcW w:w="308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Контроль  работы ГПП</w:t>
            </w:r>
          </w:p>
        </w:tc>
        <w:tc>
          <w:tcPr>
            <w:tcW w:w="182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Подготовка домашних заданий</w:t>
            </w:r>
          </w:p>
        </w:tc>
        <w:tc>
          <w:tcPr>
            <w:tcW w:w="168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персональный</w:t>
            </w:r>
          </w:p>
        </w:tc>
        <w:tc>
          <w:tcPr>
            <w:tcW w:w="140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Справка</w:t>
            </w: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Администрация</w:t>
            </w:r>
          </w:p>
        </w:tc>
      </w:tr>
      <w:tr w:rsidR="00BC185A" w:rsidRPr="00E037BF" w:rsidTr="00C1760B">
        <w:tc>
          <w:tcPr>
            <w:tcW w:w="308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Контроль работы кружков,  спортивных  секций, ПДО</w:t>
            </w:r>
          </w:p>
          <w:p w:rsidR="00BC185A" w:rsidRPr="00E037BF" w:rsidRDefault="00BC185A" w:rsidP="00C1760B">
            <w:pPr>
              <w:rPr>
                <w:sz w:val="20"/>
                <w:szCs w:val="20"/>
              </w:rPr>
            </w:pPr>
          </w:p>
        </w:tc>
        <w:tc>
          <w:tcPr>
            <w:tcW w:w="182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Качество ведения занятий</w:t>
            </w:r>
          </w:p>
        </w:tc>
        <w:tc>
          <w:tcPr>
            <w:tcW w:w="168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Администра-тивный контроль</w:t>
            </w:r>
          </w:p>
          <w:p w:rsidR="00BC185A" w:rsidRPr="00E037BF" w:rsidRDefault="00BC185A" w:rsidP="00C1760B">
            <w:pPr>
              <w:rPr>
                <w:sz w:val="20"/>
                <w:szCs w:val="20"/>
              </w:rPr>
            </w:pPr>
          </w:p>
        </w:tc>
        <w:tc>
          <w:tcPr>
            <w:tcW w:w="140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Справка</w:t>
            </w: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Руководители  МО</w:t>
            </w:r>
          </w:p>
          <w:p w:rsidR="00BC185A" w:rsidRPr="00E037BF" w:rsidRDefault="00BC185A" w:rsidP="00C1760B">
            <w:pPr>
              <w:rPr>
                <w:sz w:val="20"/>
                <w:szCs w:val="20"/>
              </w:rPr>
            </w:pPr>
            <w:r w:rsidRPr="00E037BF">
              <w:rPr>
                <w:sz w:val="20"/>
                <w:szCs w:val="20"/>
              </w:rPr>
              <w:t>Администрация</w:t>
            </w:r>
          </w:p>
        </w:tc>
      </w:tr>
      <w:tr w:rsidR="00BC185A" w:rsidRPr="00E037BF" w:rsidTr="00C1760B">
        <w:tc>
          <w:tcPr>
            <w:tcW w:w="308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Санитарно-гигиенический режим и питание школьников</w:t>
            </w:r>
          </w:p>
        </w:tc>
        <w:tc>
          <w:tcPr>
            <w:tcW w:w="182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анализ</w:t>
            </w:r>
          </w:p>
        </w:tc>
        <w:tc>
          <w:tcPr>
            <w:tcW w:w="168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фронтальный</w:t>
            </w:r>
          </w:p>
        </w:tc>
        <w:tc>
          <w:tcPr>
            <w:tcW w:w="140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СД</w:t>
            </w: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4D6C09" w:rsidP="00C1760B">
            <w:pPr>
              <w:rPr>
                <w:sz w:val="20"/>
                <w:szCs w:val="20"/>
              </w:rPr>
            </w:pPr>
            <w:r w:rsidRPr="00E037BF">
              <w:rPr>
                <w:sz w:val="20"/>
                <w:szCs w:val="20"/>
              </w:rPr>
              <w:t>Завхоз</w:t>
            </w:r>
          </w:p>
          <w:p w:rsidR="00BC185A" w:rsidRPr="00E037BF" w:rsidRDefault="00BC185A" w:rsidP="00C1760B">
            <w:pPr>
              <w:rPr>
                <w:sz w:val="20"/>
                <w:szCs w:val="20"/>
              </w:rPr>
            </w:pPr>
            <w:r w:rsidRPr="00E037BF">
              <w:rPr>
                <w:sz w:val="20"/>
                <w:szCs w:val="20"/>
              </w:rPr>
              <w:t>Профком</w:t>
            </w:r>
          </w:p>
        </w:tc>
      </w:tr>
      <w:tr w:rsidR="00BC185A" w:rsidRPr="00E037BF" w:rsidTr="00C1760B">
        <w:tc>
          <w:tcPr>
            <w:tcW w:w="308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 xml:space="preserve">Проверка журналов </w:t>
            </w:r>
          </w:p>
        </w:tc>
        <w:tc>
          <w:tcPr>
            <w:tcW w:w="182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Соответствие  планированию</w:t>
            </w:r>
          </w:p>
          <w:p w:rsidR="00BC185A" w:rsidRPr="00E037BF" w:rsidRDefault="00BC185A" w:rsidP="00C1760B">
            <w:pPr>
              <w:rPr>
                <w:sz w:val="20"/>
                <w:szCs w:val="20"/>
              </w:rPr>
            </w:pPr>
            <w:r w:rsidRPr="00E037BF">
              <w:rPr>
                <w:sz w:val="20"/>
                <w:szCs w:val="20"/>
              </w:rPr>
              <w:t>Прохождение программы</w:t>
            </w:r>
          </w:p>
        </w:tc>
        <w:tc>
          <w:tcPr>
            <w:tcW w:w="168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Администра-тивный</w:t>
            </w:r>
          </w:p>
        </w:tc>
        <w:tc>
          <w:tcPr>
            <w:tcW w:w="140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Справка</w:t>
            </w: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FA5569" w:rsidP="00C1760B">
            <w:pPr>
              <w:rPr>
                <w:sz w:val="20"/>
                <w:szCs w:val="20"/>
              </w:rPr>
            </w:pPr>
            <w:r w:rsidRPr="00E037BF">
              <w:rPr>
                <w:sz w:val="20"/>
                <w:szCs w:val="20"/>
              </w:rPr>
              <w:t>Раджабов М.Б.</w:t>
            </w:r>
          </w:p>
        </w:tc>
      </w:tr>
      <w:tr w:rsidR="00BC185A" w:rsidRPr="00E037BF" w:rsidTr="00C1760B">
        <w:tc>
          <w:tcPr>
            <w:tcW w:w="308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Проведение районных олимпиад</w:t>
            </w:r>
          </w:p>
          <w:p w:rsidR="00BC185A" w:rsidRPr="00E037BF" w:rsidRDefault="00BC185A" w:rsidP="00C1760B">
            <w:pPr>
              <w:rPr>
                <w:sz w:val="20"/>
                <w:szCs w:val="20"/>
              </w:rPr>
            </w:pPr>
          </w:p>
        </w:tc>
        <w:tc>
          <w:tcPr>
            <w:tcW w:w="182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Работа</w:t>
            </w:r>
          </w:p>
          <w:p w:rsidR="00BC185A" w:rsidRPr="00E037BF" w:rsidRDefault="00BC185A" w:rsidP="00C1760B">
            <w:pPr>
              <w:rPr>
                <w:sz w:val="20"/>
                <w:szCs w:val="20"/>
              </w:rPr>
            </w:pPr>
            <w:r w:rsidRPr="00E037BF">
              <w:rPr>
                <w:sz w:val="20"/>
                <w:szCs w:val="20"/>
              </w:rPr>
              <w:t>с одаренными детьми</w:t>
            </w:r>
          </w:p>
        </w:tc>
        <w:tc>
          <w:tcPr>
            <w:tcW w:w="168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snapToGrid w:val="0"/>
              <w:rPr>
                <w:sz w:val="20"/>
                <w:szCs w:val="20"/>
              </w:rPr>
            </w:pPr>
          </w:p>
        </w:tc>
        <w:tc>
          <w:tcPr>
            <w:tcW w:w="140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Справка</w:t>
            </w: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C1760B" w:rsidP="00C1760B">
            <w:pPr>
              <w:rPr>
                <w:sz w:val="20"/>
                <w:szCs w:val="20"/>
              </w:rPr>
            </w:pPr>
            <w:r>
              <w:rPr>
                <w:sz w:val="20"/>
                <w:szCs w:val="20"/>
              </w:rPr>
              <w:t>Раджабов М.Б.</w:t>
            </w:r>
          </w:p>
          <w:p w:rsidR="00BC185A" w:rsidRPr="00E037BF" w:rsidRDefault="00BC185A" w:rsidP="00C1760B">
            <w:pPr>
              <w:rPr>
                <w:sz w:val="20"/>
                <w:szCs w:val="20"/>
              </w:rPr>
            </w:pPr>
            <w:r w:rsidRPr="00E037BF">
              <w:rPr>
                <w:sz w:val="20"/>
                <w:szCs w:val="20"/>
              </w:rPr>
              <w:t>Руководители МО</w:t>
            </w:r>
          </w:p>
        </w:tc>
      </w:tr>
      <w:tr w:rsidR="00BC185A" w:rsidRPr="00E037BF" w:rsidTr="00C1760B">
        <w:tc>
          <w:tcPr>
            <w:tcW w:w="308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Контрольные срезы по математике, русскому языку  и технике чтения в начальной школе</w:t>
            </w:r>
          </w:p>
        </w:tc>
        <w:tc>
          <w:tcPr>
            <w:tcW w:w="182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Уровень обученности</w:t>
            </w:r>
          </w:p>
          <w:p w:rsidR="00BC185A" w:rsidRPr="00E037BF" w:rsidRDefault="00BC185A" w:rsidP="00C1760B">
            <w:pPr>
              <w:rPr>
                <w:sz w:val="20"/>
                <w:szCs w:val="20"/>
              </w:rPr>
            </w:pPr>
            <w:r w:rsidRPr="00E037BF">
              <w:rPr>
                <w:sz w:val="20"/>
                <w:szCs w:val="20"/>
              </w:rPr>
              <w:t>учащихся</w:t>
            </w:r>
          </w:p>
        </w:tc>
        <w:tc>
          <w:tcPr>
            <w:tcW w:w="168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snapToGrid w:val="0"/>
              <w:rPr>
                <w:sz w:val="20"/>
                <w:szCs w:val="20"/>
              </w:rPr>
            </w:pPr>
          </w:p>
        </w:tc>
        <w:tc>
          <w:tcPr>
            <w:tcW w:w="140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Справка</w:t>
            </w: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Руководитель МО</w:t>
            </w:r>
          </w:p>
          <w:p w:rsidR="00BC185A" w:rsidRPr="00E037BF" w:rsidRDefault="00BC185A" w:rsidP="00C1760B">
            <w:pPr>
              <w:rPr>
                <w:sz w:val="20"/>
                <w:szCs w:val="20"/>
              </w:rPr>
            </w:pPr>
            <w:r w:rsidRPr="00E037BF">
              <w:rPr>
                <w:sz w:val="20"/>
                <w:szCs w:val="20"/>
              </w:rPr>
              <w:t>Администрация</w:t>
            </w:r>
          </w:p>
        </w:tc>
      </w:tr>
      <w:tr w:rsidR="00BC185A" w:rsidRPr="00E037BF" w:rsidTr="00C1760B">
        <w:tc>
          <w:tcPr>
            <w:tcW w:w="308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Посещение уроков технологии</w:t>
            </w:r>
          </w:p>
        </w:tc>
        <w:tc>
          <w:tcPr>
            <w:tcW w:w="182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Уровень обученности</w:t>
            </w:r>
          </w:p>
          <w:p w:rsidR="00BC185A" w:rsidRPr="00E037BF" w:rsidRDefault="00BC185A" w:rsidP="00C1760B">
            <w:pPr>
              <w:rPr>
                <w:sz w:val="20"/>
                <w:szCs w:val="20"/>
              </w:rPr>
            </w:pPr>
            <w:r w:rsidRPr="00E037BF">
              <w:rPr>
                <w:sz w:val="20"/>
                <w:szCs w:val="20"/>
              </w:rPr>
              <w:t>учащихся</w:t>
            </w:r>
          </w:p>
        </w:tc>
        <w:tc>
          <w:tcPr>
            <w:tcW w:w="168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фронтальный</w:t>
            </w:r>
          </w:p>
        </w:tc>
        <w:tc>
          <w:tcPr>
            <w:tcW w:w="140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Справка</w:t>
            </w: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Администрация</w:t>
            </w:r>
          </w:p>
        </w:tc>
      </w:tr>
      <w:tr w:rsidR="00FA6849" w:rsidRPr="00E037BF" w:rsidTr="00C1760B">
        <w:tc>
          <w:tcPr>
            <w:tcW w:w="3080" w:type="dxa"/>
            <w:tcBorders>
              <w:top w:val="single" w:sz="4" w:space="0" w:color="000000"/>
              <w:left w:val="single" w:sz="4" w:space="0" w:color="000000"/>
              <w:bottom w:val="single" w:sz="4" w:space="0" w:color="000000"/>
            </w:tcBorders>
            <w:shd w:val="clear" w:color="auto" w:fill="auto"/>
            <w:vAlign w:val="center"/>
          </w:tcPr>
          <w:p w:rsidR="00FA6849" w:rsidRPr="00E037BF" w:rsidRDefault="00C1760B" w:rsidP="00C1760B">
            <w:pPr>
              <w:rPr>
                <w:sz w:val="20"/>
                <w:szCs w:val="20"/>
              </w:rPr>
            </w:pPr>
            <w:r>
              <w:rPr>
                <w:sz w:val="20"/>
                <w:szCs w:val="20"/>
              </w:rPr>
              <w:t>Ведение дневников учащими</w:t>
            </w:r>
            <w:r w:rsidR="00FA6849" w:rsidRPr="00E037BF">
              <w:rPr>
                <w:sz w:val="20"/>
                <w:szCs w:val="20"/>
              </w:rPr>
              <w:t>ся 3-7 классов</w:t>
            </w:r>
          </w:p>
        </w:tc>
        <w:tc>
          <w:tcPr>
            <w:tcW w:w="1820" w:type="dxa"/>
            <w:tcBorders>
              <w:top w:val="single" w:sz="4" w:space="0" w:color="000000"/>
              <w:left w:val="single" w:sz="4" w:space="0" w:color="000000"/>
              <w:bottom w:val="single" w:sz="4" w:space="0" w:color="000000"/>
            </w:tcBorders>
            <w:shd w:val="clear" w:color="auto" w:fill="auto"/>
            <w:vAlign w:val="center"/>
          </w:tcPr>
          <w:p w:rsidR="00FA6849" w:rsidRPr="00E037BF" w:rsidRDefault="00FA6849" w:rsidP="00C1760B">
            <w:pPr>
              <w:rPr>
                <w:sz w:val="20"/>
                <w:szCs w:val="20"/>
              </w:rPr>
            </w:pPr>
            <w:r w:rsidRPr="00E037BF">
              <w:rPr>
                <w:sz w:val="20"/>
                <w:szCs w:val="20"/>
              </w:rPr>
              <w:t>Соблюдение единых требований</w:t>
            </w:r>
          </w:p>
        </w:tc>
        <w:tc>
          <w:tcPr>
            <w:tcW w:w="1680" w:type="dxa"/>
            <w:tcBorders>
              <w:top w:val="single" w:sz="4" w:space="0" w:color="000000"/>
              <w:left w:val="single" w:sz="4" w:space="0" w:color="000000"/>
              <w:bottom w:val="single" w:sz="4" w:space="0" w:color="000000"/>
            </w:tcBorders>
            <w:shd w:val="clear" w:color="auto" w:fill="auto"/>
            <w:vAlign w:val="center"/>
          </w:tcPr>
          <w:p w:rsidR="00FA6849" w:rsidRPr="00E037BF" w:rsidRDefault="00FA6849" w:rsidP="00C1760B">
            <w:pPr>
              <w:snapToGrid w:val="0"/>
              <w:rPr>
                <w:sz w:val="20"/>
                <w:szCs w:val="20"/>
              </w:rPr>
            </w:pPr>
          </w:p>
        </w:tc>
        <w:tc>
          <w:tcPr>
            <w:tcW w:w="1400" w:type="dxa"/>
            <w:tcBorders>
              <w:top w:val="single" w:sz="4" w:space="0" w:color="000000"/>
              <w:left w:val="single" w:sz="4" w:space="0" w:color="000000"/>
              <w:bottom w:val="single" w:sz="4" w:space="0" w:color="000000"/>
            </w:tcBorders>
            <w:shd w:val="clear" w:color="auto" w:fill="auto"/>
            <w:vAlign w:val="center"/>
          </w:tcPr>
          <w:p w:rsidR="00FA6849" w:rsidRPr="00E037BF" w:rsidRDefault="00FA6849" w:rsidP="00C1760B">
            <w:pPr>
              <w:rPr>
                <w:sz w:val="20"/>
                <w:szCs w:val="20"/>
              </w:rPr>
            </w:pPr>
            <w:r w:rsidRPr="00E037BF">
              <w:rPr>
                <w:sz w:val="20"/>
                <w:szCs w:val="20"/>
              </w:rPr>
              <w:t>Справка</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FA6849" w:rsidRPr="00E037BF" w:rsidRDefault="00FA6849" w:rsidP="00C1760B">
            <w:pPr>
              <w:rPr>
                <w:sz w:val="20"/>
                <w:szCs w:val="20"/>
              </w:rPr>
            </w:pPr>
            <w:r w:rsidRPr="00E037BF">
              <w:rPr>
                <w:sz w:val="20"/>
                <w:szCs w:val="20"/>
              </w:rPr>
              <w:t>Мурадова П.К.</w:t>
            </w:r>
          </w:p>
        </w:tc>
      </w:tr>
      <w:tr w:rsidR="00FA6849" w:rsidRPr="00E037BF" w:rsidTr="00C1760B">
        <w:tc>
          <w:tcPr>
            <w:tcW w:w="3080" w:type="dxa"/>
            <w:tcBorders>
              <w:top w:val="single" w:sz="4" w:space="0" w:color="000000"/>
              <w:left w:val="single" w:sz="4" w:space="0" w:color="000000"/>
              <w:bottom w:val="single" w:sz="4" w:space="0" w:color="000000"/>
            </w:tcBorders>
            <w:shd w:val="clear" w:color="auto" w:fill="auto"/>
            <w:vAlign w:val="center"/>
          </w:tcPr>
          <w:p w:rsidR="00FA6849" w:rsidRPr="00E037BF" w:rsidRDefault="00FA6849" w:rsidP="00C1760B">
            <w:pPr>
              <w:rPr>
                <w:sz w:val="20"/>
                <w:szCs w:val="20"/>
              </w:rPr>
            </w:pPr>
            <w:r w:rsidRPr="00E037BF">
              <w:rPr>
                <w:sz w:val="20"/>
                <w:szCs w:val="20"/>
              </w:rPr>
              <w:t>Мероприятия, посвященные Дню матери</w:t>
            </w:r>
          </w:p>
        </w:tc>
        <w:tc>
          <w:tcPr>
            <w:tcW w:w="1820" w:type="dxa"/>
            <w:tcBorders>
              <w:top w:val="single" w:sz="4" w:space="0" w:color="000000"/>
              <w:left w:val="single" w:sz="4" w:space="0" w:color="000000"/>
              <w:bottom w:val="single" w:sz="4" w:space="0" w:color="000000"/>
            </w:tcBorders>
            <w:shd w:val="clear" w:color="auto" w:fill="auto"/>
            <w:vAlign w:val="center"/>
          </w:tcPr>
          <w:p w:rsidR="00FA6849" w:rsidRPr="00E037BF" w:rsidRDefault="00FA6849" w:rsidP="00C1760B">
            <w:pPr>
              <w:snapToGrid w:val="0"/>
              <w:rPr>
                <w:sz w:val="20"/>
                <w:szCs w:val="20"/>
              </w:rPr>
            </w:pPr>
          </w:p>
        </w:tc>
        <w:tc>
          <w:tcPr>
            <w:tcW w:w="1680" w:type="dxa"/>
            <w:tcBorders>
              <w:top w:val="single" w:sz="4" w:space="0" w:color="000000"/>
              <w:left w:val="single" w:sz="4" w:space="0" w:color="000000"/>
              <w:bottom w:val="single" w:sz="4" w:space="0" w:color="000000"/>
            </w:tcBorders>
            <w:shd w:val="clear" w:color="auto" w:fill="auto"/>
            <w:vAlign w:val="center"/>
          </w:tcPr>
          <w:p w:rsidR="00FA6849" w:rsidRPr="00E037BF" w:rsidRDefault="00FA6849" w:rsidP="00C1760B">
            <w:pPr>
              <w:snapToGrid w:val="0"/>
              <w:rPr>
                <w:sz w:val="20"/>
                <w:szCs w:val="20"/>
              </w:rPr>
            </w:pPr>
          </w:p>
        </w:tc>
        <w:tc>
          <w:tcPr>
            <w:tcW w:w="1400" w:type="dxa"/>
            <w:tcBorders>
              <w:top w:val="single" w:sz="4" w:space="0" w:color="000000"/>
              <w:left w:val="single" w:sz="4" w:space="0" w:color="000000"/>
              <w:bottom w:val="single" w:sz="4" w:space="0" w:color="000000"/>
            </w:tcBorders>
            <w:shd w:val="clear" w:color="auto" w:fill="auto"/>
            <w:vAlign w:val="center"/>
          </w:tcPr>
          <w:p w:rsidR="00FA6849" w:rsidRPr="00E037BF" w:rsidRDefault="00FA6849" w:rsidP="00C1760B">
            <w:pPr>
              <w:rPr>
                <w:sz w:val="20"/>
                <w:szCs w:val="20"/>
              </w:rPr>
            </w:pPr>
            <w:r w:rsidRPr="00E037BF">
              <w:rPr>
                <w:sz w:val="20"/>
                <w:szCs w:val="20"/>
              </w:rPr>
              <w:t>Справка</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FA6849" w:rsidRPr="00E037BF" w:rsidRDefault="00FA6849" w:rsidP="00C1760B">
            <w:pPr>
              <w:rPr>
                <w:sz w:val="20"/>
                <w:szCs w:val="20"/>
              </w:rPr>
            </w:pPr>
            <w:r w:rsidRPr="00E037BF">
              <w:rPr>
                <w:sz w:val="20"/>
                <w:szCs w:val="20"/>
              </w:rPr>
              <w:t>Мурадова П.К.</w:t>
            </w:r>
          </w:p>
        </w:tc>
      </w:tr>
    </w:tbl>
    <w:p w:rsidR="00BC185A" w:rsidRPr="00E037BF" w:rsidRDefault="00BC185A" w:rsidP="00C1760B">
      <w:pPr>
        <w:pStyle w:val="a9"/>
        <w:rPr>
          <w:sz w:val="20"/>
          <w:szCs w:val="20"/>
        </w:rPr>
      </w:pPr>
    </w:p>
    <w:p w:rsidR="00BC185A" w:rsidRPr="00E037BF" w:rsidRDefault="00BC185A" w:rsidP="00C1760B">
      <w:pPr>
        <w:pStyle w:val="af0"/>
        <w:jc w:val="left"/>
        <w:rPr>
          <w:sz w:val="20"/>
          <w:szCs w:val="20"/>
        </w:rPr>
      </w:pPr>
      <w:r w:rsidRPr="00E037BF">
        <w:rPr>
          <w:sz w:val="20"/>
          <w:szCs w:val="20"/>
        </w:rPr>
        <w:t>Декабрь</w:t>
      </w:r>
    </w:p>
    <w:p w:rsidR="00BC185A" w:rsidRPr="00E037BF" w:rsidRDefault="00BC185A" w:rsidP="00C1760B">
      <w:pPr>
        <w:pStyle w:val="af0"/>
        <w:jc w:val="left"/>
        <w:rPr>
          <w:sz w:val="20"/>
          <w:szCs w:val="20"/>
        </w:rPr>
      </w:pPr>
    </w:p>
    <w:tbl>
      <w:tblPr>
        <w:tblW w:w="10324" w:type="dxa"/>
        <w:tblInd w:w="-10" w:type="dxa"/>
        <w:tblLayout w:type="fixed"/>
        <w:tblLook w:val="0000"/>
      </w:tblPr>
      <w:tblGrid>
        <w:gridCol w:w="2505"/>
        <w:gridCol w:w="2280"/>
        <w:gridCol w:w="1570"/>
        <w:gridCol w:w="1701"/>
        <w:gridCol w:w="2268"/>
      </w:tblGrid>
      <w:tr w:rsidR="00BC185A" w:rsidRPr="00E037BF" w:rsidTr="007505F3">
        <w:tc>
          <w:tcPr>
            <w:tcW w:w="2505" w:type="dxa"/>
            <w:tcBorders>
              <w:top w:val="single" w:sz="4" w:space="0" w:color="000000"/>
              <w:left w:val="single" w:sz="4" w:space="0" w:color="000000"/>
              <w:bottom w:val="single" w:sz="4" w:space="0" w:color="000000"/>
            </w:tcBorders>
            <w:shd w:val="clear" w:color="auto" w:fill="auto"/>
          </w:tcPr>
          <w:p w:rsidR="00BC185A" w:rsidRPr="00E037BF" w:rsidRDefault="00BC185A" w:rsidP="00C1760B">
            <w:pPr>
              <w:rPr>
                <w:i/>
                <w:iCs/>
                <w:sz w:val="20"/>
                <w:szCs w:val="20"/>
              </w:rPr>
            </w:pPr>
            <w:r w:rsidRPr="00E037BF">
              <w:rPr>
                <w:i/>
                <w:iCs/>
                <w:sz w:val="20"/>
                <w:szCs w:val="20"/>
              </w:rPr>
              <w:t>содержание</w:t>
            </w:r>
          </w:p>
        </w:tc>
        <w:tc>
          <w:tcPr>
            <w:tcW w:w="228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i/>
                <w:iCs/>
                <w:sz w:val="20"/>
                <w:szCs w:val="20"/>
              </w:rPr>
            </w:pPr>
            <w:r w:rsidRPr="00E037BF">
              <w:rPr>
                <w:i/>
                <w:iCs/>
                <w:sz w:val="20"/>
                <w:szCs w:val="20"/>
              </w:rPr>
              <w:t>Цель</w:t>
            </w:r>
          </w:p>
        </w:tc>
        <w:tc>
          <w:tcPr>
            <w:tcW w:w="157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i/>
                <w:iCs/>
                <w:sz w:val="20"/>
                <w:szCs w:val="20"/>
              </w:rPr>
            </w:pPr>
            <w:r w:rsidRPr="00E037BF">
              <w:rPr>
                <w:i/>
                <w:iCs/>
                <w:sz w:val="20"/>
                <w:szCs w:val="20"/>
              </w:rPr>
              <w:t>форма</w:t>
            </w:r>
          </w:p>
        </w:tc>
        <w:tc>
          <w:tcPr>
            <w:tcW w:w="1701"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i/>
                <w:iCs/>
                <w:sz w:val="20"/>
                <w:szCs w:val="20"/>
              </w:rPr>
            </w:pPr>
            <w:r w:rsidRPr="00E037BF">
              <w:rPr>
                <w:i/>
                <w:iCs/>
                <w:sz w:val="20"/>
                <w:szCs w:val="20"/>
              </w:rPr>
              <w:t>итог</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C1760B">
            <w:pPr>
              <w:rPr>
                <w:sz w:val="20"/>
                <w:szCs w:val="20"/>
              </w:rPr>
            </w:pPr>
            <w:r w:rsidRPr="00E037BF">
              <w:rPr>
                <w:i/>
                <w:iCs/>
                <w:sz w:val="20"/>
                <w:szCs w:val="20"/>
              </w:rPr>
              <w:t>ответственный</w:t>
            </w:r>
          </w:p>
        </w:tc>
      </w:tr>
      <w:tr w:rsidR="00BC185A" w:rsidRPr="00E037BF" w:rsidTr="007505F3">
        <w:tc>
          <w:tcPr>
            <w:tcW w:w="2505" w:type="dxa"/>
            <w:tcBorders>
              <w:top w:val="single" w:sz="4" w:space="0" w:color="000000"/>
              <w:left w:val="single" w:sz="4" w:space="0" w:color="000000"/>
              <w:bottom w:val="single" w:sz="4" w:space="0" w:color="000000"/>
            </w:tcBorders>
            <w:shd w:val="clear" w:color="auto" w:fill="auto"/>
          </w:tcPr>
          <w:p w:rsidR="00BC185A" w:rsidRPr="00E037BF" w:rsidRDefault="00BC185A" w:rsidP="00C1760B">
            <w:pPr>
              <w:rPr>
                <w:sz w:val="20"/>
                <w:szCs w:val="20"/>
              </w:rPr>
            </w:pPr>
            <w:r w:rsidRPr="00E037BF">
              <w:rPr>
                <w:sz w:val="20"/>
                <w:szCs w:val="20"/>
              </w:rPr>
              <w:t>Проверка классных журналов</w:t>
            </w:r>
          </w:p>
        </w:tc>
        <w:tc>
          <w:tcPr>
            <w:tcW w:w="228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Текущий контроль знаний</w:t>
            </w:r>
          </w:p>
        </w:tc>
        <w:tc>
          <w:tcPr>
            <w:tcW w:w="157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фронтальный</w:t>
            </w:r>
          </w:p>
        </w:tc>
        <w:tc>
          <w:tcPr>
            <w:tcW w:w="1701"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справка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Администрация</w:t>
            </w:r>
          </w:p>
        </w:tc>
      </w:tr>
      <w:tr w:rsidR="00BC185A" w:rsidRPr="00E037BF" w:rsidTr="007505F3">
        <w:tc>
          <w:tcPr>
            <w:tcW w:w="2505" w:type="dxa"/>
            <w:tcBorders>
              <w:top w:val="single" w:sz="4" w:space="0" w:color="000000"/>
              <w:left w:val="single" w:sz="4" w:space="0" w:color="000000"/>
              <w:bottom w:val="single" w:sz="4" w:space="0" w:color="000000"/>
            </w:tcBorders>
            <w:shd w:val="clear" w:color="auto" w:fill="auto"/>
          </w:tcPr>
          <w:p w:rsidR="00BC185A" w:rsidRPr="00E037BF" w:rsidRDefault="00BC185A" w:rsidP="00C1760B">
            <w:pPr>
              <w:rPr>
                <w:sz w:val="20"/>
                <w:szCs w:val="20"/>
              </w:rPr>
            </w:pPr>
            <w:r w:rsidRPr="00E037BF">
              <w:rPr>
                <w:sz w:val="20"/>
                <w:szCs w:val="20"/>
              </w:rPr>
              <w:t>Состояние учебных кабинетов их оснащенность</w:t>
            </w:r>
          </w:p>
        </w:tc>
        <w:tc>
          <w:tcPr>
            <w:tcW w:w="2280" w:type="dxa"/>
            <w:tcBorders>
              <w:top w:val="single" w:sz="4" w:space="0" w:color="000000"/>
              <w:left w:val="single" w:sz="4" w:space="0" w:color="000000"/>
              <w:bottom w:val="single" w:sz="4" w:space="0" w:color="000000"/>
            </w:tcBorders>
            <w:shd w:val="clear" w:color="auto" w:fill="auto"/>
            <w:vAlign w:val="center"/>
          </w:tcPr>
          <w:p w:rsidR="00BC185A" w:rsidRPr="00E037BF" w:rsidRDefault="00C1760B" w:rsidP="00C1760B">
            <w:pPr>
              <w:rPr>
                <w:sz w:val="20"/>
                <w:szCs w:val="20"/>
              </w:rPr>
            </w:pPr>
            <w:r>
              <w:rPr>
                <w:sz w:val="20"/>
                <w:szCs w:val="20"/>
              </w:rPr>
              <w:t>САНПиН</w:t>
            </w:r>
          </w:p>
          <w:p w:rsidR="00BC185A" w:rsidRPr="00E037BF" w:rsidRDefault="00BC185A" w:rsidP="00C1760B">
            <w:pPr>
              <w:rPr>
                <w:sz w:val="20"/>
                <w:szCs w:val="20"/>
              </w:rPr>
            </w:pPr>
            <w:r w:rsidRPr="00E037BF">
              <w:rPr>
                <w:sz w:val="20"/>
                <w:szCs w:val="20"/>
              </w:rPr>
              <w:t>Условия хранения ТСО</w:t>
            </w:r>
          </w:p>
          <w:p w:rsidR="00BC185A" w:rsidRPr="00E037BF" w:rsidRDefault="00BC185A" w:rsidP="00C1760B">
            <w:pPr>
              <w:rPr>
                <w:sz w:val="20"/>
                <w:szCs w:val="20"/>
              </w:rPr>
            </w:pPr>
            <w:r w:rsidRPr="00E037BF">
              <w:rPr>
                <w:sz w:val="20"/>
                <w:szCs w:val="20"/>
              </w:rPr>
              <w:t>Эстетика оформления</w:t>
            </w:r>
          </w:p>
        </w:tc>
        <w:tc>
          <w:tcPr>
            <w:tcW w:w="157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snapToGrid w:val="0"/>
              <w:rPr>
                <w:sz w:val="20"/>
                <w:szCs w:val="20"/>
              </w:rPr>
            </w:pPr>
          </w:p>
        </w:tc>
        <w:tc>
          <w:tcPr>
            <w:tcW w:w="1701"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справка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4D6C09" w:rsidP="00C1760B">
            <w:pPr>
              <w:rPr>
                <w:sz w:val="20"/>
                <w:szCs w:val="20"/>
              </w:rPr>
            </w:pPr>
            <w:r w:rsidRPr="00E037BF">
              <w:rPr>
                <w:sz w:val="20"/>
                <w:szCs w:val="20"/>
              </w:rPr>
              <w:t>Завхоз</w:t>
            </w:r>
          </w:p>
        </w:tc>
      </w:tr>
      <w:tr w:rsidR="00BC185A" w:rsidRPr="00E037BF" w:rsidTr="007505F3">
        <w:tc>
          <w:tcPr>
            <w:tcW w:w="2505" w:type="dxa"/>
            <w:tcBorders>
              <w:top w:val="single" w:sz="4" w:space="0" w:color="000000"/>
              <w:left w:val="single" w:sz="4" w:space="0" w:color="000000"/>
              <w:bottom w:val="single" w:sz="4" w:space="0" w:color="000000"/>
            </w:tcBorders>
            <w:shd w:val="clear" w:color="auto" w:fill="auto"/>
          </w:tcPr>
          <w:p w:rsidR="00BC185A" w:rsidRPr="00E037BF" w:rsidRDefault="00BC185A" w:rsidP="00C1760B">
            <w:pPr>
              <w:rPr>
                <w:sz w:val="20"/>
                <w:szCs w:val="20"/>
              </w:rPr>
            </w:pPr>
            <w:r w:rsidRPr="00E037BF">
              <w:rPr>
                <w:sz w:val="20"/>
                <w:szCs w:val="20"/>
              </w:rPr>
              <w:t>Итоги работы за 1 полугодие</w:t>
            </w:r>
          </w:p>
        </w:tc>
        <w:tc>
          <w:tcPr>
            <w:tcW w:w="228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Анализ</w:t>
            </w:r>
          </w:p>
        </w:tc>
        <w:tc>
          <w:tcPr>
            <w:tcW w:w="157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snapToGrid w:val="0"/>
              <w:rPr>
                <w:sz w:val="20"/>
                <w:szCs w:val="20"/>
              </w:rPr>
            </w:pPr>
          </w:p>
        </w:tc>
        <w:tc>
          <w:tcPr>
            <w:tcW w:w="1701"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отчет</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4D6C09" w:rsidP="00C1760B">
            <w:pPr>
              <w:rPr>
                <w:sz w:val="20"/>
                <w:szCs w:val="20"/>
              </w:rPr>
            </w:pPr>
            <w:r w:rsidRPr="00E037BF">
              <w:rPr>
                <w:sz w:val="20"/>
                <w:szCs w:val="20"/>
              </w:rPr>
              <w:t>Раджабов М.Б.</w:t>
            </w:r>
          </w:p>
        </w:tc>
      </w:tr>
      <w:tr w:rsidR="00BC185A" w:rsidRPr="00E037BF" w:rsidTr="007505F3">
        <w:tc>
          <w:tcPr>
            <w:tcW w:w="2505" w:type="dxa"/>
            <w:tcBorders>
              <w:top w:val="single" w:sz="4" w:space="0" w:color="000000"/>
              <w:left w:val="single" w:sz="4" w:space="0" w:color="000000"/>
              <w:bottom w:val="single" w:sz="4" w:space="0" w:color="000000"/>
            </w:tcBorders>
            <w:shd w:val="clear" w:color="auto" w:fill="auto"/>
          </w:tcPr>
          <w:p w:rsidR="00BC185A" w:rsidRPr="00E037BF" w:rsidRDefault="00BC185A" w:rsidP="00C1760B">
            <w:pPr>
              <w:rPr>
                <w:sz w:val="20"/>
                <w:szCs w:val="20"/>
              </w:rPr>
            </w:pPr>
            <w:r w:rsidRPr="00E037BF">
              <w:rPr>
                <w:sz w:val="20"/>
                <w:szCs w:val="20"/>
              </w:rPr>
              <w:t xml:space="preserve">Административные контрольные работы по итогам  1                                                                                                                                                                                                                                                                                                                                             полугодия </w:t>
            </w:r>
          </w:p>
          <w:p w:rsidR="00BC185A" w:rsidRPr="00E037BF" w:rsidRDefault="00BC185A" w:rsidP="00C1760B">
            <w:pPr>
              <w:rPr>
                <w:sz w:val="20"/>
                <w:szCs w:val="20"/>
              </w:rPr>
            </w:pPr>
            <w:r w:rsidRPr="00E037BF">
              <w:rPr>
                <w:sz w:val="20"/>
                <w:szCs w:val="20"/>
              </w:rPr>
              <w:t xml:space="preserve">                                                                                                    </w:t>
            </w:r>
          </w:p>
          <w:p w:rsidR="00BC185A" w:rsidRPr="00E037BF" w:rsidRDefault="00BC185A" w:rsidP="00C1760B">
            <w:pPr>
              <w:rPr>
                <w:sz w:val="20"/>
                <w:szCs w:val="20"/>
              </w:rPr>
            </w:pPr>
            <w:r w:rsidRPr="00E037BF">
              <w:rPr>
                <w:sz w:val="20"/>
                <w:szCs w:val="20"/>
              </w:rPr>
              <w:t xml:space="preserve">                                  </w:t>
            </w:r>
          </w:p>
        </w:tc>
        <w:tc>
          <w:tcPr>
            <w:tcW w:w="228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Мониторинг изучения результативности</w:t>
            </w:r>
          </w:p>
          <w:p w:rsidR="00BC185A" w:rsidRPr="00E037BF" w:rsidRDefault="00BC185A" w:rsidP="00C1760B">
            <w:pPr>
              <w:rPr>
                <w:sz w:val="20"/>
                <w:szCs w:val="20"/>
              </w:rPr>
            </w:pPr>
            <w:r w:rsidRPr="00E037BF">
              <w:rPr>
                <w:sz w:val="20"/>
                <w:szCs w:val="20"/>
              </w:rPr>
              <w:t>обучения</w:t>
            </w:r>
          </w:p>
        </w:tc>
        <w:tc>
          <w:tcPr>
            <w:tcW w:w="157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тематический</w:t>
            </w:r>
          </w:p>
        </w:tc>
        <w:tc>
          <w:tcPr>
            <w:tcW w:w="1701"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справка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Администрация</w:t>
            </w:r>
          </w:p>
        </w:tc>
      </w:tr>
      <w:tr w:rsidR="00BC185A" w:rsidRPr="00E037BF" w:rsidTr="007505F3">
        <w:tc>
          <w:tcPr>
            <w:tcW w:w="2505" w:type="dxa"/>
            <w:tcBorders>
              <w:top w:val="single" w:sz="4" w:space="0" w:color="000000"/>
              <w:left w:val="single" w:sz="4" w:space="0" w:color="000000"/>
              <w:bottom w:val="single" w:sz="4" w:space="0" w:color="000000"/>
            </w:tcBorders>
            <w:shd w:val="clear" w:color="auto" w:fill="auto"/>
          </w:tcPr>
          <w:p w:rsidR="00BC185A" w:rsidRPr="00E037BF" w:rsidRDefault="00BC185A" w:rsidP="00C1760B">
            <w:pPr>
              <w:rPr>
                <w:sz w:val="20"/>
                <w:szCs w:val="20"/>
              </w:rPr>
            </w:pPr>
            <w:r w:rsidRPr="00E037BF">
              <w:rPr>
                <w:sz w:val="20"/>
                <w:szCs w:val="20"/>
              </w:rPr>
              <w:t xml:space="preserve">Проверка техники чтения 2-4 классов </w:t>
            </w:r>
          </w:p>
        </w:tc>
        <w:tc>
          <w:tcPr>
            <w:tcW w:w="228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Уровень ЗУН учащихся</w:t>
            </w:r>
          </w:p>
        </w:tc>
        <w:tc>
          <w:tcPr>
            <w:tcW w:w="157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тематический</w:t>
            </w:r>
          </w:p>
        </w:tc>
        <w:tc>
          <w:tcPr>
            <w:tcW w:w="1701"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Справка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Администрация</w:t>
            </w:r>
          </w:p>
        </w:tc>
      </w:tr>
      <w:tr w:rsidR="00BC185A" w:rsidRPr="00E037BF" w:rsidTr="007505F3">
        <w:tc>
          <w:tcPr>
            <w:tcW w:w="2505" w:type="dxa"/>
            <w:tcBorders>
              <w:top w:val="single" w:sz="4" w:space="0" w:color="000000"/>
              <w:left w:val="single" w:sz="4" w:space="0" w:color="000000"/>
              <w:bottom w:val="single" w:sz="4" w:space="0" w:color="000000"/>
            </w:tcBorders>
            <w:shd w:val="clear" w:color="auto" w:fill="auto"/>
          </w:tcPr>
          <w:p w:rsidR="00BC185A" w:rsidRPr="00E037BF" w:rsidRDefault="00BC185A" w:rsidP="00C1760B">
            <w:pPr>
              <w:rPr>
                <w:sz w:val="20"/>
                <w:szCs w:val="20"/>
              </w:rPr>
            </w:pPr>
            <w:r w:rsidRPr="00E037BF">
              <w:rPr>
                <w:sz w:val="20"/>
                <w:szCs w:val="20"/>
              </w:rPr>
              <w:t xml:space="preserve">Посещение уроков </w:t>
            </w:r>
          </w:p>
          <w:p w:rsidR="00BC185A" w:rsidRPr="00E037BF" w:rsidRDefault="00BC185A" w:rsidP="00C1760B">
            <w:pPr>
              <w:rPr>
                <w:sz w:val="20"/>
                <w:szCs w:val="20"/>
              </w:rPr>
            </w:pPr>
            <w:r w:rsidRPr="00E037BF">
              <w:rPr>
                <w:sz w:val="20"/>
                <w:szCs w:val="20"/>
              </w:rPr>
              <w:t>математического цикла</w:t>
            </w:r>
          </w:p>
        </w:tc>
        <w:tc>
          <w:tcPr>
            <w:tcW w:w="228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Организация самостоятельной  работы на уроке</w:t>
            </w:r>
          </w:p>
        </w:tc>
        <w:tc>
          <w:tcPr>
            <w:tcW w:w="157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фронтальный</w:t>
            </w:r>
          </w:p>
        </w:tc>
        <w:tc>
          <w:tcPr>
            <w:tcW w:w="1701"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СД</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Администрация</w:t>
            </w:r>
          </w:p>
        </w:tc>
      </w:tr>
      <w:tr w:rsidR="00BC185A" w:rsidRPr="00E037BF" w:rsidTr="007505F3">
        <w:tc>
          <w:tcPr>
            <w:tcW w:w="2505" w:type="dxa"/>
            <w:tcBorders>
              <w:top w:val="single" w:sz="4" w:space="0" w:color="000000"/>
              <w:left w:val="single" w:sz="4" w:space="0" w:color="000000"/>
              <w:bottom w:val="single" w:sz="4" w:space="0" w:color="000000"/>
            </w:tcBorders>
            <w:shd w:val="clear" w:color="auto" w:fill="auto"/>
          </w:tcPr>
          <w:p w:rsidR="00BC185A" w:rsidRPr="00E037BF" w:rsidRDefault="00BC185A" w:rsidP="00C1760B">
            <w:pPr>
              <w:rPr>
                <w:sz w:val="20"/>
                <w:szCs w:val="20"/>
              </w:rPr>
            </w:pPr>
            <w:r w:rsidRPr="00E037BF">
              <w:rPr>
                <w:sz w:val="20"/>
                <w:szCs w:val="20"/>
              </w:rPr>
              <w:t xml:space="preserve">Организация и </w:t>
            </w:r>
            <w:r w:rsidRPr="00E037BF">
              <w:rPr>
                <w:sz w:val="20"/>
                <w:szCs w:val="20"/>
              </w:rPr>
              <w:lastRenderedPageBreak/>
              <w:t>проведение классных  родительских собраний в 1-11 классах</w:t>
            </w:r>
          </w:p>
        </w:tc>
        <w:tc>
          <w:tcPr>
            <w:tcW w:w="228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lastRenderedPageBreak/>
              <w:t xml:space="preserve">Подготовка  к итоговой </w:t>
            </w:r>
            <w:r w:rsidRPr="00E037BF">
              <w:rPr>
                <w:sz w:val="20"/>
                <w:szCs w:val="20"/>
              </w:rPr>
              <w:lastRenderedPageBreak/>
              <w:t>аттестации</w:t>
            </w:r>
          </w:p>
        </w:tc>
        <w:tc>
          <w:tcPr>
            <w:tcW w:w="157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lastRenderedPageBreak/>
              <w:t>тематический</w:t>
            </w:r>
          </w:p>
        </w:tc>
        <w:tc>
          <w:tcPr>
            <w:tcW w:w="1701"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протокол</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4D6C09" w:rsidP="00C1760B">
            <w:pPr>
              <w:rPr>
                <w:sz w:val="20"/>
                <w:szCs w:val="20"/>
              </w:rPr>
            </w:pPr>
            <w:r w:rsidRPr="00E037BF">
              <w:rPr>
                <w:sz w:val="20"/>
                <w:szCs w:val="20"/>
              </w:rPr>
              <w:t>Мурадова П.К.</w:t>
            </w:r>
          </w:p>
          <w:p w:rsidR="00BC185A" w:rsidRPr="00E037BF" w:rsidRDefault="00BC185A" w:rsidP="00C1760B">
            <w:pPr>
              <w:rPr>
                <w:sz w:val="20"/>
                <w:szCs w:val="20"/>
              </w:rPr>
            </w:pPr>
            <w:r w:rsidRPr="00E037BF">
              <w:rPr>
                <w:sz w:val="20"/>
                <w:szCs w:val="20"/>
              </w:rPr>
              <w:lastRenderedPageBreak/>
              <w:t>Классные руководители</w:t>
            </w:r>
          </w:p>
          <w:p w:rsidR="00BC185A" w:rsidRPr="00E037BF" w:rsidRDefault="00BC185A" w:rsidP="00C1760B">
            <w:pPr>
              <w:rPr>
                <w:sz w:val="20"/>
                <w:szCs w:val="20"/>
              </w:rPr>
            </w:pPr>
          </w:p>
        </w:tc>
      </w:tr>
      <w:tr w:rsidR="00BC185A" w:rsidRPr="00E037BF" w:rsidTr="007505F3">
        <w:tc>
          <w:tcPr>
            <w:tcW w:w="2505" w:type="dxa"/>
            <w:tcBorders>
              <w:top w:val="single" w:sz="4" w:space="0" w:color="000000"/>
              <w:left w:val="single" w:sz="4" w:space="0" w:color="000000"/>
              <w:bottom w:val="single" w:sz="4" w:space="0" w:color="000000"/>
            </w:tcBorders>
            <w:shd w:val="clear" w:color="auto" w:fill="auto"/>
          </w:tcPr>
          <w:p w:rsidR="00BC185A" w:rsidRPr="00E037BF" w:rsidRDefault="00BC185A" w:rsidP="00C1760B">
            <w:pPr>
              <w:rPr>
                <w:sz w:val="20"/>
                <w:szCs w:val="20"/>
              </w:rPr>
            </w:pPr>
            <w:r w:rsidRPr="00E037BF">
              <w:rPr>
                <w:sz w:val="20"/>
                <w:szCs w:val="20"/>
              </w:rPr>
              <w:lastRenderedPageBreak/>
              <w:t>Контроль за выполнением учебных программ</w:t>
            </w:r>
          </w:p>
        </w:tc>
        <w:tc>
          <w:tcPr>
            <w:tcW w:w="228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snapToGrid w:val="0"/>
              <w:rPr>
                <w:sz w:val="20"/>
                <w:szCs w:val="20"/>
              </w:rPr>
            </w:pPr>
          </w:p>
        </w:tc>
        <w:tc>
          <w:tcPr>
            <w:tcW w:w="1570" w:type="dxa"/>
            <w:tcBorders>
              <w:top w:val="single" w:sz="4" w:space="0" w:color="000000"/>
              <w:left w:val="single" w:sz="4" w:space="0" w:color="000000"/>
              <w:bottom w:val="single" w:sz="4" w:space="0" w:color="000000"/>
            </w:tcBorders>
            <w:shd w:val="clear" w:color="auto" w:fill="auto"/>
            <w:vAlign w:val="center"/>
          </w:tcPr>
          <w:p w:rsidR="00BC185A" w:rsidRPr="00E037BF" w:rsidRDefault="0046441E" w:rsidP="00C1760B">
            <w:pPr>
              <w:snapToGrid w:val="0"/>
              <w:rPr>
                <w:sz w:val="20"/>
                <w:szCs w:val="20"/>
              </w:rPr>
            </w:pPr>
            <w:r>
              <w:rPr>
                <w:sz w:val="20"/>
                <w:szCs w:val="20"/>
              </w:rPr>
              <w:t>тематический</w:t>
            </w:r>
          </w:p>
        </w:tc>
        <w:tc>
          <w:tcPr>
            <w:tcW w:w="1701"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snapToGrid w:val="0"/>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C09" w:rsidRPr="00E037BF" w:rsidRDefault="00C1760B" w:rsidP="00C1760B">
            <w:pPr>
              <w:rPr>
                <w:sz w:val="20"/>
                <w:szCs w:val="20"/>
              </w:rPr>
            </w:pPr>
            <w:r>
              <w:rPr>
                <w:sz w:val="20"/>
                <w:szCs w:val="20"/>
              </w:rPr>
              <w:t>Раджабов М.Б.</w:t>
            </w:r>
          </w:p>
          <w:p w:rsidR="00BC185A" w:rsidRPr="00E037BF" w:rsidRDefault="00BC185A" w:rsidP="00C1760B">
            <w:pPr>
              <w:rPr>
                <w:sz w:val="20"/>
                <w:szCs w:val="20"/>
              </w:rPr>
            </w:pPr>
          </w:p>
        </w:tc>
      </w:tr>
      <w:tr w:rsidR="00BC185A" w:rsidRPr="00E037BF" w:rsidTr="007505F3">
        <w:tc>
          <w:tcPr>
            <w:tcW w:w="2505" w:type="dxa"/>
            <w:tcBorders>
              <w:top w:val="single" w:sz="4" w:space="0" w:color="000000"/>
              <w:left w:val="single" w:sz="4" w:space="0" w:color="000000"/>
              <w:bottom w:val="single" w:sz="4" w:space="0" w:color="000000"/>
            </w:tcBorders>
            <w:shd w:val="clear" w:color="auto" w:fill="auto"/>
          </w:tcPr>
          <w:p w:rsidR="00BC185A" w:rsidRPr="00E037BF" w:rsidRDefault="00BC185A" w:rsidP="00C1760B">
            <w:pPr>
              <w:rPr>
                <w:sz w:val="20"/>
                <w:szCs w:val="20"/>
              </w:rPr>
            </w:pPr>
            <w:r w:rsidRPr="00E037BF">
              <w:rPr>
                <w:sz w:val="20"/>
                <w:szCs w:val="20"/>
              </w:rPr>
              <w:t>Проверка дневников 8-9 классов</w:t>
            </w:r>
          </w:p>
        </w:tc>
        <w:tc>
          <w:tcPr>
            <w:tcW w:w="228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Ведение дневников</w:t>
            </w:r>
          </w:p>
        </w:tc>
        <w:tc>
          <w:tcPr>
            <w:tcW w:w="157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административный</w:t>
            </w:r>
          </w:p>
        </w:tc>
        <w:tc>
          <w:tcPr>
            <w:tcW w:w="1701"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справка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C09" w:rsidRPr="00E037BF" w:rsidRDefault="004D6C09" w:rsidP="00C1760B">
            <w:pPr>
              <w:rPr>
                <w:sz w:val="20"/>
                <w:szCs w:val="20"/>
              </w:rPr>
            </w:pPr>
            <w:r w:rsidRPr="00E037BF">
              <w:rPr>
                <w:sz w:val="20"/>
                <w:szCs w:val="20"/>
              </w:rPr>
              <w:t>Мурадова П.К.</w:t>
            </w:r>
          </w:p>
          <w:p w:rsidR="00BC185A" w:rsidRPr="00E037BF" w:rsidRDefault="00BC185A" w:rsidP="00C1760B">
            <w:pPr>
              <w:rPr>
                <w:sz w:val="20"/>
                <w:szCs w:val="20"/>
              </w:rPr>
            </w:pPr>
          </w:p>
        </w:tc>
      </w:tr>
    </w:tbl>
    <w:p w:rsidR="00BC185A" w:rsidRPr="00E037BF" w:rsidRDefault="00BC185A" w:rsidP="00C1760B">
      <w:pPr>
        <w:rPr>
          <w:sz w:val="20"/>
          <w:szCs w:val="20"/>
        </w:rPr>
      </w:pPr>
    </w:p>
    <w:p w:rsidR="004D6C09" w:rsidRPr="00E037BF" w:rsidRDefault="004D6C09" w:rsidP="00C1760B">
      <w:pPr>
        <w:rPr>
          <w:sz w:val="20"/>
          <w:szCs w:val="20"/>
        </w:rPr>
      </w:pPr>
    </w:p>
    <w:p w:rsidR="00BC185A" w:rsidRPr="00E037BF" w:rsidRDefault="00BC185A" w:rsidP="00C1760B">
      <w:pPr>
        <w:rPr>
          <w:sz w:val="20"/>
          <w:szCs w:val="20"/>
        </w:rPr>
      </w:pPr>
      <w:r w:rsidRPr="00E037BF">
        <w:rPr>
          <w:b/>
          <w:sz w:val="20"/>
          <w:szCs w:val="20"/>
        </w:rPr>
        <w:t>Январь</w:t>
      </w:r>
    </w:p>
    <w:tbl>
      <w:tblPr>
        <w:tblW w:w="10466" w:type="dxa"/>
        <w:tblInd w:w="-10" w:type="dxa"/>
        <w:tblLayout w:type="fixed"/>
        <w:tblLook w:val="0000"/>
      </w:tblPr>
      <w:tblGrid>
        <w:gridCol w:w="3207"/>
        <w:gridCol w:w="1941"/>
        <w:gridCol w:w="1423"/>
        <w:gridCol w:w="1627"/>
        <w:gridCol w:w="2268"/>
      </w:tblGrid>
      <w:tr w:rsidR="00BC185A" w:rsidRPr="00E037BF" w:rsidTr="004D6C09">
        <w:tc>
          <w:tcPr>
            <w:tcW w:w="3207" w:type="dxa"/>
            <w:tcBorders>
              <w:top w:val="single" w:sz="4" w:space="0" w:color="000000"/>
              <w:left w:val="single" w:sz="4" w:space="0" w:color="000000"/>
              <w:bottom w:val="single" w:sz="4" w:space="0" w:color="000000"/>
            </w:tcBorders>
            <w:shd w:val="clear" w:color="auto" w:fill="auto"/>
          </w:tcPr>
          <w:p w:rsidR="00BC185A" w:rsidRPr="00E037BF" w:rsidRDefault="00BC185A" w:rsidP="00C1760B">
            <w:pPr>
              <w:rPr>
                <w:i/>
                <w:iCs/>
                <w:sz w:val="20"/>
                <w:szCs w:val="20"/>
              </w:rPr>
            </w:pPr>
            <w:r w:rsidRPr="00E037BF">
              <w:rPr>
                <w:i/>
                <w:iCs/>
                <w:sz w:val="20"/>
                <w:szCs w:val="20"/>
              </w:rPr>
              <w:t>содержание</w:t>
            </w:r>
          </w:p>
        </w:tc>
        <w:tc>
          <w:tcPr>
            <w:tcW w:w="1941" w:type="dxa"/>
            <w:tcBorders>
              <w:top w:val="single" w:sz="4" w:space="0" w:color="000000"/>
              <w:left w:val="single" w:sz="4" w:space="0" w:color="000000"/>
              <w:bottom w:val="single" w:sz="4" w:space="0" w:color="000000"/>
            </w:tcBorders>
            <w:shd w:val="clear" w:color="auto" w:fill="auto"/>
          </w:tcPr>
          <w:p w:rsidR="00BC185A" w:rsidRPr="00E037BF" w:rsidRDefault="00BC185A" w:rsidP="00C1760B">
            <w:pPr>
              <w:rPr>
                <w:i/>
                <w:iCs/>
                <w:sz w:val="20"/>
                <w:szCs w:val="20"/>
              </w:rPr>
            </w:pPr>
            <w:r w:rsidRPr="00E037BF">
              <w:rPr>
                <w:i/>
                <w:iCs/>
                <w:sz w:val="20"/>
                <w:szCs w:val="20"/>
              </w:rPr>
              <w:t>Цель</w:t>
            </w:r>
          </w:p>
        </w:tc>
        <w:tc>
          <w:tcPr>
            <w:tcW w:w="1423" w:type="dxa"/>
            <w:tcBorders>
              <w:top w:val="single" w:sz="4" w:space="0" w:color="000000"/>
              <w:left w:val="single" w:sz="4" w:space="0" w:color="000000"/>
              <w:bottom w:val="single" w:sz="4" w:space="0" w:color="000000"/>
            </w:tcBorders>
            <w:shd w:val="clear" w:color="auto" w:fill="auto"/>
          </w:tcPr>
          <w:p w:rsidR="00BC185A" w:rsidRPr="00E037BF" w:rsidRDefault="00BC185A" w:rsidP="00C1760B">
            <w:pPr>
              <w:rPr>
                <w:i/>
                <w:iCs/>
                <w:sz w:val="20"/>
                <w:szCs w:val="20"/>
              </w:rPr>
            </w:pPr>
            <w:r w:rsidRPr="00E037BF">
              <w:rPr>
                <w:i/>
                <w:iCs/>
                <w:sz w:val="20"/>
                <w:szCs w:val="20"/>
              </w:rPr>
              <w:t>форма</w:t>
            </w:r>
          </w:p>
        </w:tc>
        <w:tc>
          <w:tcPr>
            <w:tcW w:w="1627" w:type="dxa"/>
            <w:tcBorders>
              <w:top w:val="single" w:sz="4" w:space="0" w:color="000000"/>
              <w:left w:val="single" w:sz="4" w:space="0" w:color="000000"/>
              <w:bottom w:val="single" w:sz="4" w:space="0" w:color="000000"/>
            </w:tcBorders>
            <w:shd w:val="clear" w:color="auto" w:fill="auto"/>
          </w:tcPr>
          <w:p w:rsidR="00BC185A" w:rsidRPr="00E037BF" w:rsidRDefault="00BC185A" w:rsidP="00C1760B">
            <w:pPr>
              <w:rPr>
                <w:i/>
                <w:iCs/>
                <w:sz w:val="20"/>
                <w:szCs w:val="20"/>
              </w:rPr>
            </w:pPr>
            <w:r w:rsidRPr="00E037BF">
              <w:rPr>
                <w:i/>
                <w:iCs/>
                <w:sz w:val="20"/>
                <w:szCs w:val="20"/>
              </w:rPr>
              <w:t>итог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C1760B">
            <w:pPr>
              <w:rPr>
                <w:sz w:val="20"/>
                <w:szCs w:val="20"/>
              </w:rPr>
            </w:pPr>
            <w:r w:rsidRPr="00E037BF">
              <w:rPr>
                <w:i/>
                <w:iCs/>
                <w:sz w:val="20"/>
                <w:szCs w:val="20"/>
              </w:rPr>
              <w:t>ответственный</w:t>
            </w:r>
          </w:p>
        </w:tc>
      </w:tr>
      <w:tr w:rsidR="00BC185A" w:rsidRPr="00E037BF" w:rsidTr="004D6C09">
        <w:tc>
          <w:tcPr>
            <w:tcW w:w="3207"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Проверка  школьной  документации</w:t>
            </w:r>
          </w:p>
          <w:p w:rsidR="00BC185A" w:rsidRPr="00E037BF" w:rsidRDefault="00BC185A" w:rsidP="00C1760B">
            <w:pPr>
              <w:rPr>
                <w:sz w:val="20"/>
                <w:szCs w:val="20"/>
              </w:rPr>
            </w:pPr>
          </w:p>
        </w:tc>
        <w:tc>
          <w:tcPr>
            <w:tcW w:w="1941"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Своевременность заполнения</w:t>
            </w:r>
          </w:p>
        </w:tc>
        <w:tc>
          <w:tcPr>
            <w:tcW w:w="1423"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snapToGrid w:val="0"/>
              <w:rPr>
                <w:sz w:val="20"/>
                <w:szCs w:val="20"/>
              </w:rPr>
            </w:pPr>
          </w:p>
        </w:tc>
        <w:tc>
          <w:tcPr>
            <w:tcW w:w="1627"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Справка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4D6C09" w:rsidP="00C1760B">
            <w:pPr>
              <w:rPr>
                <w:sz w:val="20"/>
                <w:szCs w:val="20"/>
              </w:rPr>
            </w:pPr>
            <w:r w:rsidRPr="00E037BF">
              <w:rPr>
                <w:sz w:val="20"/>
                <w:szCs w:val="20"/>
              </w:rPr>
              <w:t>Раджабов М.Б.</w:t>
            </w:r>
          </w:p>
          <w:p w:rsidR="00BC185A" w:rsidRPr="00E037BF" w:rsidRDefault="00BC185A" w:rsidP="00C1760B">
            <w:pPr>
              <w:rPr>
                <w:sz w:val="20"/>
                <w:szCs w:val="20"/>
              </w:rPr>
            </w:pPr>
            <w:r w:rsidRPr="00E037BF">
              <w:rPr>
                <w:sz w:val="20"/>
                <w:szCs w:val="20"/>
              </w:rPr>
              <w:t>.</w:t>
            </w:r>
          </w:p>
        </w:tc>
      </w:tr>
      <w:tr w:rsidR="00BC185A" w:rsidRPr="00E037BF" w:rsidTr="004D6C09">
        <w:tc>
          <w:tcPr>
            <w:tcW w:w="3207"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 xml:space="preserve">Посещаемость занятий учащимися </w:t>
            </w:r>
          </w:p>
        </w:tc>
        <w:tc>
          <w:tcPr>
            <w:tcW w:w="1941"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Анализ</w:t>
            </w:r>
          </w:p>
        </w:tc>
        <w:tc>
          <w:tcPr>
            <w:tcW w:w="1423"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snapToGrid w:val="0"/>
              <w:rPr>
                <w:sz w:val="20"/>
                <w:szCs w:val="20"/>
              </w:rPr>
            </w:pPr>
          </w:p>
        </w:tc>
        <w:tc>
          <w:tcPr>
            <w:tcW w:w="1627"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СД</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46441E" w:rsidP="00C1760B">
            <w:pPr>
              <w:rPr>
                <w:sz w:val="20"/>
                <w:szCs w:val="20"/>
              </w:rPr>
            </w:pPr>
            <w:r>
              <w:rPr>
                <w:sz w:val="20"/>
                <w:szCs w:val="20"/>
              </w:rPr>
              <w:t>Мурадова П.К.</w:t>
            </w:r>
          </w:p>
        </w:tc>
      </w:tr>
      <w:tr w:rsidR="00BC185A" w:rsidRPr="00E037BF" w:rsidTr="004D6C09">
        <w:tc>
          <w:tcPr>
            <w:tcW w:w="3207"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 xml:space="preserve">Работа со слабоуспевающими </w:t>
            </w:r>
          </w:p>
        </w:tc>
        <w:tc>
          <w:tcPr>
            <w:tcW w:w="1941"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Повышение</w:t>
            </w:r>
          </w:p>
          <w:p w:rsidR="00BC185A" w:rsidRPr="00E037BF" w:rsidRDefault="00BC185A" w:rsidP="00C1760B">
            <w:pPr>
              <w:rPr>
                <w:sz w:val="20"/>
                <w:szCs w:val="20"/>
              </w:rPr>
            </w:pPr>
            <w:r w:rsidRPr="00E037BF">
              <w:rPr>
                <w:sz w:val="20"/>
                <w:szCs w:val="20"/>
              </w:rPr>
              <w:t>успеваемости</w:t>
            </w:r>
          </w:p>
          <w:p w:rsidR="00BC185A" w:rsidRPr="00E037BF" w:rsidRDefault="00BC185A" w:rsidP="00C1760B">
            <w:pPr>
              <w:rPr>
                <w:sz w:val="20"/>
                <w:szCs w:val="20"/>
              </w:rPr>
            </w:pPr>
            <w:r w:rsidRPr="00E037BF">
              <w:rPr>
                <w:sz w:val="20"/>
                <w:szCs w:val="20"/>
              </w:rPr>
              <w:t>Объективность контроля</w:t>
            </w:r>
          </w:p>
          <w:p w:rsidR="00BC185A" w:rsidRPr="00E037BF" w:rsidRDefault="00BC185A" w:rsidP="00C1760B">
            <w:pPr>
              <w:rPr>
                <w:sz w:val="20"/>
                <w:szCs w:val="20"/>
              </w:rPr>
            </w:pPr>
            <w:r w:rsidRPr="00E037BF">
              <w:rPr>
                <w:sz w:val="20"/>
                <w:szCs w:val="20"/>
              </w:rPr>
              <w:t>ЗУН учащихся</w:t>
            </w:r>
          </w:p>
        </w:tc>
        <w:tc>
          <w:tcPr>
            <w:tcW w:w="1423"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фронтальный</w:t>
            </w:r>
          </w:p>
        </w:tc>
        <w:tc>
          <w:tcPr>
            <w:tcW w:w="1627"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C1760B">
            <w:pPr>
              <w:rPr>
                <w:sz w:val="20"/>
                <w:szCs w:val="20"/>
              </w:rPr>
            </w:pPr>
            <w:r w:rsidRPr="00E037BF">
              <w:rPr>
                <w:sz w:val="20"/>
                <w:szCs w:val="20"/>
              </w:rPr>
              <w:t>СД</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4D6C09" w:rsidP="00C1760B">
            <w:pPr>
              <w:rPr>
                <w:sz w:val="20"/>
                <w:szCs w:val="20"/>
              </w:rPr>
            </w:pPr>
            <w:r w:rsidRPr="00E037BF">
              <w:rPr>
                <w:sz w:val="20"/>
                <w:szCs w:val="20"/>
              </w:rPr>
              <w:t>Раджабов М.Б.</w:t>
            </w:r>
          </w:p>
          <w:p w:rsidR="00BC185A" w:rsidRPr="00E037BF" w:rsidRDefault="00BC185A" w:rsidP="00C1760B">
            <w:pPr>
              <w:rPr>
                <w:sz w:val="20"/>
                <w:szCs w:val="20"/>
              </w:rPr>
            </w:pPr>
            <w:r w:rsidRPr="00E037BF">
              <w:rPr>
                <w:sz w:val="20"/>
                <w:szCs w:val="20"/>
              </w:rPr>
              <w:t xml:space="preserve"> Учителя-предметники</w:t>
            </w:r>
          </w:p>
        </w:tc>
      </w:tr>
      <w:tr w:rsidR="00BC185A" w:rsidRPr="00E037BF" w:rsidTr="004D6C09">
        <w:tc>
          <w:tcPr>
            <w:tcW w:w="3207"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rPr>
                <w:sz w:val="20"/>
                <w:szCs w:val="20"/>
              </w:rPr>
            </w:pPr>
            <w:r w:rsidRPr="00E037BF">
              <w:rPr>
                <w:sz w:val="20"/>
                <w:szCs w:val="20"/>
              </w:rPr>
              <w:t>Тарификация  и сдача отчетов</w:t>
            </w:r>
          </w:p>
          <w:p w:rsidR="00BC185A" w:rsidRPr="00E037BF" w:rsidRDefault="00BC185A" w:rsidP="007505F3">
            <w:pPr>
              <w:rPr>
                <w:sz w:val="20"/>
                <w:szCs w:val="20"/>
              </w:rPr>
            </w:pPr>
          </w:p>
        </w:tc>
        <w:tc>
          <w:tcPr>
            <w:tcW w:w="1941"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rPr>
                <w:sz w:val="20"/>
                <w:szCs w:val="20"/>
              </w:rPr>
            </w:pPr>
          </w:p>
        </w:tc>
        <w:tc>
          <w:tcPr>
            <w:tcW w:w="1423"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jc w:val="center"/>
              <w:rPr>
                <w:sz w:val="20"/>
                <w:szCs w:val="20"/>
              </w:rPr>
            </w:pPr>
          </w:p>
        </w:tc>
        <w:tc>
          <w:tcPr>
            <w:tcW w:w="1627"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7505F3">
            <w:pPr>
              <w:rPr>
                <w:sz w:val="20"/>
                <w:szCs w:val="20"/>
              </w:rPr>
            </w:pPr>
            <w:r w:rsidRPr="00E037BF">
              <w:rPr>
                <w:sz w:val="20"/>
                <w:szCs w:val="20"/>
              </w:rPr>
              <w:t>Администрация</w:t>
            </w:r>
          </w:p>
        </w:tc>
      </w:tr>
      <w:tr w:rsidR="00BC185A" w:rsidRPr="00E037BF" w:rsidTr="004D6C09">
        <w:tc>
          <w:tcPr>
            <w:tcW w:w="3207"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rPr>
                <w:sz w:val="20"/>
                <w:szCs w:val="20"/>
              </w:rPr>
            </w:pPr>
            <w:r w:rsidRPr="00E037BF">
              <w:rPr>
                <w:sz w:val="20"/>
                <w:szCs w:val="20"/>
              </w:rPr>
              <w:t xml:space="preserve">Посещение уроков  ИЗО, музыки, ОБЖ   </w:t>
            </w:r>
          </w:p>
        </w:tc>
        <w:tc>
          <w:tcPr>
            <w:tcW w:w="1941"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Качество преподавания</w:t>
            </w:r>
          </w:p>
          <w:p w:rsidR="00BC185A" w:rsidRPr="00E037BF" w:rsidRDefault="00BC185A" w:rsidP="007505F3">
            <w:pPr>
              <w:jc w:val="center"/>
              <w:rPr>
                <w:sz w:val="20"/>
                <w:szCs w:val="20"/>
              </w:rPr>
            </w:pPr>
          </w:p>
        </w:tc>
        <w:tc>
          <w:tcPr>
            <w:tcW w:w="1423"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тематический</w:t>
            </w:r>
          </w:p>
        </w:tc>
        <w:tc>
          <w:tcPr>
            <w:tcW w:w="1627"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справка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7505F3">
            <w:pPr>
              <w:rPr>
                <w:sz w:val="20"/>
                <w:szCs w:val="20"/>
              </w:rPr>
            </w:pPr>
            <w:r w:rsidRPr="00E037BF">
              <w:rPr>
                <w:sz w:val="20"/>
                <w:szCs w:val="20"/>
              </w:rPr>
              <w:t>Администрация</w:t>
            </w:r>
          </w:p>
        </w:tc>
      </w:tr>
      <w:tr w:rsidR="00BC185A" w:rsidRPr="00E037BF" w:rsidTr="004D6C09">
        <w:tc>
          <w:tcPr>
            <w:tcW w:w="3207"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rPr>
                <w:sz w:val="20"/>
                <w:szCs w:val="20"/>
              </w:rPr>
            </w:pPr>
            <w:r w:rsidRPr="00E037BF">
              <w:rPr>
                <w:sz w:val="20"/>
                <w:szCs w:val="20"/>
              </w:rPr>
              <w:t>Проверка  тетрадей  начальной  школы</w:t>
            </w:r>
          </w:p>
        </w:tc>
        <w:tc>
          <w:tcPr>
            <w:tcW w:w="1941"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Соблюдение орфографического режима</w:t>
            </w:r>
          </w:p>
        </w:tc>
        <w:tc>
          <w:tcPr>
            <w:tcW w:w="1423"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административный</w:t>
            </w:r>
          </w:p>
        </w:tc>
        <w:tc>
          <w:tcPr>
            <w:tcW w:w="1627"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справка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7505F3">
            <w:pPr>
              <w:snapToGrid w:val="0"/>
              <w:jc w:val="center"/>
              <w:rPr>
                <w:sz w:val="20"/>
                <w:szCs w:val="20"/>
              </w:rPr>
            </w:pPr>
          </w:p>
          <w:p w:rsidR="00BC185A" w:rsidRPr="00E037BF" w:rsidRDefault="00BC185A" w:rsidP="007505F3">
            <w:pPr>
              <w:rPr>
                <w:sz w:val="20"/>
                <w:szCs w:val="20"/>
              </w:rPr>
            </w:pPr>
            <w:r w:rsidRPr="00E037BF">
              <w:rPr>
                <w:sz w:val="20"/>
                <w:szCs w:val="20"/>
              </w:rPr>
              <w:t>Администрация</w:t>
            </w:r>
          </w:p>
        </w:tc>
      </w:tr>
      <w:tr w:rsidR="00BC185A" w:rsidRPr="00E037BF" w:rsidTr="004D6C09">
        <w:tc>
          <w:tcPr>
            <w:tcW w:w="3207"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rPr>
                <w:sz w:val="20"/>
                <w:szCs w:val="20"/>
              </w:rPr>
            </w:pPr>
            <w:r w:rsidRPr="00E037BF">
              <w:rPr>
                <w:sz w:val="20"/>
                <w:szCs w:val="20"/>
              </w:rPr>
              <w:t xml:space="preserve">Посещение  уроков русского языка </w:t>
            </w:r>
          </w:p>
          <w:p w:rsidR="00BC185A" w:rsidRPr="00E037BF" w:rsidRDefault="00BC185A" w:rsidP="007505F3">
            <w:pPr>
              <w:rPr>
                <w:sz w:val="20"/>
                <w:szCs w:val="20"/>
              </w:rPr>
            </w:pPr>
          </w:p>
        </w:tc>
        <w:tc>
          <w:tcPr>
            <w:tcW w:w="1941"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jc w:val="center"/>
              <w:rPr>
                <w:sz w:val="20"/>
                <w:szCs w:val="20"/>
              </w:rPr>
            </w:pPr>
          </w:p>
        </w:tc>
        <w:tc>
          <w:tcPr>
            <w:tcW w:w="1423"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jc w:val="center"/>
              <w:rPr>
                <w:sz w:val="20"/>
                <w:szCs w:val="20"/>
              </w:rPr>
            </w:pPr>
          </w:p>
        </w:tc>
        <w:tc>
          <w:tcPr>
            <w:tcW w:w="1627"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7505F3">
            <w:pPr>
              <w:rPr>
                <w:sz w:val="20"/>
                <w:szCs w:val="20"/>
              </w:rPr>
            </w:pPr>
            <w:r w:rsidRPr="00E037BF">
              <w:rPr>
                <w:sz w:val="20"/>
                <w:szCs w:val="20"/>
              </w:rPr>
              <w:t>Администрация</w:t>
            </w:r>
          </w:p>
        </w:tc>
      </w:tr>
      <w:tr w:rsidR="00BC185A" w:rsidRPr="00E037BF" w:rsidTr="004D6C09">
        <w:tc>
          <w:tcPr>
            <w:tcW w:w="3207"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rPr>
                <w:sz w:val="20"/>
                <w:szCs w:val="20"/>
              </w:rPr>
            </w:pPr>
            <w:r w:rsidRPr="00E037BF">
              <w:rPr>
                <w:sz w:val="20"/>
                <w:szCs w:val="20"/>
              </w:rPr>
              <w:t>Месячник оборонно – массовой  работы</w:t>
            </w:r>
          </w:p>
          <w:p w:rsidR="00BC185A" w:rsidRPr="00E037BF" w:rsidRDefault="00BC185A" w:rsidP="007505F3">
            <w:pPr>
              <w:rPr>
                <w:sz w:val="20"/>
                <w:szCs w:val="20"/>
              </w:rPr>
            </w:pPr>
          </w:p>
        </w:tc>
        <w:tc>
          <w:tcPr>
            <w:tcW w:w="1941"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jc w:val="center"/>
              <w:rPr>
                <w:sz w:val="20"/>
                <w:szCs w:val="20"/>
              </w:rPr>
            </w:pPr>
          </w:p>
        </w:tc>
        <w:tc>
          <w:tcPr>
            <w:tcW w:w="1423"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jc w:val="center"/>
              <w:rPr>
                <w:sz w:val="20"/>
                <w:szCs w:val="20"/>
              </w:rPr>
            </w:pPr>
          </w:p>
        </w:tc>
        <w:tc>
          <w:tcPr>
            <w:tcW w:w="1627"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Справка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4D6C09" w:rsidP="007505F3">
            <w:pPr>
              <w:rPr>
                <w:sz w:val="20"/>
                <w:szCs w:val="20"/>
              </w:rPr>
            </w:pPr>
            <w:r w:rsidRPr="00E037BF">
              <w:rPr>
                <w:sz w:val="20"/>
                <w:szCs w:val="20"/>
              </w:rPr>
              <w:t>Омаров О.И.</w:t>
            </w:r>
          </w:p>
        </w:tc>
      </w:tr>
    </w:tbl>
    <w:p w:rsidR="00BC185A" w:rsidRPr="00E037BF" w:rsidRDefault="00BC185A" w:rsidP="00BC185A">
      <w:pPr>
        <w:jc w:val="both"/>
        <w:rPr>
          <w:sz w:val="20"/>
          <w:szCs w:val="20"/>
        </w:rPr>
      </w:pPr>
    </w:p>
    <w:p w:rsidR="00BC185A" w:rsidRPr="00E037BF" w:rsidRDefault="004D6C09" w:rsidP="00BC185A">
      <w:pPr>
        <w:pStyle w:val="af0"/>
        <w:rPr>
          <w:sz w:val="20"/>
          <w:szCs w:val="20"/>
        </w:rPr>
      </w:pPr>
      <w:r w:rsidRPr="00E037BF">
        <w:rPr>
          <w:sz w:val="20"/>
          <w:szCs w:val="20"/>
        </w:rPr>
        <w:t>фе</w:t>
      </w:r>
      <w:r w:rsidR="00BC185A" w:rsidRPr="00E037BF">
        <w:rPr>
          <w:sz w:val="20"/>
          <w:szCs w:val="20"/>
        </w:rPr>
        <w:t>враль</w:t>
      </w:r>
    </w:p>
    <w:p w:rsidR="00BC185A" w:rsidRPr="00E037BF" w:rsidRDefault="00BC185A" w:rsidP="00BC185A">
      <w:pPr>
        <w:pStyle w:val="af0"/>
        <w:rPr>
          <w:sz w:val="20"/>
          <w:szCs w:val="20"/>
        </w:rPr>
      </w:pPr>
    </w:p>
    <w:tbl>
      <w:tblPr>
        <w:tblW w:w="10339" w:type="dxa"/>
        <w:tblInd w:w="-10" w:type="dxa"/>
        <w:tblLayout w:type="fixed"/>
        <w:tblLook w:val="0000"/>
      </w:tblPr>
      <w:tblGrid>
        <w:gridCol w:w="2498"/>
        <w:gridCol w:w="2001"/>
        <w:gridCol w:w="1984"/>
        <w:gridCol w:w="1650"/>
        <w:gridCol w:w="2206"/>
      </w:tblGrid>
      <w:tr w:rsidR="00BC185A" w:rsidRPr="00E037BF" w:rsidTr="007505F3">
        <w:tc>
          <w:tcPr>
            <w:tcW w:w="2498"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jc w:val="center"/>
              <w:rPr>
                <w:i/>
                <w:iCs/>
                <w:sz w:val="20"/>
                <w:szCs w:val="20"/>
              </w:rPr>
            </w:pPr>
            <w:r w:rsidRPr="00E037BF">
              <w:rPr>
                <w:i/>
                <w:iCs/>
                <w:sz w:val="20"/>
                <w:szCs w:val="20"/>
              </w:rPr>
              <w:t xml:space="preserve">Содержание </w:t>
            </w:r>
          </w:p>
        </w:tc>
        <w:tc>
          <w:tcPr>
            <w:tcW w:w="2001"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jc w:val="center"/>
              <w:rPr>
                <w:i/>
                <w:iCs/>
                <w:sz w:val="20"/>
                <w:szCs w:val="20"/>
              </w:rPr>
            </w:pPr>
            <w:r w:rsidRPr="00E037BF">
              <w:rPr>
                <w:i/>
                <w:iCs/>
                <w:sz w:val="20"/>
                <w:szCs w:val="20"/>
              </w:rPr>
              <w:t>Цель</w:t>
            </w:r>
          </w:p>
        </w:tc>
        <w:tc>
          <w:tcPr>
            <w:tcW w:w="1984"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jc w:val="center"/>
              <w:rPr>
                <w:i/>
                <w:iCs/>
                <w:sz w:val="20"/>
                <w:szCs w:val="20"/>
              </w:rPr>
            </w:pPr>
            <w:r w:rsidRPr="00E037BF">
              <w:rPr>
                <w:i/>
                <w:iCs/>
                <w:sz w:val="20"/>
                <w:szCs w:val="20"/>
              </w:rPr>
              <w:t>форма</w:t>
            </w:r>
          </w:p>
        </w:tc>
        <w:tc>
          <w:tcPr>
            <w:tcW w:w="165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jc w:val="center"/>
              <w:rPr>
                <w:i/>
                <w:iCs/>
                <w:sz w:val="20"/>
                <w:szCs w:val="20"/>
              </w:rPr>
            </w:pPr>
            <w:r w:rsidRPr="00E037BF">
              <w:rPr>
                <w:i/>
                <w:iCs/>
                <w:sz w:val="20"/>
                <w:szCs w:val="20"/>
              </w:rPr>
              <w:t>итог</w:t>
            </w: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jc w:val="center"/>
              <w:rPr>
                <w:sz w:val="20"/>
                <w:szCs w:val="20"/>
              </w:rPr>
            </w:pPr>
            <w:r w:rsidRPr="00E037BF">
              <w:rPr>
                <w:i/>
                <w:iCs/>
                <w:sz w:val="20"/>
                <w:szCs w:val="20"/>
              </w:rPr>
              <w:t>ответственный</w:t>
            </w:r>
          </w:p>
        </w:tc>
      </w:tr>
      <w:tr w:rsidR="00BC185A" w:rsidRPr="00E037BF" w:rsidTr="007505F3">
        <w:tc>
          <w:tcPr>
            <w:tcW w:w="2498"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rPr>
                <w:sz w:val="20"/>
                <w:szCs w:val="20"/>
              </w:rPr>
            </w:pPr>
            <w:r w:rsidRPr="00E037BF">
              <w:rPr>
                <w:sz w:val="20"/>
                <w:szCs w:val="20"/>
              </w:rPr>
              <w:t>Проверка журналов</w:t>
            </w:r>
          </w:p>
        </w:tc>
        <w:tc>
          <w:tcPr>
            <w:tcW w:w="2001"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накопляемость оценок</w:t>
            </w:r>
          </w:p>
        </w:tc>
        <w:tc>
          <w:tcPr>
            <w:tcW w:w="1984"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фронтальный</w:t>
            </w:r>
          </w:p>
        </w:tc>
        <w:tc>
          <w:tcPr>
            <w:tcW w:w="165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справка</w:t>
            </w: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администрация</w:t>
            </w:r>
          </w:p>
        </w:tc>
      </w:tr>
      <w:tr w:rsidR="00BC185A" w:rsidRPr="00E037BF" w:rsidTr="007505F3">
        <w:tc>
          <w:tcPr>
            <w:tcW w:w="2498"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rPr>
                <w:sz w:val="20"/>
                <w:szCs w:val="20"/>
              </w:rPr>
            </w:pPr>
            <w:r w:rsidRPr="00E037BF">
              <w:rPr>
                <w:sz w:val="20"/>
                <w:szCs w:val="20"/>
              </w:rPr>
              <w:t>Контроль работы факультативов, кружков, секций</w:t>
            </w:r>
          </w:p>
        </w:tc>
        <w:tc>
          <w:tcPr>
            <w:tcW w:w="2001"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rPr>
                <w:sz w:val="20"/>
                <w:szCs w:val="20"/>
              </w:rPr>
            </w:pPr>
          </w:p>
          <w:p w:rsidR="00BC185A" w:rsidRPr="00E037BF" w:rsidRDefault="00BC185A" w:rsidP="007505F3">
            <w:pPr>
              <w:jc w:val="center"/>
              <w:rPr>
                <w:sz w:val="20"/>
                <w:szCs w:val="20"/>
              </w:rPr>
            </w:pPr>
            <w:r w:rsidRPr="00E037BF">
              <w:rPr>
                <w:sz w:val="20"/>
                <w:szCs w:val="20"/>
              </w:rPr>
              <w:t>планирование</w:t>
            </w:r>
          </w:p>
          <w:p w:rsidR="00BC185A" w:rsidRPr="00E037BF" w:rsidRDefault="00BC185A" w:rsidP="007505F3">
            <w:pPr>
              <w:jc w:val="center"/>
              <w:rPr>
                <w:sz w:val="20"/>
                <w:szCs w:val="20"/>
              </w:rPr>
            </w:pPr>
            <w:r w:rsidRPr="00E037BF">
              <w:rPr>
                <w:sz w:val="20"/>
                <w:szCs w:val="20"/>
              </w:rPr>
              <w:t>работы</w:t>
            </w:r>
          </w:p>
        </w:tc>
        <w:tc>
          <w:tcPr>
            <w:tcW w:w="1984"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фронтальный</w:t>
            </w:r>
          </w:p>
        </w:tc>
        <w:tc>
          <w:tcPr>
            <w:tcW w:w="165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справка</w:t>
            </w:r>
          </w:p>
          <w:p w:rsidR="00BC185A" w:rsidRPr="00E037BF" w:rsidRDefault="00BC185A" w:rsidP="007505F3">
            <w:pPr>
              <w:jc w:val="center"/>
              <w:rPr>
                <w:sz w:val="20"/>
                <w:szCs w:val="20"/>
              </w:rPr>
            </w:pP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администрация</w:t>
            </w:r>
          </w:p>
        </w:tc>
      </w:tr>
      <w:tr w:rsidR="00BC185A" w:rsidRPr="00E037BF" w:rsidTr="007505F3">
        <w:tc>
          <w:tcPr>
            <w:tcW w:w="2498"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rPr>
                <w:sz w:val="20"/>
                <w:szCs w:val="20"/>
              </w:rPr>
            </w:pPr>
            <w:r w:rsidRPr="00E037BF">
              <w:rPr>
                <w:sz w:val="20"/>
                <w:szCs w:val="20"/>
              </w:rPr>
              <w:t>Посещение уроков технологии</w:t>
            </w:r>
          </w:p>
          <w:p w:rsidR="00BC185A" w:rsidRPr="00E037BF" w:rsidRDefault="00BC185A" w:rsidP="007505F3">
            <w:pPr>
              <w:rPr>
                <w:sz w:val="20"/>
                <w:szCs w:val="20"/>
              </w:rPr>
            </w:pPr>
          </w:p>
        </w:tc>
        <w:tc>
          <w:tcPr>
            <w:tcW w:w="2001"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формы и методы</w:t>
            </w:r>
          </w:p>
          <w:p w:rsidR="00BC185A" w:rsidRPr="00E037BF" w:rsidRDefault="00BC185A" w:rsidP="007505F3">
            <w:pPr>
              <w:jc w:val="center"/>
              <w:rPr>
                <w:sz w:val="20"/>
                <w:szCs w:val="20"/>
              </w:rPr>
            </w:pPr>
            <w:r w:rsidRPr="00E037BF">
              <w:rPr>
                <w:sz w:val="20"/>
                <w:szCs w:val="20"/>
              </w:rPr>
              <w:t>работы</w:t>
            </w:r>
          </w:p>
        </w:tc>
        <w:tc>
          <w:tcPr>
            <w:tcW w:w="1984"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rPr>
                <w:sz w:val="20"/>
                <w:szCs w:val="20"/>
              </w:rPr>
            </w:pPr>
            <w:r w:rsidRPr="00E037BF">
              <w:rPr>
                <w:sz w:val="20"/>
                <w:szCs w:val="20"/>
              </w:rPr>
              <w:t>тематический</w:t>
            </w:r>
          </w:p>
        </w:tc>
        <w:tc>
          <w:tcPr>
            <w:tcW w:w="165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справка</w:t>
            </w: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администрация</w:t>
            </w:r>
          </w:p>
        </w:tc>
      </w:tr>
      <w:tr w:rsidR="00BC185A" w:rsidRPr="00E037BF" w:rsidTr="007505F3">
        <w:tc>
          <w:tcPr>
            <w:tcW w:w="2498"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rPr>
                <w:sz w:val="20"/>
                <w:szCs w:val="20"/>
              </w:rPr>
            </w:pPr>
            <w:r w:rsidRPr="00E037BF">
              <w:rPr>
                <w:sz w:val="20"/>
                <w:szCs w:val="20"/>
              </w:rPr>
              <w:t xml:space="preserve">Мониторинг  обученности учащихся по химии, биологии </w:t>
            </w:r>
          </w:p>
        </w:tc>
        <w:tc>
          <w:tcPr>
            <w:tcW w:w="2001"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проверка ЗУН учащихся</w:t>
            </w:r>
          </w:p>
        </w:tc>
        <w:tc>
          <w:tcPr>
            <w:tcW w:w="1984"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rPr>
                <w:sz w:val="20"/>
                <w:szCs w:val="20"/>
              </w:rPr>
            </w:pPr>
            <w:r w:rsidRPr="00E037BF">
              <w:rPr>
                <w:sz w:val="20"/>
                <w:szCs w:val="20"/>
              </w:rPr>
              <w:t>срезы</w:t>
            </w:r>
          </w:p>
        </w:tc>
        <w:tc>
          <w:tcPr>
            <w:tcW w:w="165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мониторинг</w:t>
            </w: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4D6C09" w:rsidP="007505F3">
            <w:pPr>
              <w:rPr>
                <w:sz w:val="20"/>
                <w:szCs w:val="20"/>
              </w:rPr>
            </w:pPr>
            <w:r w:rsidRPr="00E037BF">
              <w:rPr>
                <w:sz w:val="20"/>
                <w:szCs w:val="20"/>
              </w:rPr>
              <w:t>Раджабов М.Б.</w:t>
            </w:r>
          </w:p>
        </w:tc>
      </w:tr>
      <w:tr w:rsidR="00BC185A" w:rsidRPr="00E037BF" w:rsidTr="007505F3">
        <w:tc>
          <w:tcPr>
            <w:tcW w:w="2498"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rPr>
                <w:sz w:val="20"/>
                <w:szCs w:val="20"/>
              </w:rPr>
            </w:pPr>
            <w:r w:rsidRPr="00E037BF">
              <w:rPr>
                <w:sz w:val="20"/>
                <w:szCs w:val="20"/>
              </w:rPr>
              <w:t>Профессиональное  самоопределение учащихся 9-х, 11 классов</w:t>
            </w:r>
          </w:p>
        </w:tc>
        <w:tc>
          <w:tcPr>
            <w:tcW w:w="2001"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jc w:val="center"/>
              <w:rPr>
                <w:sz w:val="20"/>
                <w:szCs w:val="20"/>
              </w:rPr>
            </w:pPr>
          </w:p>
        </w:tc>
        <w:tc>
          <w:tcPr>
            <w:tcW w:w="1984"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анкетирование</w:t>
            </w:r>
          </w:p>
        </w:tc>
        <w:tc>
          <w:tcPr>
            <w:tcW w:w="165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jc w:val="center"/>
              <w:rPr>
                <w:sz w:val="20"/>
                <w:szCs w:val="20"/>
              </w:rPr>
            </w:pP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7505F3">
            <w:pPr>
              <w:rPr>
                <w:sz w:val="20"/>
                <w:szCs w:val="20"/>
              </w:rPr>
            </w:pPr>
            <w:r w:rsidRPr="00E037BF">
              <w:rPr>
                <w:sz w:val="20"/>
                <w:szCs w:val="20"/>
              </w:rPr>
              <w:t>классные руководители</w:t>
            </w:r>
          </w:p>
        </w:tc>
      </w:tr>
      <w:tr w:rsidR="00BC185A" w:rsidRPr="00E037BF" w:rsidTr="007505F3">
        <w:tc>
          <w:tcPr>
            <w:tcW w:w="2498"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rPr>
                <w:sz w:val="20"/>
                <w:szCs w:val="20"/>
              </w:rPr>
            </w:pPr>
            <w:r w:rsidRPr="00E037BF">
              <w:rPr>
                <w:sz w:val="20"/>
                <w:szCs w:val="20"/>
              </w:rPr>
              <w:t>Работа школы будущего первоклассника</w:t>
            </w:r>
          </w:p>
        </w:tc>
        <w:tc>
          <w:tcPr>
            <w:tcW w:w="2001"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Закон об образовании</w:t>
            </w:r>
          </w:p>
        </w:tc>
        <w:tc>
          <w:tcPr>
            <w:tcW w:w="1984"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jc w:val="center"/>
              <w:rPr>
                <w:sz w:val="20"/>
                <w:szCs w:val="20"/>
              </w:rPr>
            </w:pPr>
          </w:p>
        </w:tc>
        <w:tc>
          <w:tcPr>
            <w:tcW w:w="165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jc w:val="center"/>
              <w:rPr>
                <w:sz w:val="20"/>
                <w:szCs w:val="20"/>
              </w:rPr>
            </w:pP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4D6C09" w:rsidP="007505F3">
            <w:pPr>
              <w:rPr>
                <w:sz w:val="20"/>
                <w:szCs w:val="20"/>
              </w:rPr>
            </w:pPr>
            <w:r w:rsidRPr="00E037BF">
              <w:rPr>
                <w:sz w:val="20"/>
                <w:szCs w:val="20"/>
              </w:rPr>
              <w:t>Шарабудинова Р.В.</w:t>
            </w:r>
          </w:p>
        </w:tc>
      </w:tr>
      <w:tr w:rsidR="00BC185A" w:rsidRPr="00E037BF" w:rsidTr="007505F3">
        <w:tc>
          <w:tcPr>
            <w:tcW w:w="2498"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rPr>
                <w:sz w:val="20"/>
                <w:szCs w:val="20"/>
              </w:rPr>
            </w:pPr>
            <w:r w:rsidRPr="00E037BF">
              <w:rPr>
                <w:sz w:val="20"/>
                <w:szCs w:val="20"/>
              </w:rPr>
              <w:t>Ведение дневников  10-11 классов</w:t>
            </w:r>
          </w:p>
        </w:tc>
        <w:tc>
          <w:tcPr>
            <w:tcW w:w="2001"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Правильность оформления</w:t>
            </w:r>
          </w:p>
        </w:tc>
        <w:tc>
          <w:tcPr>
            <w:tcW w:w="1984"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jc w:val="center"/>
              <w:rPr>
                <w:sz w:val="20"/>
                <w:szCs w:val="20"/>
              </w:rPr>
            </w:pPr>
          </w:p>
        </w:tc>
        <w:tc>
          <w:tcPr>
            <w:tcW w:w="165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jc w:val="center"/>
              <w:rPr>
                <w:sz w:val="20"/>
                <w:szCs w:val="20"/>
              </w:rPr>
            </w:pP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4D6C09" w:rsidP="007505F3">
            <w:pPr>
              <w:jc w:val="center"/>
              <w:rPr>
                <w:bCs/>
                <w:sz w:val="20"/>
                <w:szCs w:val="20"/>
              </w:rPr>
            </w:pPr>
            <w:r w:rsidRPr="00E037BF">
              <w:rPr>
                <w:sz w:val="20"/>
                <w:szCs w:val="20"/>
              </w:rPr>
              <w:t>Шарабудинова Р.В.</w:t>
            </w:r>
          </w:p>
        </w:tc>
      </w:tr>
      <w:tr w:rsidR="00BC185A" w:rsidRPr="00E037BF" w:rsidTr="007505F3">
        <w:tc>
          <w:tcPr>
            <w:tcW w:w="2498"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rPr>
                <w:sz w:val="20"/>
                <w:szCs w:val="20"/>
              </w:rPr>
            </w:pPr>
            <w:r w:rsidRPr="00E037BF">
              <w:rPr>
                <w:bCs/>
                <w:sz w:val="20"/>
                <w:szCs w:val="20"/>
              </w:rPr>
              <w:t>Психолого-педагогический  консилиум  в 9, 11 классах</w:t>
            </w:r>
          </w:p>
        </w:tc>
        <w:tc>
          <w:tcPr>
            <w:tcW w:w="2001"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b/>
                <w:bCs/>
                <w:sz w:val="20"/>
                <w:szCs w:val="20"/>
                <w:u w:val="single"/>
              </w:rPr>
            </w:pPr>
            <w:r w:rsidRPr="00E037BF">
              <w:rPr>
                <w:sz w:val="20"/>
                <w:szCs w:val="20"/>
              </w:rPr>
              <w:t>Подготовка к итоговой аттестации</w:t>
            </w:r>
          </w:p>
        </w:tc>
        <w:tc>
          <w:tcPr>
            <w:tcW w:w="1984"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jc w:val="center"/>
              <w:rPr>
                <w:b/>
                <w:bCs/>
                <w:sz w:val="20"/>
                <w:szCs w:val="20"/>
                <w:u w:val="single"/>
              </w:rPr>
            </w:pPr>
          </w:p>
        </w:tc>
        <w:tc>
          <w:tcPr>
            <w:tcW w:w="1650" w:type="dxa"/>
            <w:tcBorders>
              <w:top w:val="single" w:sz="4" w:space="0" w:color="000000"/>
              <w:left w:val="single" w:sz="4" w:space="0" w:color="000000"/>
              <w:bottom w:val="single" w:sz="4" w:space="0" w:color="000000"/>
            </w:tcBorders>
            <w:shd w:val="clear" w:color="auto" w:fill="auto"/>
            <w:vAlign w:val="center"/>
          </w:tcPr>
          <w:p w:rsidR="00BC185A" w:rsidRPr="00972EA1" w:rsidRDefault="00972EA1" w:rsidP="007505F3">
            <w:pPr>
              <w:snapToGrid w:val="0"/>
              <w:jc w:val="center"/>
              <w:rPr>
                <w:bCs/>
                <w:sz w:val="20"/>
                <w:szCs w:val="20"/>
              </w:rPr>
            </w:pPr>
            <w:r w:rsidRPr="00972EA1">
              <w:rPr>
                <w:bCs/>
                <w:sz w:val="20"/>
                <w:szCs w:val="20"/>
              </w:rPr>
              <w:t>Составление дорожной карты</w:t>
            </w: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972EA1" w:rsidP="004D6C09">
            <w:pPr>
              <w:jc w:val="center"/>
              <w:rPr>
                <w:bCs/>
                <w:sz w:val="20"/>
                <w:szCs w:val="20"/>
              </w:rPr>
            </w:pPr>
            <w:r>
              <w:rPr>
                <w:bCs/>
                <w:sz w:val="20"/>
                <w:szCs w:val="20"/>
              </w:rPr>
              <w:t>Дирекция</w:t>
            </w:r>
          </w:p>
        </w:tc>
      </w:tr>
    </w:tbl>
    <w:p w:rsidR="00BC185A" w:rsidRPr="00E037BF" w:rsidRDefault="00BC185A" w:rsidP="00BC185A">
      <w:pPr>
        <w:pStyle w:val="af0"/>
        <w:rPr>
          <w:sz w:val="20"/>
          <w:szCs w:val="20"/>
        </w:rPr>
      </w:pPr>
      <w:r w:rsidRPr="00E037BF">
        <w:rPr>
          <w:sz w:val="20"/>
          <w:szCs w:val="20"/>
        </w:rPr>
        <w:t>Март</w:t>
      </w:r>
    </w:p>
    <w:p w:rsidR="00BC185A" w:rsidRPr="00E037BF" w:rsidRDefault="00BC185A" w:rsidP="00BC185A">
      <w:pPr>
        <w:pStyle w:val="af0"/>
        <w:rPr>
          <w:sz w:val="20"/>
          <w:szCs w:val="20"/>
        </w:rPr>
      </w:pPr>
    </w:p>
    <w:tbl>
      <w:tblPr>
        <w:tblW w:w="10101" w:type="dxa"/>
        <w:tblInd w:w="-10" w:type="dxa"/>
        <w:tblLayout w:type="fixed"/>
        <w:tblLook w:val="0000"/>
      </w:tblPr>
      <w:tblGrid>
        <w:gridCol w:w="2466"/>
        <w:gridCol w:w="2249"/>
        <w:gridCol w:w="1984"/>
        <w:gridCol w:w="1196"/>
        <w:gridCol w:w="2206"/>
      </w:tblGrid>
      <w:tr w:rsidR="00BC185A" w:rsidRPr="00E037BF" w:rsidTr="007505F3">
        <w:tc>
          <w:tcPr>
            <w:tcW w:w="2466"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jc w:val="center"/>
              <w:rPr>
                <w:i/>
                <w:iCs/>
                <w:sz w:val="20"/>
                <w:szCs w:val="20"/>
              </w:rPr>
            </w:pPr>
            <w:r w:rsidRPr="00E037BF">
              <w:rPr>
                <w:i/>
                <w:iCs/>
                <w:sz w:val="20"/>
                <w:szCs w:val="20"/>
              </w:rPr>
              <w:t xml:space="preserve">Содержание </w:t>
            </w:r>
          </w:p>
        </w:tc>
        <w:tc>
          <w:tcPr>
            <w:tcW w:w="2249"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jc w:val="center"/>
              <w:rPr>
                <w:i/>
                <w:iCs/>
                <w:sz w:val="20"/>
                <w:szCs w:val="20"/>
              </w:rPr>
            </w:pPr>
            <w:r w:rsidRPr="00E037BF">
              <w:rPr>
                <w:i/>
                <w:iCs/>
                <w:sz w:val="20"/>
                <w:szCs w:val="20"/>
              </w:rPr>
              <w:t>Цель</w:t>
            </w:r>
          </w:p>
        </w:tc>
        <w:tc>
          <w:tcPr>
            <w:tcW w:w="1984"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jc w:val="center"/>
              <w:rPr>
                <w:i/>
                <w:iCs/>
                <w:sz w:val="20"/>
                <w:szCs w:val="20"/>
              </w:rPr>
            </w:pPr>
            <w:r w:rsidRPr="00E037BF">
              <w:rPr>
                <w:i/>
                <w:iCs/>
                <w:sz w:val="20"/>
                <w:szCs w:val="20"/>
              </w:rPr>
              <w:t>форма</w:t>
            </w:r>
          </w:p>
        </w:tc>
        <w:tc>
          <w:tcPr>
            <w:tcW w:w="1196"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jc w:val="center"/>
              <w:rPr>
                <w:i/>
                <w:iCs/>
                <w:sz w:val="20"/>
                <w:szCs w:val="20"/>
              </w:rPr>
            </w:pPr>
            <w:r w:rsidRPr="00E037BF">
              <w:rPr>
                <w:i/>
                <w:iCs/>
                <w:sz w:val="20"/>
                <w:szCs w:val="20"/>
              </w:rPr>
              <w:t>итог</w:t>
            </w: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jc w:val="center"/>
              <w:rPr>
                <w:sz w:val="20"/>
                <w:szCs w:val="20"/>
              </w:rPr>
            </w:pPr>
            <w:r w:rsidRPr="00E037BF">
              <w:rPr>
                <w:i/>
                <w:iCs/>
                <w:sz w:val="20"/>
                <w:szCs w:val="20"/>
              </w:rPr>
              <w:t>ответственный</w:t>
            </w:r>
          </w:p>
        </w:tc>
      </w:tr>
      <w:tr w:rsidR="00BC185A" w:rsidRPr="00E037BF" w:rsidTr="007505F3">
        <w:tc>
          <w:tcPr>
            <w:tcW w:w="2466"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rPr>
                <w:sz w:val="20"/>
                <w:szCs w:val="20"/>
              </w:rPr>
            </w:pPr>
            <w:r w:rsidRPr="00E037BF">
              <w:rPr>
                <w:sz w:val="20"/>
                <w:szCs w:val="20"/>
              </w:rPr>
              <w:t xml:space="preserve">Предварительное </w:t>
            </w:r>
            <w:r w:rsidRPr="00E037BF">
              <w:rPr>
                <w:sz w:val="20"/>
                <w:szCs w:val="20"/>
              </w:rPr>
              <w:lastRenderedPageBreak/>
              <w:t>комплектование</w:t>
            </w:r>
          </w:p>
          <w:p w:rsidR="00BC185A" w:rsidRPr="00E037BF" w:rsidRDefault="00BC185A" w:rsidP="007505F3">
            <w:pPr>
              <w:rPr>
                <w:sz w:val="20"/>
                <w:szCs w:val="20"/>
              </w:rPr>
            </w:pPr>
          </w:p>
        </w:tc>
        <w:tc>
          <w:tcPr>
            <w:tcW w:w="2249"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rPr>
                <w:sz w:val="20"/>
                <w:szCs w:val="20"/>
              </w:rPr>
            </w:pPr>
            <w:r w:rsidRPr="00E037BF">
              <w:rPr>
                <w:sz w:val="20"/>
                <w:szCs w:val="20"/>
              </w:rPr>
              <w:lastRenderedPageBreak/>
              <w:t>комплектование кадров</w:t>
            </w:r>
          </w:p>
        </w:tc>
        <w:tc>
          <w:tcPr>
            <w:tcW w:w="1984"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jc w:val="center"/>
              <w:rPr>
                <w:sz w:val="20"/>
                <w:szCs w:val="20"/>
              </w:rPr>
            </w:pPr>
          </w:p>
        </w:tc>
        <w:tc>
          <w:tcPr>
            <w:tcW w:w="1196"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приказ</w:t>
            </w: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администрация</w:t>
            </w:r>
          </w:p>
          <w:p w:rsidR="00BC185A" w:rsidRPr="00E037BF" w:rsidRDefault="00BC185A" w:rsidP="007505F3">
            <w:pPr>
              <w:jc w:val="center"/>
              <w:rPr>
                <w:sz w:val="20"/>
                <w:szCs w:val="20"/>
              </w:rPr>
            </w:pPr>
            <w:r w:rsidRPr="00E037BF">
              <w:rPr>
                <w:sz w:val="20"/>
                <w:szCs w:val="20"/>
              </w:rPr>
              <w:lastRenderedPageBreak/>
              <w:t>профком</w:t>
            </w:r>
          </w:p>
        </w:tc>
      </w:tr>
      <w:tr w:rsidR="00BC185A" w:rsidRPr="00E037BF" w:rsidTr="007505F3">
        <w:tc>
          <w:tcPr>
            <w:tcW w:w="2466"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rPr>
                <w:sz w:val="20"/>
                <w:szCs w:val="20"/>
              </w:rPr>
            </w:pPr>
            <w:r w:rsidRPr="00E037BF">
              <w:rPr>
                <w:sz w:val="20"/>
                <w:szCs w:val="20"/>
              </w:rPr>
              <w:lastRenderedPageBreak/>
              <w:t>Комплектование 1класса</w:t>
            </w:r>
          </w:p>
          <w:p w:rsidR="00BC185A" w:rsidRPr="00E037BF" w:rsidRDefault="00BC185A" w:rsidP="007505F3">
            <w:pPr>
              <w:rPr>
                <w:sz w:val="20"/>
                <w:szCs w:val="20"/>
              </w:rPr>
            </w:pPr>
            <w:r w:rsidRPr="00E037BF">
              <w:rPr>
                <w:sz w:val="20"/>
                <w:szCs w:val="20"/>
              </w:rPr>
              <w:t>«Школа будущего первоклассника»</w:t>
            </w:r>
          </w:p>
          <w:p w:rsidR="00BC185A" w:rsidRPr="00E037BF" w:rsidRDefault="00BC185A" w:rsidP="007505F3">
            <w:pPr>
              <w:rPr>
                <w:sz w:val="20"/>
                <w:szCs w:val="20"/>
              </w:rPr>
            </w:pPr>
          </w:p>
        </w:tc>
        <w:tc>
          <w:tcPr>
            <w:tcW w:w="2249"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rPr>
                <w:sz w:val="20"/>
                <w:szCs w:val="20"/>
              </w:rPr>
            </w:pPr>
            <w:r w:rsidRPr="00E037BF">
              <w:rPr>
                <w:sz w:val="20"/>
                <w:szCs w:val="20"/>
              </w:rPr>
              <w:t>перспективы работы</w:t>
            </w:r>
          </w:p>
        </w:tc>
        <w:tc>
          <w:tcPr>
            <w:tcW w:w="1984"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jc w:val="center"/>
              <w:rPr>
                <w:sz w:val="20"/>
                <w:szCs w:val="20"/>
              </w:rPr>
            </w:pPr>
          </w:p>
        </w:tc>
        <w:tc>
          <w:tcPr>
            <w:tcW w:w="1196"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jc w:val="center"/>
              <w:rPr>
                <w:sz w:val="20"/>
                <w:szCs w:val="20"/>
              </w:rPr>
            </w:pP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972EA1" w:rsidP="007505F3">
            <w:pPr>
              <w:jc w:val="center"/>
              <w:rPr>
                <w:sz w:val="20"/>
                <w:szCs w:val="20"/>
              </w:rPr>
            </w:pPr>
            <w:r>
              <w:rPr>
                <w:sz w:val="20"/>
                <w:szCs w:val="20"/>
              </w:rPr>
              <w:t>администрация</w:t>
            </w:r>
          </w:p>
        </w:tc>
      </w:tr>
      <w:tr w:rsidR="00BC185A" w:rsidRPr="00E037BF" w:rsidTr="007505F3">
        <w:tc>
          <w:tcPr>
            <w:tcW w:w="2466"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rPr>
                <w:sz w:val="20"/>
                <w:szCs w:val="20"/>
              </w:rPr>
            </w:pPr>
            <w:r w:rsidRPr="00E037BF">
              <w:rPr>
                <w:sz w:val="20"/>
                <w:szCs w:val="20"/>
              </w:rPr>
              <w:t>Контроль посещаемости и успеваемости учащихся  школы</w:t>
            </w:r>
          </w:p>
        </w:tc>
        <w:tc>
          <w:tcPr>
            <w:tcW w:w="2249"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rPr>
                <w:sz w:val="20"/>
                <w:szCs w:val="20"/>
              </w:rPr>
            </w:pPr>
            <w:r w:rsidRPr="00E037BF">
              <w:rPr>
                <w:sz w:val="20"/>
                <w:szCs w:val="20"/>
              </w:rPr>
              <w:t>профилактика неуспеваемости</w:t>
            </w:r>
          </w:p>
        </w:tc>
        <w:tc>
          <w:tcPr>
            <w:tcW w:w="1984"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посещение уроков</w:t>
            </w:r>
          </w:p>
          <w:p w:rsidR="00BC185A" w:rsidRPr="00E037BF" w:rsidRDefault="00BC185A" w:rsidP="007505F3">
            <w:pPr>
              <w:jc w:val="center"/>
              <w:rPr>
                <w:sz w:val="20"/>
                <w:szCs w:val="20"/>
              </w:rPr>
            </w:pPr>
            <w:r w:rsidRPr="00E037BF">
              <w:rPr>
                <w:sz w:val="20"/>
                <w:szCs w:val="20"/>
              </w:rPr>
              <w:t>срезы</w:t>
            </w:r>
          </w:p>
        </w:tc>
        <w:tc>
          <w:tcPr>
            <w:tcW w:w="1196"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справка</w:t>
            </w: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972EA1" w:rsidP="007505F3">
            <w:pPr>
              <w:jc w:val="center"/>
              <w:rPr>
                <w:sz w:val="20"/>
                <w:szCs w:val="20"/>
              </w:rPr>
            </w:pPr>
            <w:r>
              <w:rPr>
                <w:sz w:val="20"/>
                <w:szCs w:val="20"/>
              </w:rPr>
              <w:t>Мурадова П.К.</w:t>
            </w:r>
          </w:p>
        </w:tc>
      </w:tr>
      <w:tr w:rsidR="00BC185A" w:rsidRPr="00E037BF" w:rsidTr="007505F3">
        <w:tc>
          <w:tcPr>
            <w:tcW w:w="2466"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rPr>
                <w:sz w:val="20"/>
                <w:szCs w:val="20"/>
              </w:rPr>
            </w:pPr>
            <w:r w:rsidRPr="00E037BF">
              <w:rPr>
                <w:sz w:val="20"/>
                <w:szCs w:val="20"/>
              </w:rPr>
              <w:t>Посещение уроков  в 4 классе</w:t>
            </w:r>
          </w:p>
          <w:p w:rsidR="00BC185A" w:rsidRPr="00E037BF" w:rsidRDefault="00BC185A" w:rsidP="007505F3">
            <w:pPr>
              <w:rPr>
                <w:sz w:val="20"/>
                <w:szCs w:val="20"/>
              </w:rPr>
            </w:pPr>
          </w:p>
        </w:tc>
        <w:tc>
          <w:tcPr>
            <w:tcW w:w="2249"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rPr>
                <w:sz w:val="20"/>
                <w:szCs w:val="20"/>
              </w:rPr>
            </w:pPr>
          </w:p>
        </w:tc>
        <w:tc>
          <w:tcPr>
            <w:tcW w:w="1984"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rPr>
                <w:sz w:val="20"/>
                <w:szCs w:val="20"/>
              </w:rPr>
            </w:pPr>
            <w:r w:rsidRPr="00E037BF">
              <w:rPr>
                <w:sz w:val="20"/>
                <w:szCs w:val="20"/>
              </w:rPr>
              <w:t>фронтальный</w:t>
            </w:r>
          </w:p>
        </w:tc>
        <w:tc>
          <w:tcPr>
            <w:tcW w:w="1196"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справка</w:t>
            </w: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972EA1" w:rsidP="007505F3">
            <w:pPr>
              <w:rPr>
                <w:sz w:val="20"/>
                <w:szCs w:val="20"/>
              </w:rPr>
            </w:pPr>
            <w:r>
              <w:rPr>
                <w:sz w:val="20"/>
                <w:szCs w:val="20"/>
              </w:rPr>
              <w:t>Зам УВР и рук.МО</w:t>
            </w:r>
          </w:p>
        </w:tc>
      </w:tr>
      <w:tr w:rsidR="00BC185A" w:rsidRPr="00E037BF" w:rsidTr="007505F3">
        <w:tc>
          <w:tcPr>
            <w:tcW w:w="2466"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rPr>
                <w:sz w:val="20"/>
                <w:szCs w:val="20"/>
              </w:rPr>
            </w:pPr>
            <w:r w:rsidRPr="00E037BF">
              <w:rPr>
                <w:sz w:val="20"/>
                <w:szCs w:val="20"/>
              </w:rPr>
              <w:t>Планирование  летней  занятости учащихся.</w:t>
            </w:r>
          </w:p>
          <w:p w:rsidR="00BC185A" w:rsidRPr="00E037BF" w:rsidRDefault="00BC185A" w:rsidP="007505F3">
            <w:pPr>
              <w:rPr>
                <w:sz w:val="20"/>
                <w:szCs w:val="20"/>
              </w:rPr>
            </w:pPr>
          </w:p>
        </w:tc>
        <w:tc>
          <w:tcPr>
            <w:tcW w:w="2249"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организация летнего труда и отдыха  детей</w:t>
            </w:r>
          </w:p>
        </w:tc>
        <w:tc>
          <w:tcPr>
            <w:tcW w:w="1984"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анкетирование</w:t>
            </w:r>
          </w:p>
        </w:tc>
        <w:tc>
          <w:tcPr>
            <w:tcW w:w="1196"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план</w:t>
            </w: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972EA1" w:rsidP="007505F3">
            <w:pPr>
              <w:jc w:val="center"/>
              <w:rPr>
                <w:sz w:val="20"/>
                <w:szCs w:val="20"/>
              </w:rPr>
            </w:pPr>
            <w:r>
              <w:rPr>
                <w:sz w:val="20"/>
                <w:szCs w:val="20"/>
              </w:rPr>
              <w:t>Мурадова П.К.</w:t>
            </w:r>
          </w:p>
        </w:tc>
      </w:tr>
      <w:tr w:rsidR="00BC185A" w:rsidRPr="00E037BF" w:rsidTr="007505F3">
        <w:tc>
          <w:tcPr>
            <w:tcW w:w="2466"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rPr>
                <w:sz w:val="20"/>
                <w:szCs w:val="20"/>
              </w:rPr>
            </w:pPr>
            <w:r w:rsidRPr="00E037BF">
              <w:rPr>
                <w:sz w:val="20"/>
                <w:szCs w:val="20"/>
              </w:rPr>
              <w:t>Классно-обобщающий контроль в 9классе</w:t>
            </w:r>
          </w:p>
          <w:p w:rsidR="00BC185A" w:rsidRPr="00E037BF" w:rsidRDefault="00BC185A" w:rsidP="007505F3">
            <w:pPr>
              <w:rPr>
                <w:sz w:val="20"/>
                <w:szCs w:val="20"/>
              </w:rPr>
            </w:pPr>
          </w:p>
        </w:tc>
        <w:tc>
          <w:tcPr>
            <w:tcW w:w="2249"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p>
        </w:tc>
        <w:tc>
          <w:tcPr>
            <w:tcW w:w="1984"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rPr>
                <w:sz w:val="20"/>
                <w:szCs w:val="20"/>
              </w:rPr>
            </w:pPr>
            <w:r w:rsidRPr="00E037BF">
              <w:rPr>
                <w:sz w:val="20"/>
                <w:szCs w:val="20"/>
              </w:rPr>
              <w:t>фронтальный</w:t>
            </w:r>
          </w:p>
        </w:tc>
        <w:tc>
          <w:tcPr>
            <w:tcW w:w="1196"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справка</w:t>
            </w: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972EA1" w:rsidP="007505F3">
            <w:pPr>
              <w:rPr>
                <w:sz w:val="20"/>
                <w:szCs w:val="20"/>
              </w:rPr>
            </w:pPr>
            <w:r>
              <w:rPr>
                <w:sz w:val="20"/>
                <w:szCs w:val="20"/>
              </w:rPr>
              <w:t>Комиссия дирекции</w:t>
            </w:r>
          </w:p>
        </w:tc>
      </w:tr>
    </w:tbl>
    <w:p w:rsidR="00BC185A" w:rsidRPr="00E037BF" w:rsidRDefault="00BC185A" w:rsidP="00BC185A">
      <w:pPr>
        <w:jc w:val="both"/>
        <w:rPr>
          <w:sz w:val="20"/>
          <w:szCs w:val="20"/>
        </w:rPr>
      </w:pPr>
    </w:p>
    <w:p w:rsidR="00BC185A" w:rsidRDefault="00BC185A" w:rsidP="00BC185A">
      <w:pPr>
        <w:pStyle w:val="af0"/>
        <w:rPr>
          <w:sz w:val="20"/>
          <w:szCs w:val="20"/>
        </w:rPr>
      </w:pPr>
    </w:p>
    <w:p w:rsidR="00972EA1" w:rsidRPr="00972EA1" w:rsidRDefault="00972EA1" w:rsidP="00972EA1">
      <w:pPr>
        <w:pStyle w:val="af1"/>
      </w:pPr>
    </w:p>
    <w:p w:rsidR="00BC185A" w:rsidRPr="00E037BF" w:rsidRDefault="004D6C09" w:rsidP="00BC185A">
      <w:pPr>
        <w:pStyle w:val="af0"/>
        <w:rPr>
          <w:bCs/>
          <w:sz w:val="20"/>
          <w:szCs w:val="20"/>
        </w:rPr>
      </w:pPr>
      <w:r w:rsidRPr="00E037BF">
        <w:rPr>
          <w:sz w:val="20"/>
          <w:szCs w:val="20"/>
        </w:rPr>
        <w:t>А</w:t>
      </w:r>
      <w:r w:rsidR="00BC185A" w:rsidRPr="00E037BF">
        <w:rPr>
          <w:sz w:val="20"/>
          <w:szCs w:val="20"/>
        </w:rPr>
        <w:t>прель</w:t>
      </w:r>
    </w:p>
    <w:p w:rsidR="00BC185A" w:rsidRPr="00E037BF" w:rsidRDefault="00BC185A" w:rsidP="00BC185A">
      <w:pPr>
        <w:jc w:val="both"/>
        <w:rPr>
          <w:b/>
          <w:bCs/>
          <w:sz w:val="20"/>
          <w:szCs w:val="20"/>
        </w:rPr>
      </w:pPr>
    </w:p>
    <w:tbl>
      <w:tblPr>
        <w:tblW w:w="0" w:type="auto"/>
        <w:tblInd w:w="-10" w:type="dxa"/>
        <w:tblLayout w:type="fixed"/>
        <w:tblLook w:val="0000"/>
      </w:tblPr>
      <w:tblGrid>
        <w:gridCol w:w="2835"/>
        <w:gridCol w:w="2196"/>
        <w:gridCol w:w="1212"/>
        <w:gridCol w:w="1445"/>
        <w:gridCol w:w="2100"/>
      </w:tblGrid>
      <w:tr w:rsidR="00BC185A" w:rsidRPr="00E037BF" w:rsidTr="007505F3">
        <w:tc>
          <w:tcPr>
            <w:tcW w:w="2835"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jc w:val="center"/>
              <w:rPr>
                <w:i/>
                <w:iCs/>
                <w:sz w:val="20"/>
                <w:szCs w:val="20"/>
              </w:rPr>
            </w:pPr>
            <w:r w:rsidRPr="00E037BF">
              <w:rPr>
                <w:i/>
                <w:iCs/>
                <w:sz w:val="20"/>
                <w:szCs w:val="20"/>
              </w:rPr>
              <w:t xml:space="preserve">Содержание </w:t>
            </w:r>
          </w:p>
        </w:tc>
        <w:tc>
          <w:tcPr>
            <w:tcW w:w="2196"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jc w:val="center"/>
              <w:rPr>
                <w:i/>
                <w:iCs/>
                <w:sz w:val="20"/>
                <w:szCs w:val="20"/>
              </w:rPr>
            </w:pPr>
            <w:r w:rsidRPr="00E037BF">
              <w:rPr>
                <w:i/>
                <w:iCs/>
                <w:sz w:val="20"/>
                <w:szCs w:val="20"/>
              </w:rPr>
              <w:t>Цель</w:t>
            </w:r>
          </w:p>
        </w:tc>
        <w:tc>
          <w:tcPr>
            <w:tcW w:w="1212"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jc w:val="center"/>
              <w:rPr>
                <w:i/>
                <w:iCs/>
                <w:sz w:val="20"/>
                <w:szCs w:val="20"/>
              </w:rPr>
            </w:pPr>
            <w:r w:rsidRPr="00E037BF">
              <w:rPr>
                <w:i/>
                <w:iCs/>
                <w:sz w:val="20"/>
                <w:szCs w:val="20"/>
              </w:rPr>
              <w:t>форма</w:t>
            </w:r>
          </w:p>
        </w:tc>
        <w:tc>
          <w:tcPr>
            <w:tcW w:w="1445"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jc w:val="center"/>
              <w:rPr>
                <w:i/>
                <w:iCs/>
                <w:sz w:val="20"/>
                <w:szCs w:val="20"/>
              </w:rPr>
            </w:pPr>
            <w:r w:rsidRPr="00E037BF">
              <w:rPr>
                <w:i/>
                <w:iCs/>
                <w:sz w:val="20"/>
                <w:szCs w:val="20"/>
              </w:rPr>
              <w:t>итог</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jc w:val="center"/>
              <w:rPr>
                <w:sz w:val="20"/>
                <w:szCs w:val="20"/>
              </w:rPr>
            </w:pPr>
            <w:r w:rsidRPr="00E037BF">
              <w:rPr>
                <w:i/>
                <w:iCs/>
                <w:sz w:val="20"/>
                <w:szCs w:val="20"/>
              </w:rPr>
              <w:t>ответственный</w:t>
            </w:r>
          </w:p>
        </w:tc>
      </w:tr>
      <w:tr w:rsidR="00BC185A" w:rsidRPr="00E037BF" w:rsidTr="007505F3">
        <w:tc>
          <w:tcPr>
            <w:tcW w:w="2835"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Проверка журналов</w:t>
            </w:r>
          </w:p>
          <w:p w:rsidR="00BC185A" w:rsidRPr="00E037BF" w:rsidRDefault="00BC185A" w:rsidP="007505F3">
            <w:pPr>
              <w:rPr>
                <w:sz w:val="20"/>
                <w:szCs w:val="20"/>
              </w:rPr>
            </w:pPr>
            <w:r w:rsidRPr="00E037BF">
              <w:rPr>
                <w:sz w:val="20"/>
                <w:szCs w:val="20"/>
              </w:rPr>
              <w:t>Личных дел</w:t>
            </w:r>
          </w:p>
        </w:tc>
        <w:tc>
          <w:tcPr>
            <w:tcW w:w="2196"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комплексная</w:t>
            </w:r>
          </w:p>
          <w:p w:rsidR="00BC185A" w:rsidRPr="00E037BF" w:rsidRDefault="00BC185A" w:rsidP="007505F3">
            <w:pPr>
              <w:jc w:val="center"/>
              <w:rPr>
                <w:sz w:val="20"/>
                <w:szCs w:val="20"/>
              </w:rPr>
            </w:pPr>
            <w:r w:rsidRPr="00E037BF">
              <w:rPr>
                <w:sz w:val="20"/>
                <w:szCs w:val="20"/>
              </w:rPr>
              <w:t>проверка</w:t>
            </w:r>
          </w:p>
        </w:tc>
        <w:tc>
          <w:tcPr>
            <w:tcW w:w="1212"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jc w:val="center"/>
              <w:rPr>
                <w:sz w:val="20"/>
                <w:szCs w:val="20"/>
              </w:rPr>
            </w:pPr>
          </w:p>
        </w:tc>
        <w:tc>
          <w:tcPr>
            <w:tcW w:w="1445"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справка</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администрация</w:t>
            </w:r>
          </w:p>
        </w:tc>
      </w:tr>
      <w:tr w:rsidR="00BC185A" w:rsidRPr="00E037BF" w:rsidTr="007505F3">
        <w:tc>
          <w:tcPr>
            <w:tcW w:w="2835"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Подготовка к итоговой аттестации учащихся</w:t>
            </w:r>
          </w:p>
        </w:tc>
        <w:tc>
          <w:tcPr>
            <w:tcW w:w="2196"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jc w:val="center"/>
              <w:rPr>
                <w:sz w:val="20"/>
                <w:szCs w:val="20"/>
              </w:rPr>
            </w:pPr>
          </w:p>
        </w:tc>
        <w:tc>
          <w:tcPr>
            <w:tcW w:w="1212"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jc w:val="center"/>
              <w:rPr>
                <w:sz w:val="20"/>
                <w:szCs w:val="20"/>
              </w:rPr>
            </w:pPr>
          </w:p>
        </w:tc>
        <w:tc>
          <w:tcPr>
            <w:tcW w:w="1445"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jc w:val="center"/>
              <w:rPr>
                <w:sz w:val="20"/>
                <w:szCs w:val="20"/>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администрация</w:t>
            </w:r>
          </w:p>
        </w:tc>
      </w:tr>
      <w:tr w:rsidR="00BC185A" w:rsidRPr="00E037BF" w:rsidTr="007505F3">
        <w:tc>
          <w:tcPr>
            <w:tcW w:w="2835"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Репетиционные контрольные  работы по  математике и русскому  языку в 9-х, 11 классах</w:t>
            </w:r>
          </w:p>
        </w:tc>
        <w:tc>
          <w:tcPr>
            <w:tcW w:w="2196"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подготовка к итоговой аттестации</w:t>
            </w:r>
          </w:p>
        </w:tc>
        <w:tc>
          <w:tcPr>
            <w:tcW w:w="1212"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срезы</w:t>
            </w:r>
          </w:p>
        </w:tc>
        <w:tc>
          <w:tcPr>
            <w:tcW w:w="1445"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rPr>
                <w:sz w:val="20"/>
                <w:szCs w:val="20"/>
              </w:rPr>
            </w:pPr>
            <w:r w:rsidRPr="00E037BF">
              <w:rPr>
                <w:sz w:val="20"/>
                <w:szCs w:val="20"/>
              </w:rPr>
              <w:t>мониторинг</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администрация</w:t>
            </w:r>
          </w:p>
        </w:tc>
      </w:tr>
      <w:tr w:rsidR="00BC185A" w:rsidRPr="00E037BF" w:rsidTr="007505F3">
        <w:tc>
          <w:tcPr>
            <w:tcW w:w="2835"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Годовые контрольные работы по графику ВШК</w:t>
            </w:r>
          </w:p>
        </w:tc>
        <w:tc>
          <w:tcPr>
            <w:tcW w:w="2196"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уровень обученности учащихся</w:t>
            </w:r>
          </w:p>
        </w:tc>
        <w:tc>
          <w:tcPr>
            <w:tcW w:w="1212"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срезы</w:t>
            </w:r>
          </w:p>
        </w:tc>
        <w:tc>
          <w:tcPr>
            <w:tcW w:w="1445"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rPr>
                <w:sz w:val="20"/>
                <w:szCs w:val="20"/>
              </w:rPr>
            </w:pPr>
            <w:r w:rsidRPr="00E037BF">
              <w:rPr>
                <w:sz w:val="20"/>
                <w:szCs w:val="20"/>
              </w:rPr>
              <w:t>справка</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администрация</w:t>
            </w:r>
          </w:p>
        </w:tc>
      </w:tr>
      <w:tr w:rsidR="00BC185A" w:rsidRPr="00E037BF" w:rsidTr="007505F3">
        <w:tc>
          <w:tcPr>
            <w:tcW w:w="2835"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Проверка тетрадей для практических, контрольных и лабораторных работ</w:t>
            </w:r>
          </w:p>
        </w:tc>
        <w:tc>
          <w:tcPr>
            <w:tcW w:w="2196"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ведение документации</w:t>
            </w:r>
          </w:p>
        </w:tc>
        <w:tc>
          <w:tcPr>
            <w:tcW w:w="1212"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обзорный</w:t>
            </w:r>
          </w:p>
        </w:tc>
        <w:tc>
          <w:tcPr>
            <w:tcW w:w="1445"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справка</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администрация</w:t>
            </w:r>
          </w:p>
        </w:tc>
      </w:tr>
      <w:tr w:rsidR="00BC185A" w:rsidRPr="00E037BF" w:rsidTr="007505F3">
        <w:tc>
          <w:tcPr>
            <w:tcW w:w="2835"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Формирование заявки на курсы повышения квалификации учителей</w:t>
            </w:r>
          </w:p>
        </w:tc>
        <w:tc>
          <w:tcPr>
            <w:tcW w:w="2196"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jc w:val="center"/>
              <w:rPr>
                <w:sz w:val="20"/>
                <w:szCs w:val="20"/>
              </w:rPr>
            </w:pPr>
          </w:p>
        </w:tc>
        <w:tc>
          <w:tcPr>
            <w:tcW w:w="1212"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jc w:val="center"/>
              <w:rPr>
                <w:sz w:val="20"/>
                <w:szCs w:val="20"/>
              </w:rPr>
            </w:pPr>
          </w:p>
        </w:tc>
        <w:tc>
          <w:tcPr>
            <w:tcW w:w="1445"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jc w:val="center"/>
              <w:rPr>
                <w:sz w:val="20"/>
                <w:szCs w:val="20"/>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7505F3">
            <w:pPr>
              <w:jc w:val="center"/>
              <w:rPr>
                <w:sz w:val="20"/>
                <w:szCs w:val="20"/>
              </w:rPr>
            </w:pPr>
          </w:p>
        </w:tc>
      </w:tr>
      <w:tr w:rsidR="00BC185A" w:rsidRPr="00E037BF" w:rsidTr="007505F3">
        <w:tc>
          <w:tcPr>
            <w:tcW w:w="2835"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Психолого-педагогический консилиум  в 4 классе</w:t>
            </w:r>
          </w:p>
        </w:tc>
        <w:tc>
          <w:tcPr>
            <w:tcW w:w="2196"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Подготовка учащихся к обучению в среднем  звене</w:t>
            </w:r>
          </w:p>
        </w:tc>
        <w:tc>
          <w:tcPr>
            <w:tcW w:w="1212"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обзорный</w:t>
            </w:r>
          </w:p>
        </w:tc>
        <w:tc>
          <w:tcPr>
            <w:tcW w:w="1445"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справка</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7505F3">
            <w:pPr>
              <w:rPr>
                <w:sz w:val="20"/>
                <w:szCs w:val="20"/>
              </w:rPr>
            </w:pPr>
            <w:r w:rsidRPr="00E037BF">
              <w:rPr>
                <w:sz w:val="20"/>
                <w:szCs w:val="20"/>
              </w:rPr>
              <w:t>администрация</w:t>
            </w:r>
          </w:p>
        </w:tc>
      </w:tr>
      <w:tr w:rsidR="00BC185A" w:rsidRPr="00E037BF" w:rsidTr="007505F3">
        <w:tc>
          <w:tcPr>
            <w:tcW w:w="2835"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Мониторинг качества  навыков  чтения в 1-5  классах.</w:t>
            </w:r>
          </w:p>
        </w:tc>
        <w:tc>
          <w:tcPr>
            <w:tcW w:w="2196"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отработка техники чтения</w:t>
            </w:r>
          </w:p>
        </w:tc>
        <w:tc>
          <w:tcPr>
            <w:tcW w:w="1212"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jc w:val="center"/>
              <w:rPr>
                <w:sz w:val="20"/>
                <w:szCs w:val="20"/>
              </w:rPr>
            </w:pPr>
          </w:p>
        </w:tc>
        <w:tc>
          <w:tcPr>
            <w:tcW w:w="1445"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мониторинг</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7505F3">
            <w:pPr>
              <w:rPr>
                <w:sz w:val="20"/>
                <w:szCs w:val="20"/>
              </w:rPr>
            </w:pPr>
          </w:p>
        </w:tc>
      </w:tr>
      <w:tr w:rsidR="00BC185A" w:rsidRPr="00E037BF" w:rsidTr="007505F3">
        <w:tc>
          <w:tcPr>
            <w:tcW w:w="2835"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Составление расписания экзаменов</w:t>
            </w:r>
          </w:p>
        </w:tc>
        <w:tc>
          <w:tcPr>
            <w:tcW w:w="2196"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jc w:val="center"/>
              <w:rPr>
                <w:sz w:val="20"/>
                <w:szCs w:val="20"/>
              </w:rPr>
            </w:pPr>
          </w:p>
        </w:tc>
        <w:tc>
          <w:tcPr>
            <w:tcW w:w="1212"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график</w:t>
            </w:r>
          </w:p>
        </w:tc>
        <w:tc>
          <w:tcPr>
            <w:tcW w:w="1445"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jc w:val="center"/>
              <w:rPr>
                <w:sz w:val="20"/>
                <w:szCs w:val="20"/>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7505F3">
            <w:pPr>
              <w:rPr>
                <w:sz w:val="20"/>
                <w:szCs w:val="20"/>
              </w:rPr>
            </w:pPr>
          </w:p>
        </w:tc>
      </w:tr>
      <w:tr w:rsidR="00BC185A" w:rsidRPr="00E037BF" w:rsidTr="007505F3">
        <w:tc>
          <w:tcPr>
            <w:tcW w:w="2835"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Итоги работы предметных кружков, факультативов</w:t>
            </w:r>
          </w:p>
        </w:tc>
        <w:tc>
          <w:tcPr>
            <w:tcW w:w="2196"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подведение итогов  работы</w:t>
            </w:r>
          </w:p>
        </w:tc>
        <w:tc>
          <w:tcPr>
            <w:tcW w:w="1212"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отчет</w:t>
            </w:r>
          </w:p>
        </w:tc>
        <w:tc>
          <w:tcPr>
            <w:tcW w:w="1445"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справка</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7505F3">
            <w:pPr>
              <w:rPr>
                <w:sz w:val="20"/>
                <w:szCs w:val="20"/>
              </w:rPr>
            </w:pPr>
          </w:p>
        </w:tc>
      </w:tr>
      <w:tr w:rsidR="00BC185A" w:rsidRPr="00E037BF" w:rsidTr="007505F3">
        <w:tc>
          <w:tcPr>
            <w:tcW w:w="2835"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Общешкольное родительское собрание</w:t>
            </w:r>
          </w:p>
        </w:tc>
        <w:tc>
          <w:tcPr>
            <w:tcW w:w="2196"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rPr>
                <w:sz w:val="20"/>
                <w:szCs w:val="20"/>
              </w:rPr>
            </w:pPr>
          </w:p>
        </w:tc>
        <w:tc>
          <w:tcPr>
            <w:tcW w:w="1212"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отчет</w:t>
            </w:r>
          </w:p>
        </w:tc>
        <w:tc>
          <w:tcPr>
            <w:tcW w:w="1445"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Протокол</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7505F3">
            <w:pPr>
              <w:rPr>
                <w:sz w:val="20"/>
                <w:szCs w:val="20"/>
              </w:rPr>
            </w:pPr>
          </w:p>
        </w:tc>
      </w:tr>
      <w:tr w:rsidR="00BC185A" w:rsidRPr="00E037BF" w:rsidTr="007505F3">
        <w:tc>
          <w:tcPr>
            <w:tcW w:w="2835"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Анализ проведения предметных недель в школе</w:t>
            </w:r>
          </w:p>
        </w:tc>
        <w:tc>
          <w:tcPr>
            <w:tcW w:w="2196"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rPr>
                <w:sz w:val="20"/>
                <w:szCs w:val="20"/>
              </w:rPr>
            </w:pPr>
            <w:r w:rsidRPr="00E037BF">
              <w:rPr>
                <w:sz w:val="20"/>
                <w:szCs w:val="20"/>
              </w:rPr>
              <w:t>Привитие интересов к предметам</w:t>
            </w:r>
          </w:p>
        </w:tc>
        <w:tc>
          <w:tcPr>
            <w:tcW w:w="1212"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jc w:val="center"/>
              <w:rPr>
                <w:sz w:val="20"/>
                <w:szCs w:val="20"/>
              </w:rPr>
            </w:pPr>
          </w:p>
        </w:tc>
        <w:tc>
          <w:tcPr>
            <w:tcW w:w="1445"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Протокол</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7505F3">
            <w:pPr>
              <w:rPr>
                <w:sz w:val="20"/>
                <w:szCs w:val="20"/>
              </w:rPr>
            </w:pPr>
          </w:p>
        </w:tc>
      </w:tr>
    </w:tbl>
    <w:p w:rsidR="00BC185A" w:rsidRPr="00E037BF" w:rsidRDefault="00BC185A" w:rsidP="00BC185A">
      <w:pPr>
        <w:pStyle w:val="af0"/>
        <w:jc w:val="left"/>
        <w:rPr>
          <w:bCs/>
          <w:sz w:val="20"/>
          <w:szCs w:val="20"/>
          <w:u w:val="single"/>
        </w:rPr>
      </w:pPr>
      <w:r w:rsidRPr="00E037BF">
        <w:rPr>
          <w:sz w:val="20"/>
          <w:szCs w:val="20"/>
        </w:rPr>
        <w:t xml:space="preserve">                                                                        Май</w:t>
      </w:r>
    </w:p>
    <w:p w:rsidR="00BC185A" w:rsidRPr="00E037BF" w:rsidRDefault="00BC185A" w:rsidP="00BC185A">
      <w:pPr>
        <w:jc w:val="center"/>
        <w:rPr>
          <w:b/>
          <w:bCs/>
          <w:sz w:val="20"/>
          <w:szCs w:val="20"/>
          <w:u w:val="single"/>
        </w:rPr>
      </w:pPr>
    </w:p>
    <w:tbl>
      <w:tblPr>
        <w:tblW w:w="0" w:type="auto"/>
        <w:tblInd w:w="-10" w:type="dxa"/>
        <w:tblLayout w:type="fixed"/>
        <w:tblLook w:val="0000"/>
      </w:tblPr>
      <w:tblGrid>
        <w:gridCol w:w="2767"/>
        <w:gridCol w:w="2241"/>
        <w:gridCol w:w="1120"/>
        <w:gridCol w:w="1540"/>
        <w:gridCol w:w="1980"/>
      </w:tblGrid>
      <w:tr w:rsidR="00BC185A" w:rsidRPr="00E037BF" w:rsidTr="007505F3">
        <w:tc>
          <w:tcPr>
            <w:tcW w:w="2767"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jc w:val="center"/>
              <w:rPr>
                <w:i/>
                <w:iCs/>
                <w:sz w:val="20"/>
                <w:szCs w:val="20"/>
              </w:rPr>
            </w:pPr>
            <w:r w:rsidRPr="00E037BF">
              <w:rPr>
                <w:i/>
                <w:iCs/>
                <w:sz w:val="20"/>
                <w:szCs w:val="20"/>
              </w:rPr>
              <w:t xml:space="preserve">Содержание </w:t>
            </w:r>
          </w:p>
        </w:tc>
        <w:tc>
          <w:tcPr>
            <w:tcW w:w="2241"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jc w:val="center"/>
              <w:rPr>
                <w:i/>
                <w:iCs/>
                <w:sz w:val="20"/>
                <w:szCs w:val="20"/>
              </w:rPr>
            </w:pPr>
            <w:r w:rsidRPr="00E037BF">
              <w:rPr>
                <w:i/>
                <w:iCs/>
                <w:sz w:val="20"/>
                <w:szCs w:val="20"/>
              </w:rPr>
              <w:t>Цель</w:t>
            </w:r>
          </w:p>
        </w:tc>
        <w:tc>
          <w:tcPr>
            <w:tcW w:w="112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jc w:val="center"/>
              <w:rPr>
                <w:i/>
                <w:iCs/>
                <w:sz w:val="20"/>
                <w:szCs w:val="20"/>
              </w:rPr>
            </w:pPr>
            <w:r w:rsidRPr="00E037BF">
              <w:rPr>
                <w:i/>
                <w:iCs/>
                <w:sz w:val="20"/>
                <w:szCs w:val="20"/>
              </w:rPr>
              <w:t>форма</w:t>
            </w:r>
          </w:p>
        </w:tc>
        <w:tc>
          <w:tcPr>
            <w:tcW w:w="154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jc w:val="center"/>
              <w:rPr>
                <w:i/>
                <w:iCs/>
                <w:sz w:val="20"/>
                <w:szCs w:val="20"/>
              </w:rPr>
            </w:pPr>
            <w:r w:rsidRPr="00E037BF">
              <w:rPr>
                <w:i/>
                <w:iCs/>
                <w:sz w:val="20"/>
                <w:szCs w:val="20"/>
              </w:rPr>
              <w:t>итог</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jc w:val="center"/>
              <w:rPr>
                <w:sz w:val="20"/>
                <w:szCs w:val="20"/>
              </w:rPr>
            </w:pPr>
            <w:r w:rsidRPr="00E037BF">
              <w:rPr>
                <w:i/>
                <w:iCs/>
                <w:sz w:val="20"/>
                <w:szCs w:val="20"/>
              </w:rPr>
              <w:t>Ответственный</w:t>
            </w:r>
          </w:p>
        </w:tc>
      </w:tr>
      <w:tr w:rsidR="00BC185A" w:rsidRPr="00E037BF" w:rsidTr="007505F3">
        <w:tc>
          <w:tcPr>
            <w:tcW w:w="2767"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jc w:val="both"/>
              <w:rPr>
                <w:sz w:val="20"/>
                <w:szCs w:val="20"/>
              </w:rPr>
            </w:pPr>
            <w:r w:rsidRPr="00E037BF">
              <w:rPr>
                <w:sz w:val="20"/>
                <w:szCs w:val="20"/>
              </w:rPr>
              <w:t>Начало итоговой аттестации учащихся</w:t>
            </w:r>
          </w:p>
        </w:tc>
        <w:tc>
          <w:tcPr>
            <w:tcW w:w="2241"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jc w:val="center"/>
              <w:rPr>
                <w:sz w:val="20"/>
                <w:szCs w:val="20"/>
              </w:rPr>
            </w:pPr>
          </w:p>
        </w:tc>
        <w:tc>
          <w:tcPr>
            <w:tcW w:w="112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Экзамен</w:t>
            </w:r>
          </w:p>
        </w:tc>
        <w:tc>
          <w:tcPr>
            <w:tcW w:w="154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педсовет</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 xml:space="preserve">Администрация </w:t>
            </w:r>
          </w:p>
          <w:p w:rsidR="00BC185A" w:rsidRPr="00E037BF" w:rsidRDefault="00BC185A" w:rsidP="007505F3">
            <w:pPr>
              <w:rPr>
                <w:sz w:val="20"/>
                <w:szCs w:val="20"/>
              </w:rPr>
            </w:pPr>
            <w:r w:rsidRPr="00E037BF">
              <w:rPr>
                <w:sz w:val="20"/>
                <w:szCs w:val="20"/>
              </w:rPr>
              <w:t>Классные руководители</w:t>
            </w:r>
          </w:p>
        </w:tc>
      </w:tr>
      <w:tr w:rsidR="00BC185A" w:rsidRPr="00E037BF" w:rsidTr="007505F3">
        <w:tc>
          <w:tcPr>
            <w:tcW w:w="2767"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jc w:val="both"/>
              <w:rPr>
                <w:sz w:val="20"/>
                <w:szCs w:val="20"/>
              </w:rPr>
            </w:pPr>
            <w:r w:rsidRPr="00E037BF">
              <w:rPr>
                <w:sz w:val="20"/>
                <w:szCs w:val="20"/>
              </w:rPr>
              <w:t xml:space="preserve">Пробные  экзамены по </w:t>
            </w:r>
            <w:r w:rsidRPr="00E037BF">
              <w:rPr>
                <w:sz w:val="20"/>
                <w:szCs w:val="20"/>
              </w:rPr>
              <w:lastRenderedPageBreak/>
              <w:t>русскому языку и математике в 9-х, 11 классах</w:t>
            </w:r>
          </w:p>
        </w:tc>
        <w:tc>
          <w:tcPr>
            <w:tcW w:w="2241"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lastRenderedPageBreak/>
              <w:t xml:space="preserve">Подготовка к </w:t>
            </w:r>
            <w:r w:rsidRPr="00E037BF">
              <w:rPr>
                <w:sz w:val="20"/>
                <w:szCs w:val="20"/>
              </w:rPr>
              <w:lastRenderedPageBreak/>
              <w:t>проведению итоговой аттестации</w:t>
            </w:r>
          </w:p>
        </w:tc>
        <w:tc>
          <w:tcPr>
            <w:tcW w:w="112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lastRenderedPageBreak/>
              <w:t xml:space="preserve">Пробный </w:t>
            </w:r>
            <w:r w:rsidRPr="00E037BF">
              <w:rPr>
                <w:sz w:val="20"/>
                <w:szCs w:val="20"/>
              </w:rPr>
              <w:lastRenderedPageBreak/>
              <w:t>экзамен</w:t>
            </w:r>
          </w:p>
        </w:tc>
        <w:tc>
          <w:tcPr>
            <w:tcW w:w="154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lastRenderedPageBreak/>
              <w:t>мониторинг</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администрация</w:t>
            </w:r>
          </w:p>
        </w:tc>
      </w:tr>
      <w:tr w:rsidR="00BC185A" w:rsidRPr="00E037BF" w:rsidTr="007505F3">
        <w:tc>
          <w:tcPr>
            <w:tcW w:w="2767"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jc w:val="both"/>
              <w:rPr>
                <w:sz w:val="20"/>
                <w:szCs w:val="20"/>
              </w:rPr>
            </w:pPr>
            <w:r w:rsidRPr="00E037BF">
              <w:rPr>
                <w:sz w:val="20"/>
                <w:szCs w:val="20"/>
              </w:rPr>
              <w:lastRenderedPageBreak/>
              <w:t>Работа школы  будущих  первоклассников</w:t>
            </w:r>
          </w:p>
        </w:tc>
        <w:tc>
          <w:tcPr>
            <w:tcW w:w="2241"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Комплектование 1 класса</w:t>
            </w:r>
          </w:p>
        </w:tc>
        <w:tc>
          <w:tcPr>
            <w:tcW w:w="112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jc w:val="center"/>
              <w:rPr>
                <w:sz w:val="20"/>
                <w:szCs w:val="20"/>
              </w:rPr>
            </w:pPr>
          </w:p>
        </w:tc>
        <w:tc>
          <w:tcPr>
            <w:tcW w:w="154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приказ</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7505F3">
            <w:pPr>
              <w:jc w:val="center"/>
              <w:rPr>
                <w:sz w:val="20"/>
                <w:szCs w:val="20"/>
              </w:rPr>
            </w:pPr>
          </w:p>
        </w:tc>
      </w:tr>
      <w:tr w:rsidR="00BC185A" w:rsidRPr="00E037BF" w:rsidTr="007505F3">
        <w:tc>
          <w:tcPr>
            <w:tcW w:w="2767"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jc w:val="both"/>
              <w:rPr>
                <w:sz w:val="20"/>
                <w:szCs w:val="20"/>
              </w:rPr>
            </w:pPr>
            <w:r w:rsidRPr="00E037BF">
              <w:rPr>
                <w:sz w:val="20"/>
                <w:szCs w:val="20"/>
              </w:rPr>
              <w:t>Организация летнего отдыха и трудовой практики учащихся</w:t>
            </w:r>
          </w:p>
        </w:tc>
        <w:tc>
          <w:tcPr>
            <w:tcW w:w="2241"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занятость учащихся</w:t>
            </w:r>
          </w:p>
        </w:tc>
        <w:tc>
          <w:tcPr>
            <w:tcW w:w="112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отчет</w:t>
            </w:r>
          </w:p>
        </w:tc>
        <w:tc>
          <w:tcPr>
            <w:tcW w:w="154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jc w:val="center"/>
              <w:rPr>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7505F3">
            <w:pPr>
              <w:rPr>
                <w:sz w:val="20"/>
                <w:szCs w:val="20"/>
              </w:rPr>
            </w:pPr>
          </w:p>
        </w:tc>
      </w:tr>
      <w:tr w:rsidR="00BC185A" w:rsidRPr="00E037BF" w:rsidTr="007505F3">
        <w:tc>
          <w:tcPr>
            <w:tcW w:w="2767"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jc w:val="both"/>
              <w:rPr>
                <w:sz w:val="20"/>
                <w:szCs w:val="20"/>
              </w:rPr>
            </w:pPr>
            <w:r w:rsidRPr="00E037BF">
              <w:rPr>
                <w:sz w:val="20"/>
                <w:szCs w:val="20"/>
              </w:rPr>
              <w:t>Смотр учебных кабинетов</w:t>
            </w:r>
          </w:p>
        </w:tc>
        <w:tc>
          <w:tcPr>
            <w:tcW w:w="2241"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rPr>
                <w:sz w:val="20"/>
                <w:szCs w:val="20"/>
              </w:rPr>
            </w:pPr>
            <w:r w:rsidRPr="00E037BF">
              <w:rPr>
                <w:sz w:val="20"/>
                <w:szCs w:val="20"/>
              </w:rPr>
              <w:t>подготовка к новому учебному году</w:t>
            </w:r>
          </w:p>
        </w:tc>
        <w:tc>
          <w:tcPr>
            <w:tcW w:w="112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jc w:val="center"/>
              <w:rPr>
                <w:sz w:val="20"/>
                <w:szCs w:val="20"/>
              </w:rPr>
            </w:pPr>
          </w:p>
        </w:tc>
        <w:tc>
          <w:tcPr>
            <w:tcW w:w="154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справка</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7505F3">
            <w:pPr>
              <w:rPr>
                <w:sz w:val="20"/>
                <w:szCs w:val="20"/>
              </w:rPr>
            </w:pPr>
            <w:r w:rsidRPr="00E037BF">
              <w:rPr>
                <w:sz w:val="20"/>
                <w:szCs w:val="20"/>
              </w:rPr>
              <w:t>комиссия</w:t>
            </w:r>
          </w:p>
        </w:tc>
      </w:tr>
      <w:tr w:rsidR="00BC185A" w:rsidRPr="00E037BF" w:rsidTr="007505F3">
        <w:tc>
          <w:tcPr>
            <w:tcW w:w="2767"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jc w:val="both"/>
              <w:rPr>
                <w:sz w:val="20"/>
                <w:szCs w:val="20"/>
              </w:rPr>
            </w:pPr>
            <w:r w:rsidRPr="00E037BF">
              <w:rPr>
                <w:sz w:val="20"/>
                <w:szCs w:val="20"/>
              </w:rPr>
              <w:t>Оформление личных дел учащихся и книг приказов</w:t>
            </w:r>
          </w:p>
        </w:tc>
        <w:tc>
          <w:tcPr>
            <w:tcW w:w="2241"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Проверка ведения документации</w:t>
            </w:r>
          </w:p>
        </w:tc>
        <w:tc>
          <w:tcPr>
            <w:tcW w:w="112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jc w:val="center"/>
              <w:rPr>
                <w:sz w:val="20"/>
                <w:szCs w:val="20"/>
              </w:rPr>
            </w:pPr>
          </w:p>
        </w:tc>
        <w:tc>
          <w:tcPr>
            <w:tcW w:w="154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rPr>
                <w:sz w:val="20"/>
                <w:szCs w:val="20"/>
              </w:rPr>
            </w:pPr>
            <w:r w:rsidRPr="00E037BF">
              <w:rPr>
                <w:sz w:val="20"/>
                <w:szCs w:val="20"/>
              </w:rPr>
              <w:t xml:space="preserve">   справка</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7505F3">
            <w:pPr>
              <w:rPr>
                <w:sz w:val="20"/>
                <w:szCs w:val="20"/>
              </w:rPr>
            </w:pPr>
            <w:r w:rsidRPr="00E037BF">
              <w:rPr>
                <w:sz w:val="20"/>
                <w:szCs w:val="20"/>
              </w:rPr>
              <w:t>Классные руководители</w:t>
            </w:r>
          </w:p>
          <w:p w:rsidR="00BC185A" w:rsidRPr="00E037BF" w:rsidRDefault="00BC185A" w:rsidP="007505F3">
            <w:pPr>
              <w:rPr>
                <w:sz w:val="20"/>
                <w:szCs w:val="20"/>
              </w:rPr>
            </w:pPr>
          </w:p>
        </w:tc>
      </w:tr>
      <w:tr w:rsidR="00BC185A" w:rsidRPr="00E037BF" w:rsidTr="007505F3">
        <w:tc>
          <w:tcPr>
            <w:tcW w:w="2767"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jc w:val="both"/>
              <w:rPr>
                <w:sz w:val="20"/>
                <w:szCs w:val="20"/>
              </w:rPr>
            </w:pPr>
            <w:r w:rsidRPr="00E037BF">
              <w:rPr>
                <w:sz w:val="20"/>
                <w:szCs w:val="20"/>
              </w:rPr>
              <w:t xml:space="preserve">Подготовка плана работы школы </w:t>
            </w:r>
          </w:p>
        </w:tc>
        <w:tc>
          <w:tcPr>
            <w:tcW w:w="2241"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Планирование</w:t>
            </w:r>
          </w:p>
        </w:tc>
        <w:tc>
          <w:tcPr>
            <w:tcW w:w="112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jc w:val="center"/>
              <w:rPr>
                <w:sz w:val="20"/>
                <w:szCs w:val="20"/>
              </w:rPr>
            </w:pPr>
          </w:p>
        </w:tc>
        <w:tc>
          <w:tcPr>
            <w:tcW w:w="154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jc w:val="center"/>
              <w:rPr>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7505F3">
            <w:pPr>
              <w:rPr>
                <w:sz w:val="20"/>
                <w:szCs w:val="20"/>
              </w:rPr>
            </w:pPr>
            <w:r w:rsidRPr="00E037BF">
              <w:rPr>
                <w:sz w:val="20"/>
                <w:szCs w:val="20"/>
              </w:rPr>
              <w:t>Администрация</w:t>
            </w:r>
          </w:p>
        </w:tc>
      </w:tr>
      <w:tr w:rsidR="00BC185A" w:rsidRPr="00E037BF" w:rsidTr="007505F3">
        <w:tc>
          <w:tcPr>
            <w:tcW w:w="2767"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jc w:val="both"/>
              <w:rPr>
                <w:sz w:val="20"/>
                <w:szCs w:val="20"/>
              </w:rPr>
            </w:pPr>
            <w:r w:rsidRPr="00E037BF">
              <w:rPr>
                <w:sz w:val="20"/>
                <w:szCs w:val="20"/>
              </w:rPr>
              <w:t>Подготовка к  ремонту  школы</w:t>
            </w:r>
          </w:p>
        </w:tc>
        <w:tc>
          <w:tcPr>
            <w:tcW w:w="2241"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rPr>
                <w:sz w:val="20"/>
                <w:szCs w:val="20"/>
              </w:rPr>
            </w:pPr>
          </w:p>
        </w:tc>
        <w:tc>
          <w:tcPr>
            <w:tcW w:w="112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rPr>
                <w:sz w:val="20"/>
                <w:szCs w:val="20"/>
              </w:rPr>
            </w:pPr>
            <w:r w:rsidRPr="00E037BF">
              <w:rPr>
                <w:sz w:val="20"/>
                <w:szCs w:val="20"/>
              </w:rPr>
              <w:t>План мероприятий</w:t>
            </w:r>
          </w:p>
        </w:tc>
        <w:tc>
          <w:tcPr>
            <w:tcW w:w="154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jc w:val="center"/>
              <w:rPr>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7505F3">
            <w:pPr>
              <w:rPr>
                <w:sz w:val="20"/>
                <w:szCs w:val="20"/>
              </w:rPr>
            </w:pPr>
          </w:p>
        </w:tc>
      </w:tr>
    </w:tbl>
    <w:p w:rsidR="00BC185A" w:rsidRPr="00E037BF" w:rsidRDefault="00BC185A" w:rsidP="00BC185A">
      <w:pPr>
        <w:jc w:val="both"/>
        <w:rPr>
          <w:sz w:val="20"/>
          <w:szCs w:val="20"/>
        </w:rPr>
      </w:pPr>
    </w:p>
    <w:p w:rsidR="00BC185A" w:rsidRPr="00E037BF" w:rsidRDefault="00BC185A" w:rsidP="00BC185A">
      <w:pPr>
        <w:rPr>
          <w:b/>
          <w:bCs/>
          <w:sz w:val="20"/>
          <w:szCs w:val="20"/>
          <w:u w:val="single"/>
        </w:rPr>
      </w:pPr>
      <w:r w:rsidRPr="00E037BF">
        <w:rPr>
          <w:sz w:val="20"/>
          <w:szCs w:val="20"/>
        </w:rPr>
        <w:t xml:space="preserve">                                                                        </w:t>
      </w:r>
      <w:r w:rsidRPr="00E037BF">
        <w:rPr>
          <w:b/>
          <w:sz w:val="20"/>
          <w:szCs w:val="20"/>
        </w:rPr>
        <w:t>Июнь</w:t>
      </w:r>
    </w:p>
    <w:p w:rsidR="00BC185A" w:rsidRPr="00E037BF" w:rsidRDefault="00BC185A" w:rsidP="00BC185A">
      <w:pPr>
        <w:jc w:val="center"/>
        <w:rPr>
          <w:b/>
          <w:bCs/>
          <w:sz w:val="20"/>
          <w:szCs w:val="20"/>
          <w:u w:val="single"/>
        </w:rPr>
      </w:pPr>
    </w:p>
    <w:tbl>
      <w:tblPr>
        <w:tblW w:w="0" w:type="auto"/>
        <w:tblInd w:w="-10" w:type="dxa"/>
        <w:tblLayout w:type="fixed"/>
        <w:tblLook w:val="0000"/>
      </w:tblPr>
      <w:tblGrid>
        <w:gridCol w:w="2767"/>
        <w:gridCol w:w="2241"/>
        <w:gridCol w:w="1120"/>
        <w:gridCol w:w="1540"/>
        <w:gridCol w:w="1980"/>
      </w:tblGrid>
      <w:tr w:rsidR="00BC185A" w:rsidRPr="00E037BF" w:rsidTr="007505F3">
        <w:tc>
          <w:tcPr>
            <w:tcW w:w="2767"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jc w:val="center"/>
              <w:rPr>
                <w:i/>
                <w:iCs/>
                <w:sz w:val="20"/>
                <w:szCs w:val="20"/>
              </w:rPr>
            </w:pPr>
            <w:r w:rsidRPr="00E037BF">
              <w:rPr>
                <w:i/>
                <w:iCs/>
                <w:sz w:val="20"/>
                <w:szCs w:val="20"/>
              </w:rPr>
              <w:t xml:space="preserve">Содержание </w:t>
            </w:r>
          </w:p>
        </w:tc>
        <w:tc>
          <w:tcPr>
            <w:tcW w:w="2241"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jc w:val="center"/>
              <w:rPr>
                <w:i/>
                <w:iCs/>
                <w:sz w:val="20"/>
                <w:szCs w:val="20"/>
              </w:rPr>
            </w:pPr>
            <w:r w:rsidRPr="00E037BF">
              <w:rPr>
                <w:i/>
                <w:iCs/>
                <w:sz w:val="20"/>
                <w:szCs w:val="20"/>
              </w:rPr>
              <w:t>Цель</w:t>
            </w:r>
          </w:p>
        </w:tc>
        <w:tc>
          <w:tcPr>
            <w:tcW w:w="112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jc w:val="center"/>
              <w:rPr>
                <w:i/>
                <w:iCs/>
                <w:sz w:val="20"/>
                <w:szCs w:val="20"/>
              </w:rPr>
            </w:pPr>
            <w:r w:rsidRPr="00E037BF">
              <w:rPr>
                <w:i/>
                <w:iCs/>
                <w:sz w:val="20"/>
                <w:szCs w:val="20"/>
              </w:rPr>
              <w:t>форма</w:t>
            </w:r>
          </w:p>
        </w:tc>
        <w:tc>
          <w:tcPr>
            <w:tcW w:w="154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jc w:val="center"/>
              <w:rPr>
                <w:i/>
                <w:iCs/>
                <w:sz w:val="20"/>
                <w:szCs w:val="20"/>
              </w:rPr>
            </w:pPr>
            <w:r w:rsidRPr="00E037BF">
              <w:rPr>
                <w:i/>
                <w:iCs/>
                <w:sz w:val="20"/>
                <w:szCs w:val="20"/>
              </w:rPr>
              <w:t>итог</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jc w:val="center"/>
              <w:rPr>
                <w:sz w:val="20"/>
                <w:szCs w:val="20"/>
              </w:rPr>
            </w:pPr>
            <w:r w:rsidRPr="00E037BF">
              <w:rPr>
                <w:i/>
                <w:iCs/>
                <w:sz w:val="20"/>
                <w:szCs w:val="20"/>
              </w:rPr>
              <w:t>Ответственный</w:t>
            </w:r>
          </w:p>
        </w:tc>
      </w:tr>
      <w:tr w:rsidR="00BC185A" w:rsidRPr="00E037BF" w:rsidTr="007505F3">
        <w:tc>
          <w:tcPr>
            <w:tcW w:w="2767"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jc w:val="both"/>
              <w:rPr>
                <w:sz w:val="20"/>
                <w:szCs w:val="20"/>
              </w:rPr>
            </w:pPr>
            <w:r w:rsidRPr="00E037BF">
              <w:rPr>
                <w:sz w:val="20"/>
                <w:szCs w:val="20"/>
              </w:rPr>
              <w:t>Проведение государственной итоговой аттестации учащихся</w:t>
            </w:r>
          </w:p>
        </w:tc>
        <w:tc>
          <w:tcPr>
            <w:tcW w:w="2241"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jc w:val="center"/>
              <w:rPr>
                <w:sz w:val="20"/>
                <w:szCs w:val="20"/>
              </w:rPr>
            </w:pPr>
          </w:p>
        </w:tc>
        <w:tc>
          <w:tcPr>
            <w:tcW w:w="112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Экзамен</w:t>
            </w:r>
          </w:p>
        </w:tc>
        <w:tc>
          <w:tcPr>
            <w:tcW w:w="154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rPr>
                <w:sz w:val="20"/>
                <w:szCs w:val="20"/>
              </w:rPr>
            </w:pPr>
            <w:r w:rsidRPr="00E037BF">
              <w:rPr>
                <w:sz w:val="20"/>
                <w:szCs w:val="20"/>
              </w:rPr>
              <w:t>педсовет</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 xml:space="preserve">Администрация </w:t>
            </w:r>
          </w:p>
          <w:p w:rsidR="00BC185A" w:rsidRPr="00E037BF" w:rsidRDefault="00BC185A" w:rsidP="007505F3">
            <w:pPr>
              <w:rPr>
                <w:sz w:val="20"/>
                <w:szCs w:val="20"/>
              </w:rPr>
            </w:pPr>
            <w:r w:rsidRPr="00E037BF">
              <w:rPr>
                <w:sz w:val="20"/>
                <w:szCs w:val="20"/>
              </w:rPr>
              <w:t>Классные руководители</w:t>
            </w:r>
          </w:p>
        </w:tc>
      </w:tr>
      <w:tr w:rsidR="00BC185A" w:rsidRPr="00E037BF" w:rsidTr="007505F3">
        <w:tc>
          <w:tcPr>
            <w:tcW w:w="2767"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jc w:val="both"/>
              <w:rPr>
                <w:sz w:val="20"/>
                <w:szCs w:val="20"/>
              </w:rPr>
            </w:pPr>
            <w:r w:rsidRPr="00E037BF">
              <w:rPr>
                <w:sz w:val="20"/>
                <w:szCs w:val="20"/>
              </w:rPr>
              <w:t>Организация летнего отдыха и трудовой практики</w:t>
            </w:r>
          </w:p>
        </w:tc>
        <w:tc>
          <w:tcPr>
            <w:tcW w:w="2241"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занятость учащихся</w:t>
            </w:r>
          </w:p>
        </w:tc>
        <w:tc>
          <w:tcPr>
            <w:tcW w:w="112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jc w:val="center"/>
              <w:rPr>
                <w:sz w:val="20"/>
                <w:szCs w:val="20"/>
              </w:rPr>
            </w:pPr>
          </w:p>
        </w:tc>
        <w:tc>
          <w:tcPr>
            <w:tcW w:w="154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jc w:val="center"/>
              <w:rPr>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7505F3">
            <w:pPr>
              <w:rPr>
                <w:sz w:val="20"/>
                <w:szCs w:val="20"/>
              </w:rPr>
            </w:pPr>
          </w:p>
        </w:tc>
      </w:tr>
      <w:tr w:rsidR="00BC185A" w:rsidRPr="00E037BF" w:rsidTr="007505F3">
        <w:tc>
          <w:tcPr>
            <w:tcW w:w="2767"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jc w:val="both"/>
              <w:rPr>
                <w:sz w:val="20"/>
                <w:szCs w:val="20"/>
              </w:rPr>
            </w:pPr>
            <w:r w:rsidRPr="00E037BF">
              <w:rPr>
                <w:sz w:val="20"/>
                <w:szCs w:val="20"/>
              </w:rPr>
              <w:t>Ремонт учебных кабинетов</w:t>
            </w:r>
          </w:p>
        </w:tc>
        <w:tc>
          <w:tcPr>
            <w:tcW w:w="2241"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rPr>
                <w:sz w:val="20"/>
                <w:szCs w:val="20"/>
              </w:rPr>
            </w:pPr>
            <w:r w:rsidRPr="00E037BF">
              <w:rPr>
                <w:sz w:val="20"/>
                <w:szCs w:val="20"/>
              </w:rPr>
              <w:t>подготовка к новому учебному  году</w:t>
            </w:r>
          </w:p>
        </w:tc>
        <w:tc>
          <w:tcPr>
            <w:tcW w:w="112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rPr>
                <w:sz w:val="20"/>
                <w:szCs w:val="20"/>
              </w:rPr>
            </w:pPr>
          </w:p>
        </w:tc>
        <w:tc>
          <w:tcPr>
            <w:tcW w:w="154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jc w:val="center"/>
              <w:rPr>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7505F3">
            <w:pPr>
              <w:rPr>
                <w:sz w:val="20"/>
                <w:szCs w:val="20"/>
              </w:rPr>
            </w:pPr>
          </w:p>
        </w:tc>
      </w:tr>
      <w:tr w:rsidR="00BC185A" w:rsidRPr="00E037BF" w:rsidTr="007505F3">
        <w:tc>
          <w:tcPr>
            <w:tcW w:w="2767"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jc w:val="both"/>
              <w:rPr>
                <w:sz w:val="20"/>
                <w:szCs w:val="20"/>
              </w:rPr>
            </w:pPr>
            <w:r w:rsidRPr="00E037BF">
              <w:rPr>
                <w:sz w:val="20"/>
                <w:szCs w:val="20"/>
              </w:rPr>
              <w:t>Оформление личных дел  выпускников и книг приказов</w:t>
            </w:r>
          </w:p>
        </w:tc>
        <w:tc>
          <w:tcPr>
            <w:tcW w:w="2241"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Проверка ведения документации</w:t>
            </w:r>
          </w:p>
        </w:tc>
        <w:tc>
          <w:tcPr>
            <w:tcW w:w="112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jc w:val="center"/>
              <w:rPr>
                <w:sz w:val="20"/>
                <w:szCs w:val="20"/>
              </w:rPr>
            </w:pPr>
          </w:p>
        </w:tc>
        <w:tc>
          <w:tcPr>
            <w:tcW w:w="154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rPr>
                <w:sz w:val="20"/>
                <w:szCs w:val="20"/>
              </w:rPr>
            </w:pPr>
            <w:r w:rsidRPr="00E037BF">
              <w:rPr>
                <w:sz w:val="20"/>
                <w:szCs w:val="20"/>
              </w:rPr>
              <w:t>справка</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7505F3">
            <w:pPr>
              <w:rPr>
                <w:sz w:val="20"/>
                <w:szCs w:val="20"/>
              </w:rPr>
            </w:pPr>
            <w:r w:rsidRPr="00E037BF">
              <w:rPr>
                <w:sz w:val="20"/>
                <w:szCs w:val="20"/>
              </w:rPr>
              <w:t>Классные  руководители</w:t>
            </w:r>
          </w:p>
          <w:p w:rsidR="00BC185A" w:rsidRPr="00E037BF" w:rsidRDefault="00BC185A" w:rsidP="007505F3">
            <w:pPr>
              <w:rPr>
                <w:sz w:val="20"/>
                <w:szCs w:val="20"/>
              </w:rPr>
            </w:pPr>
          </w:p>
        </w:tc>
      </w:tr>
      <w:tr w:rsidR="00BC185A" w:rsidRPr="00E037BF" w:rsidTr="007505F3">
        <w:tc>
          <w:tcPr>
            <w:tcW w:w="2767"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jc w:val="both"/>
              <w:rPr>
                <w:sz w:val="20"/>
                <w:szCs w:val="20"/>
              </w:rPr>
            </w:pPr>
            <w:r w:rsidRPr="00E037BF">
              <w:rPr>
                <w:sz w:val="20"/>
                <w:szCs w:val="20"/>
              </w:rPr>
              <w:t xml:space="preserve">Подготовка плана работы школы </w:t>
            </w:r>
          </w:p>
        </w:tc>
        <w:tc>
          <w:tcPr>
            <w:tcW w:w="2241"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Планирование работы на 2017 - 2018 учебный год</w:t>
            </w:r>
          </w:p>
        </w:tc>
        <w:tc>
          <w:tcPr>
            <w:tcW w:w="112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jc w:val="center"/>
              <w:rPr>
                <w:sz w:val="20"/>
                <w:szCs w:val="20"/>
              </w:rPr>
            </w:pPr>
          </w:p>
        </w:tc>
        <w:tc>
          <w:tcPr>
            <w:tcW w:w="154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jc w:val="center"/>
              <w:rPr>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7505F3">
            <w:pPr>
              <w:rPr>
                <w:sz w:val="20"/>
                <w:szCs w:val="20"/>
              </w:rPr>
            </w:pPr>
            <w:r w:rsidRPr="00E037BF">
              <w:rPr>
                <w:sz w:val="20"/>
                <w:szCs w:val="20"/>
              </w:rPr>
              <w:t>Администрация</w:t>
            </w:r>
          </w:p>
        </w:tc>
      </w:tr>
      <w:tr w:rsidR="00BC185A" w:rsidRPr="00E037BF" w:rsidTr="007505F3">
        <w:tc>
          <w:tcPr>
            <w:tcW w:w="2767"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jc w:val="both"/>
              <w:rPr>
                <w:sz w:val="20"/>
                <w:szCs w:val="20"/>
              </w:rPr>
            </w:pPr>
            <w:r w:rsidRPr="00E037BF">
              <w:rPr>
                <w:sz w:val="20"/>
                <w:szCs w:val="20"/>
              </w:rPr>
              <w:t>Организация работы школьного трудового отряда</w:t>
            </w:r>
          </w:p>
        </w:tc>
        <w:tc>
          <w:tcPr>
            <w:tcW w:w="2241"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rPr>
                <w:sz w:val="20"/>
                <w:szCs w:val="20"/>
              </w:rPr>
            </w:pPr>
            <w:r w:rsidRPr="00E037BF">
              <w:rPr>
                <w:sz w:val="20"/>
                <w:szCs w:val="20"/>
              </w:rPr>
              <w:t>Занятость  учащихся</w:t>
            </w:r>
          </w:p>
        </w:tc>
        <w:tc>
          <w:tcPr>
            <w:tcW w:w="112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jc w:val="center"/>
              <w:rPr>
                <w:sz w:val="20"/>
                <w:szCs w:val="20"/>
              </w:rPr>
            </w:pPr>
          </w:p>
        </w:tc>
        <w:tc>
          <w:tcPr>
            <w:tcW w:w="154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приказ</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Администрация</w:t>
            </w:r>
          </w:p>
        </w:tc>
      </w:tr>
      <w:tr w:rsidR="00BC185A" w:rsidRPr="00E037BF" w:rsidTr="007505F3">
        <w:tc>
          <w:tcPr>
            <w:tcW w:w="2767"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jc w:val="both"/>
              <w:rPr>
                <w:sz w:val="20"/>
                <w:szCs w:val="20"/>
              </w:rPr>
            </w:pPr>
            <w:r w:rsidRPr="00E037BF">
              <w:rPr>
                <w:sz w:val="20"/>
                <w:szCs w:val="20"/>
              </w:rPr>
              <w:t>Статистический отчет по  итогам  года</w:t>
            </w:r>
          </w:p>
        </w:tc>
        <w:tc>
          <w:tcPr>
            <w:tcW w:w="2241"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rPr>
                <w:sz w:val="20"/>
                <w:szCs w:val="20"/>
              </w:rPr>
            </w:pPr>
          </w:p>
        </w:tc>
        <w:tc>
          <w:tcPr>
            <w:tcW w:w="112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jc w:val="center"/>
              <w:rPr>
                <w:sz w:val="20"/>
                <w:szCs w:val="20"/>
              </w:rPr>
            </w:pPr>
          </w:p>
        </w:tc>
        <w:tc>
          <w:tcPr>
            <w:tcW w:w="154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jc w:val="center"/>
              <w:rPr>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7505F3">
            <w:pPr>
              <w:jc w:val="center"/>
              <w:rPr>
                <w:sz w:val="20"/>
                <w:szCs w:val="20"/>
              </w:rPr>
            </w:pPr>
          </w:p>
        </w:tc>
      </w:tr>
      <w:tr w:rsidR="00BC185A" w:rsidRPr="00E037BF" w:rsidTr="007505F3">
        <w:tc>
          <w:tcPr>
            <w:tcW w:w="2767"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jc w:val="both"/>
              <w:rPr>
                <w:sz w:val="20"/>
                <w:szCs w:val="20"/>
              </w:rPr>
            </w:pPr>
            <w:r w:rsidRPr="00E037BF">
              <w:rPr>
                <w:sz w:val="20"/>
                <w:szCs w:val="20"/>
              </w:rPr>
              <w:t>Организация  летнего отдыха  детей</w:t>
            </w:r>
          </w:p>
        </w:tc>
        <w:tc>
          <w:tcPr>
            <w:tcW w:w="2241"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rPr>
                <w:sz w:val="20"/>
                <w:szCs w:val="20"/>
              </w:rPr>
            </w:pPr>
            <w:r w:rsidRPr="00E037BF">
              <w:rPr>
                <w:sz w:val="20"/>
                <w:szCs w:val="20"/>
              </w:rPr>
              <w:t>Занятость  учащихся</w:t>
            </w:r>
          </w:p>
        </w:tc>
        <w:tc>
          <w:tcPr>
            <w:tcW w:w="112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jc w:val="center"/>
              <w:rPr>
                <w:sz w:val="20"/>
                <w:szCs w:val="20"/>
              </w:rPr>
            </w:pPr>
          </w:p>
        </w:tc>
        <w:tc>
          <w:tcPr>
            <w:tcW w:w="154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приказ</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Администрация</w:t>
            </w:r>
          </w:p>
        </w:tc>
      </w:tr>
      <w:tr w:rsidR="00BC185A" w:rsidRPr="00E037BF" w:rsidTr="007505F3">
        <w:tc>
          <w:tcPr>
            <w:tcW w:w="2767"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jc w:val="both"/>
              <w:rPr>
                <w:sz w:val="20"/>
                <w:szCs w:val="20"/>
              </w:rPr>
            </w:pPr>
            <w:r w:rsidRPr="00E037BF">
              <w:rPr>
                <w:sz w:val="20"/>
                <w:szCs w:val="20"/>
              </w:rPr>
              <w:t>Выпускные  вечера</w:t>
            </w:r>
          </w:p>
          <w:p w:rsidR="00BC185A" w:rsidRPr="00E037BF" w:rsidRDefault="00BC185A" w:rsidP="007505F3">
            <w:pPr>
              <w:jc w:val="both"/>
              <w:rPr>
                <w:sz w:val="20"/>
                <w:szCs w:val="20"/>
              </w:rPr>
            </w:pPr>
          </w:p>
        </w:tc>
        <w:tc>
          <w:tcPr>
            <w:tcW w:w="2241"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rPr>
                <w:sz w:val="20"/>
                <w:szCs w:val="20"/>
              </w:rPr>
            </w:pPr>
          </w:p>
        </w:tc>
        <w:tc>
          <w:tcPr>
            <w:tcW w:w="112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jc w:val="center"/>
              <w:rPr>
                <w:sz w:val="20"/>
                <w:szCs w:val="20"/>
              </w:rPr>
            </w:pPr>
          </w:p>
        </w:tc>
        <w:tc>
          <w:tcPr>
            <w:tcW w:w="154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jc w:val="center"/>
              <w:rPr>
                <w:sz w:val="20"/>
                <w:szCs w:val="20"/>
              </w:rPr>
            </w:pPr>
            <w:r w:rsidRPr="00E037BF">
              <w:rPr>
                <w:sz w:val="20"/>
                <w:szCs w:val="20"/>
              </w:rPr>
              <w:t>Приказ</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7505F3">
            <w:pPr>
              <w:jc w:val="center"/>
              <w:rPr>
                <w:sz w:val="20"/>
                <w:szCs w:val="20"/>
              </w:rPr>
            </w:pPr>
          </w:p>
        </w:tc>
      </w:tr>
      <w:tr w:rsidR="00BC185A" w:rsidRPr="00E037BF" w:rsidTr="007505F3">
        <w:tc>
          <w:tcPr>
            <w:tcW w:w="2767"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jc w:val="both"/>
              <w:rPr>
                <w:b/>
                <w:sz w:val="20"/>
                <w:szCs w:val="20"/>
              </w:rPr>
            </w:pPr>
            <w:r w:rsidRPr="00E037BF">
              <w:rPr>
                <w:sz w:val="20"/>
                <w:szCs w:val="20"/>
              </w:rPr>
              <w:t xml:space="preserve">            </w:t>
            </w:r>
            <w:r w:rsidRPr="00E037BF">
              <w:rPr>
                <w:b/>
                <w:sz w:val="20"/>
                <w:szCs w:val="20"/>
              </w:rPr>
              <w:t>ИЮЛЬ</w:t>
            </w:r>
          </w:p>
          <w:p w:rsidR="00BC185A" w:rsidRPr="00E037BF" w:rsidRDefault="00BC185A" w:rsidP="007505F3">
            <w:pPr>
              <w:jc w:val="both"/>
              <w:rPr>
                <w:sz w:val="20"/>
                <w:szCs w:val="20"/>
              </w:rPr>
            </w:pPr>
            <w:r w:rsidRPr="00E037BF">
              <w:rPr>
                <w:b/>
                <w:sz w:val="20"/>
                <w:szCs w:val="20"/>
              </w:rPr>
              <w:t>-</w:t>
            </w:r>
            <w:r w:rsidRPr="00E037BF">
              <w:rPr>
                <w:sz w:val="20"/>
                <w:szCs w:val="20"/>
              </w:rPr>
              <w:t>Ремонт   школы</w:t>
            </w:r>
          </w:p>
          <w:p w:rsidR="00BC185A" w:rsidRPr="00E037BF" w:rsidRDefault="00BC185A" w:rsidP="007505F3">
            <w:pPr>
              <w:jc w:val="both"/>
              <w:rPr>
                <w:sz w:val="20"/>
                <w:szCs w:val="20"/>
              </w:rPr>
            </w:pPr>
            <w:r w:rsidRPr="00E037BF">
              <w:rPr>
                <w:sz w:val="20"/>
                <w:szCs w:val="20"/>
              </w:rPr>
              <w:t>-Комплектование 1-го и 10-го классов</w:t>
            </w:r>
          </w:p>
          <w:p w:rsidR="00BC185A" w:rsidRPr="00E037BF" w:rsidRDefault="00BC185A" w:rsidP="007505F3">
            <w:pPr>
              <w:jc w:val="both"/>
              <w:rPr>
                <w:sz w:val="20"/>
                <w:szCs w:val="20"/>
              </w:rPr>
            </w:pPr>
            <w:r w:rsidRPr="00E037BF">
              <w:rPr>
                <w:sz w:val="20"/>
                <w:szCs w:val="20"/>
              </w:rPr>
              <w:t>-Организация летнего труда и отдыха  учащихся.</w:t>
            </w:r>
          </w:p>
        </w:tc>
        <w:tc>
          <w:tcPr>
            <w:tcW w:w="2241"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rPr>
                <w:sz w:val="20"/>
                <w:szCs w:val="20"/>
              </w:rPr>
            </w:pPr>
          </w:p>
        </w:tc>
        <w:tc>
          <w:tcPr>
            <w:tcW w:w="112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jc w:val="center"/>
              <w:rPr>
                <w:sz w:val="20"/>
                <w:szCs w:val="20"/>
              </w:rPr>
            </w:pPr>
          </w:p>
        </w:tc>
        <w:tc>
          <w:tcPr>
            <w:tcW w:w="154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jc w:val="center"/>
              <w:rPr>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7505F3">
            <w:pPr>
              <w:rPr>
                <w:sz w:val="20"/>
                <w:szCs w:val="20"/>
              </w:rPr>
            </w:pPr>
            <w:r w:rsidRPr="00E037BF">
              <w:rPr>
                <w:sz w:val="20"/>
                <w:szCs w:val="20"/>
              </w:rPr>
              <w:t>Администрация</w:t>
            </w:r>
          </w:p>
        </w:tc>
      </w:tr>
      <w:tr w:rsidR="00BC185A" w:rsidRPr="00E037BF" w:rsidTr="007505F3">
        <w:tc>
          <w:tcPr>
            <w:tcW w:w="2767"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jc w:val="both"/>
              <w:rPr>
                <w:b/>
                <w:sz w:val="20"/>
                <w:szCs w:val="20"/>
              </w:rPr>
            </w:pPr>
            <w:r w:rsidRPr="00E037BF">
              <w:rPr>
                <w:sz w:val="20"/>
                <w:szCs w:val="20"/>
              </w:rPr>
              <w:t xml:space="preserve">            </w:t>
            </w:r>
            <w:r w:rsidRPr="00E037BF">
              <w:rPr>
                <w:b/>
                <w:sz w:val="20"/>
                <w:szCs w:val="20"/>
              </w:rPr>
              <w:t>август</w:t>
            </w:r>
          </w:p>
          <w:p w:rsidR="00BC185A" w:rsidRPr="00E037BF" w:rsidRDefault="00BC185A" w:rsidP="007505F3">
            <w:pPr>
              <w:jc w:val="both"/>
              <w:rPr>
                <w:sz w:val="20"/>
                <w:szCs w:val="20"/>
              </w:rPr>
            </w:pPr>
            <w:r w:rsidRPr="00E037BF">
              <w:rPr>
                <w:b/>
                <w:sz w:val="20"/>
                <w:szCs w:val="20"/>
              </w:rPr>
              <w:t>-</w:t>
            </w:r>
            <w:r w:rsidRPr="00E037BF">
              <w:rPr>
                <w:sz w:val="20"/>
                <w:szCs w:val="20"/>
              </w:rPr>
              <w:t>Ремонт   школы</w:t>
            </w:r>
          </w:p>
          <w:p w:rsidR="00BC185A" w:rsidRPr="00E037BF" w:rsidRDefault="00BC185A" w:rsidP="007505F3">
            <w:pPr>
              <w:jc w:val="both"/>
              <w:rPr>
                <w:sz w:val="20"/>
                <w:szCs w:val="20"/>
              </w:rPr>
            </w:pPr>
            <w:r w:rsidRPr="00E037BF">
              <w:rPr>
                <w:sz w:val="20"/>
                <w:szCs w:val="20"/>
              </w:rPr>
              <w:t>-Комплектование 1-го и 10-го классов</w:t>
            </w:r>
          </w:p>
          <w:p w:rsidR="00BC185A" w:rsidRPr="00E037BF" w:rsidRDefault="00BC185A" w:rsidP="007505F3">
            <w:pPr>
              <w:jc w:val="both"/>
              <w:rPr>
                <w:sz w:val="20"/>
                <w:szCs w:val="20"/>
              </w:rPr>
            </w:pPr>
            <w:r w:rsidRPr="00E037BF">
              <w:rPr>
                <w:sz w:val="20"/>
                <w:szCs w:val="20"/>
              </w:rPr>
              <w:t>-Организация летнего труда и отдыха  учащихся.</w:t>
            </w:r>
          </w:p>
        </w:tc>
        <w:tc>
          <w:tcPr>
            <w:tcW w:w="2241"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rPr>
                <w:sz w:val="20"/>
                <w:szCs w:val="20"/>
              </w:rPr>
            </w:pPr>
          </w:p>
        </w:tc>
        <w:tc>
          <w:tcPr>
            <w:tcW w:w="112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jc w:val="center"/>
              <w:rPr>
                <w:sz w:val="20"/>
                <w:szCs w:val="20"/>
              </w:rPr>
            </w:pPr>
          </w:p>
        </w:tc>
        <w:tc>
          <w:tcPr>
            <w:tcW w:w="1540" w:type="dxa"/>
            <w:tcBorders>
              <w:top w:val="single" w:sz="4" w:space="0" w:color="000000"/>
              <w:left w:val="single" w:sz="4" w:space="0" w:color="000000"/>
              <w:bottom w:val="single" w:sz="4" w:space="0" w:color="000000"/>
            </w:tcBorders>
            <w:shd w:val="clear" w:color="auto" w:fill="auto"/>
            <w:vAlign w:val="center"/>
          </w:tcPr>
          <w:p w:rsidR="00BC185A" w:rsidRPr="00E037BF" w:rsidRDefault="00BC185A" w:rsidP="007505F3">
            <w:pPr>
              <w:snapToGrid w:val="0"/>
              <w:jc w:val="center"/>
              <w:rPr>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85A" w:rsidRPr="00E037BF" w:rsidRDefault="00BC185A" w:rsidP="007505F3">
            <w:pPr>
              <w:rPr>
                <w:sz w:val="20"/>
                <w:szCs w:val="20"/>
              </w:rPr>
            </w:pPr>
            <w:r w:rsidRPr="00E037BF">
              <w:rPr>
                <w:sz w:val="20"/>
                <w:szCs w:val="20"/>
              </w:rPr>
              <w:t>Администрация</w:t>
            </w:r>
          </w:p>
        </w:tc>
      </w:tr>
    </w:tbl>
    <w:p w:rsidR="00BC185A" w:rsidRPr="00E037BF" w:rsidRDefault="00BC185A" w:rsidP="00BC185A">
      <w:pPr>
        <w:jc w:val="both"/>
        <w:rPr>
          <w:sz w:val="20"/>
          <w:szCs w:val="20"/>
        </w:rPr>
      </w:pPr>
    </w:p>
    <w:p w:rsidR="00BC185A" w:rsidRPr="00E037BF" w:rsidRDefault="00BC185A" w:rsidP="00BC185A">
      <w:pPr>
        <w:pStyle w:val="a9"/>
        <w:rPr>
          <w:sz w:val="20"/>
          <w:szCs w:val="20"/>
        </w:rPr>
      </w:pPr>
    </w:p>
    <w:p w:rsidR="00772EE5" w:rsidRDefault="00772EE5" w:rsidP="0077064B">
      <w:pPr>
        <w:ind w:left="2124"/>
        <w:rPr>
          <w:b/>
          <w:sz w:val="28"/>
          <w:szCs w:val="20"/>
        </w:rPr>
      </w:pPr>
    </w:p>
    <w:p w:rsidR="00772EE5" w:rsidRDefault="00772EE5" w:rsidP="0077064B">
      <w:pPr>
        <w:ind w:left="2124"/>
        <w:rPr>
          <w:b/>
          <w:sz w:val="28"/>
          <w:szCs w:val="20"/>
        </w:rPr>
      </w:pPr>
    </w:p>
    <w:p w:rsidR="00772EE5" w:rsidRDefault="00772EE5" w:rsidP="0077064B">
      <w:pPr>
        <w:ind w:left="2124"/>
        <w:rPr>
          <w:b/>
          <w:sz w:val="28"/>
          <w:szCs w:val="20"/>
        </w:rPr>
      </w:pPr>
    </w:p>
    <w:p w:rsidR="00772EE5" w:rsidRDefault="00772EE5" w:rsidP="0077064B">
      <w:pPr>
        <w:ind w:left="2124"/>
        <w:rPr>
          <w:b/>
          <w:sz w:val="28"/>
          <w:szCs w:val="20"/>
        </w:rPr>
      </w:pPr>
    </w:p>
    <w:p w:rsidR="00772EE5" w:rsidRDefault="00772EE5" w:rsidP="0077064B">
      <w:pPr>
        <w:ind w:left="2124"/>
        <w:rPr>
          <w:b/>
          <w:sz w:val="28"/>
          <w:szCs w:val="20"/>
        </w:rPr>
      </w:pPr>
    </w:p>
    <w:p w:rsidR="0077064B" w:rsidRDefault="0077064B" w:rsidP="0077064B">
      <w:pPr>
        <w:ind w:left="2124"/>
        <w:rPr>
          <w:b/>
          <w:sz w:val="28"/>
          <w:szCs w:val="20"/>
        </w:rPr>
      </w:pPr>
      <w:r w:rsidRPr="007A1BBD">
        <w:rPr>
          <w:b/>
          <w:sz w:val="28"/>
          <w:szCs w:val="20"/>
        </w:rPr>
        <w:lastRenderedPageBreak/>
        <w:t xml:space="preserve">График ДКР за </w:t>
      </w:r>
      <w:r w:rsidRPr="007A1BBD">
        <w:rPr>
          <w:b/>
          <w:sz w:val="28"/>
          <w:szCs w:val="20"/>
          <w:lang w:val="en-US"/>
        </w:rPr>
        <w:t>I</w:t>
      </w:r>
      <w:r w:rsidRPr="007A1BBD">
        <w:rPr>
          <w:b/>
          <w:sz w:val="28"/>
          <w:szCs w:val="20"/>
        </w:rPr>
        <w:t xml:space="preserve"> полугодие (декабрь 2018г.)</w:t>
      </w:r>
    </w:p>
    <w:p w:rsidR="0077064B" w:rsidRPr="007A1BBD" w:rsidRDefault="0077064B" w:rsidP="0077064B">
      <w:pPr>
        <w:ind w:left="2124"/>
        <w:rPr>
          <w:b/>
          <w:sz w:val="28"/>
          <w:szCs w:val="20"/>
        </w:rPr>
      </w:pPr>
    </w:p>
    <w:tbl>
      <w:tblPr>
        <w:tblStyle w:val="aff0"/>
        <w:tblW w:w="0" w:type="auto"/>
        <w:tblInd w:w="751" w:type="dxa"/>
        <w:tblLook w:val="04A0"/>
      </w:tblPr>
      <w:tblGrid>
        <w:gridCol w:w="633"/>
        <w:gridCol w:w="2906"/>
        <w:gridCol w:w="526"/>
        <w:gridCol w:w="585"/>
        <w:gridCol w:w="585"/>
        <w:gridCol w:w="584"/>
        <w:gridCol w:w="585"/>
        <w:gridCol w:w="585"/>
        <w:gridCol w:w="585"/>
        <w:gridCol w:w="584"/>
        <w:gridCol w:w="538"/>
      </w:tblGrid>
      <w:tr w:rsidR="0077064B" w:rsidRPr="007A1BBD" w:rsidTr="00CD4366">
        <w:tc>
          <w:tcPr>
            <w:tcW w:w="633" w:type="dxa"/>
            <w:vMerge w:val="restart"/>
          </w:tcPr>
          <w:p w:rsidR="0077064B" w:rsidRPr="007A1BBD" w:rsidRDefault="0077064B" w:rsidP="00CD4366">
            <w:pPr>
              <w:rPr>
                <w:b/>
                <w:sz w:val="28"/>
              </w:rPr>
            </w:pPr>
            <w:r w:rsidRPr="007A1BBD">
              <w:rPr>
                <w:b/>
                <w:sz w:val="28"/>
              </w:rPr>
              <w:t>№</w:t>
            </w:r>
          </w:p>
        </w:tc>
        <w:tc>
          <w:tcPr>
            <w:tcW w:w="2906" w:type="dxa"/>
            <w:vMerge w:val="restart"/>
          </w:tcPr>
          <w:p w:rsidR="0077064B" w:rsidRPr="007A1BBD" w:rsidRDefault="0077064B" w:rsidP="00CD4366">
            <w:pPr>
              <w:rPr>
                <w:b/>
                <w:sz w:val="28"/>
              </w:rPr>
            </w:pPr>
            <w:r w:rsidRPr="007A1BBD">
              <w:rPr>
                <w:b/>
                <w:sz w:val="28"/>
              </w:rPr>
              <w:t>Предмет</w:t>
            </w:r>
            <w:r>
              <w:rPr>
                <w:b/>
                <w:sz w:val="28"/>
              </w:rPr>
              <w:t>ы</w:t>
            </w:r>
          </w:p>
        </w:tc>
        <w:tc>
          <w:tcPr>
            <w:tcW w:w="5157" w:type="dxa"/>
            <w:gridSpan w:val="9"/>
          </w:tcPr>
          <w:p w:rsidR="0077064B" w:rsidRPr="007A1BBD" w:rsidRDefault="0077064B" w:rsidP="00CD4366">
            <w:pPr>
              <w:rPr>
                <w:b/>
              </w:rPr>
            </w:pPr>
            <w:r>
              <w:rPr>
                <w:b/>
              </w:rPr>
              <w:t xml:space="preserve">                               </w:t>
            </w:r>
            <w:r w:rsidRPr="007A1BBD">
              <w:rPr>
                <w:b/>
                <w:sz w:val="32"/>
              </w:rPr>
              <w:t xml:space="preserve">Классы </w:t>
            </w:r>
          </w:p>
        </w:tc>
      </w:tr>
      <w:tr w:rsidR="0077064B" w:rsidRPr="007A1BBD" w:rsidTr="00CD4366">
        <w:tc>
          <w:tcPr>
            <w:tcW w:w="633" w:type="dxa"/>
            <w:vMerge/>
          </w:tcPr>
          <w:p w:rsidR="0077064B" w:rsidRPr="007A1BBD" w:rsidRDefault="0077064B" w:rsidP="00CD4366">
            <w:pPr>
              <w:rPr>
                <w:b/>
              </w:rPr>
            </w:pPr>
          </w:p>
        </w:tc>
        <w:tc>
          <w:tcPr>
            <w:tcW w:w="2906" w:type="dxa"/>
            <w:vMerge/>
          </w:tcPr>
          <w:p w:rsidR="0077064B" w:rsidRPr="007A1BBD" w:rsidRDefault="0077064B" w:rsidP="00CD4366">
            <w:pPr>
              <w:rPr>
                <w:b/>
              </w:rPr>
            </w:pPr>
          </w:p>
        </w:tc>
        <w:tc>
          <w:tcPr>
            <w:tcW w:w="526" w:type="dxa"/>
          </w:tcPr>
          <w:p w:rsidR="0077064B" w:rsidRPr="007A1BBD" w:rsidRDefault="0077064B" w:rsidP="00CD4366">
            <w:pPr>
              <w:rPr>
                <w:b/>
              </w:rPr>
            </w:pPr>
            <w:r w:rsidRPr="007A1BBD">
              <w:rPr>
                <w:b/>
              </w:rPr>
              <w:t>5</w:t>
            </w:r>
          </w:p>
        </w:tc>
        <w:tc>
          <w:tcPr>
            <w:tcW w:w="585" w:type="dxa"/>
          </w:tcPr>
          <w:p w:rsidR="0077064B" w:rsidRPr="007A1BBD" w:rsidRDefault="0077064B" w:rsidP="00CD4366">
            <w:pPr>
              <w:rPr>
                <w:b/>
              </w:rPr>
            </w:pPr>
            <w:r w:rsidRPr="007A1BBD">
              <w:rPr>
                <w:b/>
              </w:rPr>
              <w:t>6 а</w:t>
            </w:r>
          </w:p>
        </w:tc>
        <w:tc>
          <w:tcPr>
            <w:tcW w:w="585" w:type="dxa"/>
          </w:tcPr>
          <w:p w:rsidR="0077064B" w:rsidRPr="007A1BBD" w:rsidRDefault="0077064B" w:rsidP="00CD4366">
            <w:pPr>
              <w:rPr>
                <w:b/>
              </w:rPr>
            </w:pPr>
            <w:r w:rsidRPr="007A1BBD">
              <w:rPr>
                <w:b/>
              </w:rPr>
              <w:t>6 б</w:t>
            </w:r>
          </w:p>
        </w:tc>
        <w:tc>
          <w:tcPr>
            <w:tcW w:w="584" w:type="dxa"/>
          </w:tcPr>
          <w:p w:rsidR="0077064B" w:rsidRPr="007A1BBD" w:rsidRDefault="0077064B" w:rsidP="00CD4366">
            <w:pPr>
              <w:rPr>
                <w:b/>
              </w:rPr>
            </w:pPr>
            <w:r w:rsidRPr="007A1BBD">
              <w:rPr>
                <w:b/>
              </w:rPr>
              <w:t>7</w:t>
            </w:r>
          </w:p>
        </w:tc>
        <w:tc>
          <w:tcPr>
            <w:tcW w:w="585" w:type="dxa"/>
          </w:tcPr>
          <w:p w:rsidR="0077064B" w:rsidRPr="007A1BBD" w:rsidRDefault="0077064B" w:rsidP="00CD4366">
            <w:pPr>
              <w:rPr>
                <w:b/>
              </w:rPr>
            </w:pPr>
            <w:r w:rsidRPr="007A1BBD">
              <w:rPr>
                <w:b/>
              </w:rPr>
              <w:t>8</w:t>
            </w:r>
          </w:p>
        </w:tc>
        <w:tc>
          <w:tcPr>
            <w:tcW w:w="585" w:type="dxa"/>
          </w:tcPr>
          <w:p w:rsidR="0077064B" w:rsidRPr="007A1BBD" w:rsidRDefault="0077064B" w:rsidP="00CD4366">
            <w:pPr>
              <w:rPr>
                <w:b/>
              </w:rPr>
            </w:pPr>
            <w:r w:rsidRPr="007A1BBD">
              <w:rPr>
                <w:b/>
              </w:rPr>
              <w:t>9 а</w:t>
            </w:r>
          </w:p>
        </w:tc>
        <w:tc>
          <w:tcPr>
            <w:tcW w:w="585" w:type="dxa"/>
          </w:tcPr>
          <w:p w:rsidR="0077064B" w:rsidRPr="007A1BBD" w:rsidRDefault="0077064B" w:rsidP="00CD4366">
            <w:pPr>
              <w:rPr>
                <w:b/>
              </w:rPr>
            </w:pPr>
            <w:r w:rsidRPr="007A1BBD">
              <w:rPr>
                <w:b/>
              </w:rPr>
              <w:t>9 б</w:t>
            </w:r>
          </w:p>
        </w:tc>
        <w:tc>
          <w:tcPr>
            <w:tcW w:w="584" w:type="dxa"/>
          </w:tcPr>
          <w:p w:rsidR="0077064B" w:rsidRPr="007A1BBD" w:rsidRDefault="0077064B" w:rsidP="00CD4366">
            <w:pPr>
              <w:rPr>
                <w:b/>
              </w:rPr>
            </w:pPr>
            <w:r w:rsidRPr="007A1BBD">
              <w:rPr>
                <w:b/>
              </w:rPr>
              <w:t>10</w:t>
            </w:r>
          </w:p>
        </w:tc>
        <w:tc>
          <w:tcPr>
            <w:tcW w:w="538" w:type="dxa"/>
          </w:tcPr>
          <w:p w:rsidR="0077064B" w:rsidRPr="007A1BBD" w:rsidRDefault="0077064B" w:rsidP="00CD4366">
            <w:pPr>
              <w:rPr>
                <w:b/>
              </w:rPr>
            </w:pPr>
            <w:r w:rsidRPr="007A1BBD">
              <w:rPr>
                <w:b/>
              </w:rPr>
              <w:t>11</w:t>
            </w:r>
          </w:p>
        </w:tc>
      </w:tr>
      <w:tr w:rsidR="0077064B" w:rsidRPr="007A1BBD" w:rsidTr="00CD4366">
        <w:tc>
          <w:tcPr>
            <w:tcW w:w="633" w:type="dxa"/>
          </w:tcPr>
          <w:p w:rsidR="0077064B" w:rsidRPr="007A1BBD" w:rsidRDefault="0077064B" w:rsidP="00CD4366">
            <w:r>
              <w:t>1</w:t>
            </w:r>
          </w:p>
        </w:tc>
        <w:tc>
          <w:tcPr>
            <w:tcW w:w="2906" w:type="dxa"/>
          </w:tcPr>
          <w:p w:rsidR="0077064B" w:rsidRPr="007A1BBD" w:rsidRDefault="0077064B" w:rsidP="00CD4366">
            <w:r w:rsidRPr="007A1BBD">
              <w:t>Математика</w:t>
            </w:r>
          </w:p>
        </w:tc>
        <w:tc>
          <w:tcPr>
            <w:tcW w:w="526" w:type="dxa"/>
          </w:tcPr>
          <w:p w:rsidR="0077064B" w:rsidRPr="007A1BBD" w:rsidRDefault="0077064B" w:rsidP="00CD4366">
            <w:r w:rsidRPr="007A1BBD">
              <w:t>6</w:t>
            </w:r>
          </w:p>
        </w:tc>
        <w:tc>
          <w:tcPr>
            <w:tcW w:w="585" w:type="dxa"/>
          </w:tcPr>
          <w:p w:rsidR="0077064B" w:rsidRPr="007A1BBD" w:rsidRDefault="0077064B" w:rsidP="00CD4366">
            <w:r w:rsidRPr="007A1BBD">
              <w:t>7</w:t>
            </w:r>
          </w:p>
        </w:tc>
        <w:tc>
          <w:tcPr>
            <w:tcW w:w="585" w:type="dxa"/>
          </w:tcPr>
          <w:p w:rsidR="0077064B" w:rsidRPr="007A1BBD" w:rsidRDefault="0077064B" w:rsidP="00CD4366">
            <w:r w:rsidRPr="007A1BBD">
              <w:t>7</w:t>
            </w:r>
          </w:p>
        </w:tc>
        <w:tc>
          <w:tcPr>
            <w:tcW w:w="584" w:type="dxa"/>
          </w:tcPr>
          <w:p w:rsidR="0077064B" w:rsidRPr="007A1BBD" w:rsidRDefault="0077064B" w:rsidP="00CD4366">
            <w:r w:rsidRPr="007A1BBD">
              <w:t>8</w:t>
            </w:r>
          </w:p>
        </w:tc>
        <w:tc>
          <w:tcPr>
            <w:tcW w:w="585" w:type="dxa"/>
          </w:tcPr>
          <w:p w:rsidR="0077064B" w:rsidRPr="007A1BBD" w:rsidRDefault="0077064B" w:rsidP="00CD4366">
            <w:r w:rsidRPr="007A1BBD">
              <w:t>10</w:t>
            </w:r>
          </w:p>
        </w:tc>
        <w:tc>
          <w:tcPr>
            <w:tcW w:w="585" w:type="dxa"/>
          </w:tcPr>
          <w:p w:rsidR="0077064B" w:rsidRPr="007A1BBD" w:rsidRDefault="0077064B" w:rsidP="00CD4366">
            <w:r w:rsidRPr="007A1BBD">
              <w:t>11</w:t>
            </w:r>
          </w:p>
        </w:tc>
        <w:tc>
          <w:tcPr>
            <w:tcW w:w="585" w:type="dxa"/>
          </w:tcPr>
          <w:p w:rsidR="0077064B" w:rsidRPr="007A1BBD" w:rsidRDefault="0077064B" w:rsidP="00CD4366">
            <w:r w:rsidRPr="007A1BBD">
              <w:t>11</w:t>
            </w:r>
          </w:p>
        </w:tc>
        <w:tc>
          <w:tcPr>
            <w:tcW w:w="584" w:type="dxa"/>
          </w:tcPr>
          <w:p w:rsidR="0077064B" w:rsidRPr="007A1BBD" w:rsidRDefault="0077064B" w:rsidP="00CD4366">
            <w:r w:rsidRPr="007A1BBD">
              <w:t>12</w:t>
            </w:r>
          </w:p>
        </w:tc>
        <w:tc>
          <w:tcPr>
            <w:tcW w:w="538" w:type="dxa"/>
          </w:tcPr>
          <w:p w:rsidR="0077064B" w:rsidRPr="007A1BBD" w:rsidRDefault="0077064B" w:rsidP="00CD4366">
            <w:r w:rsidRPr="007A1BBD">
              <w:t>12</w:t>
            </w:r>
          </w:p>
        </w:tc>
      </w:tr>
      <w:tr w:rsidR="0077064B" w:rsidRPr="007A1BBD" w:rsidTr="00CD4366">
        <w:tc>
          <w:tcPr>
            <w:tcW w:w="633" w:type="dxa"/>
          </w:tcPr>
          <w:p w:rsidR="0077064B" w:rsidRPr="007A1BBD" w:rsidRDefault="0077064B" w:rsidP="00CD4366">
            <w:r>
              <w:t>2</w:t>
            </w:r>
          </w:p>
        </w:tc>
        <w:tc>
          <w:tcPr>
            <w:tcW w:w="2906" w:type="dxa"/>
          </w:tcPr>
          <w:p w:rsidR="0077064B" w:rsidRPr="007A1BBD" w:rsidRDefault="0077064B" w:rsidP="00CD4366">
            <w:r w:rsidRPr="007A1BBD">
              <w:t>Русский язык</w:t>
            </w:r>
          </w:p>
        </w:tc>
        <w:tc>
          <w:tcPr>
            <w:tcW w:w="526" w:type="dxa"/>
          </w:tcPr>
          <w:p w:rsidR="0077064B" w:rsidRPr="007A1BBD" w:rsidRDefault="0077064B" w:rsidP="00CD4366">
            <w:r w:rsidRPr="007A1BBD">
              <w:t>7</w:t>
            </w:r>
          </w:p>
        </w:tc>
        <w:tc>
          <w:tcPr>
            <w:tcW w:w="585" w:type="dxa"/>
          </w:tcPr>
          <w:p w:rsidR="0077064B" w:rsidRPr="007A1BBD" w:rsidRDefault="0077064B" w:rsidP="00CD4366">
            <w:r w:rsidRPr="007A1BBD">
              <w:t>8</w:t>
            </w:r>
          </w:p>
        </w:tc>
        <w:tc>
          <w:tcPr>
            <w:tcW w:w="585" w:type="dxa"/>
          </w:tcPr>
          <w:p w:rsidR="0077064B" w:rsidRPr="007A1BBD" w:rsidRDefault="0077064B" w:rsidP="00CD4366">
            <w:r w:rsidRPr="007A1BBD">
              <w:t>8</w:t>
            </w:r>
          </w:p>
        </w:tc>
        <w:tc>
          <w:tcPr>
            <w:tcW w:w="584" w:type="dxa"/>
          </w:tcPr>
          <w:p w:rsidR="0077064B" w:rsidRPr="007A1BBD" w:rsidRDefault="0077064B" w:rsidP="00CD4366">
            <w:r w:rsidRPr="007A1BBD">
              <w:t>9</w:t>
            </w:r>
          </w:p>
        </w:tc>
        <w:tc>
          <w:tcPr>
            <w:tcW w:w="585" w:type="dxa"/>
          </w:tcPr>
          <w:p w:rsidR="0077064B" w:rsidRPr="007A1BBD" w:rsidRDefault="0077064B" w:rsidP="00CD4366">
            <w:r w:rsidRPr="007A1BBD">
              <w:t>11</w:t>
            </w:r>
          </w:p>
        </w:tc>
        <w:tc>
          <w:tcPr>
            <w:tcW w:w="585" w:type="dxa"/>
          </w:tcPr>
          <w:p w:rsidR="0077064B" w:rsidRPr="007A1BBD" w:rsidRDefault="0077064B" w:rsidP="00CD4366">
            <w:r w:rsidRPr="007A1BBD">
              <w:t>10</w:t>
            </w:r>
          </w:p>
        </w:tc>
        <w:tc>
          <w:tcPr>
            <w:tcW w:w="585" w:type="dxa"/>
          </w:tcPr>
          <w:p w:rsidR="0077064B" w:rsidRPr="007A1BBD" w:rsidRDefault="0077064B" w:rsidP="00CD4366">
            <w:r w:rsidRPr="007A1BBD">
              <w:t>10</w:t>
            </w:r>
          </w:p>
        </w:tc>
        <w:tc>
          <w:tcPr>
            <w:tcW w:w="584" w:type="dxa"/>
          </w:tcPr>
          <w:p w:rsidR="0077064B" w:rsidRPr="007A1BBD" w:rsidRDefault="0077064B" w:rsidP="00CD4366">
            <w:r w:rsidRPr="007A1BBD">
              <w:t>13</w:t>
            </w:r>
          </w:p>
        </w:tc>
        <w:tc>
          <w:tcPr>
            <w:tcW w:w="538" w:type="dxa"/>
          </w:tcPr>
          <w:p w:rsidR="0077064B" w:rsidRPr="007A1BBD" w:rsidRDefault="0077064B" w:rsidP="00CD4366">
            <w:r w:rsidRPr="007A1BBD">
              <w:t>13</w:t>
            </w:r>
          </w:p>
        </w:tc>
      </w:tr>
      <w:tr w:rsidR="0077064B" w:rsidRPr="007A1BBD" w:rsidTr="00CD4366">
        <w:tc>
          <w:tcPr>
            <w:tcW w:w="633" w:type="dxa"/>
          </w:tcPr>
          <w:p w:rsidR="0077064B" w:rsidRPr="007A1BBD" w:rsidRDefault="0077064B" w:rsidP="00CD4366">
            <w:r>
              <w:t>3</w:t>
            </w:r>
          </w:p>
        </w:tc>
        <w:tc>
          <w:tcPr>
            <w:tcW w:w="2906" w:type="dxa"/>
          </w:tcPr>
          <w:p w:rsidR="0077064B" w:rsidRPr="007A1BBD" w:rsidRDefault="0077064B" w:rsidP="00CD4366">
            <w:r w:rsidRPr="007A1BBD">
              <w:t>Английский язык</w:t>
            </w:r>
          </w:p>
        </w:tc>
        <w:tc>
          <w:tcPr>
            <w:tcW w:w="526" w:type="dxa"/>
          </w:tcPr>
          <w:p w:rsidR="0077064B" w:rsidRPr="007A1BBD" w:rsidRDefault="0077064B" w:rsidP="00CD4366">
            <w:r w:rsidRPr="007A1BBD">
              <w:t>8</w:t>
            </w:r>
          </w:p>
        </w:tc>
        <w:tc>
          <w:tcPr>
            <w:tcW w:w="585" w:type="dxa"/>
          </w:tcPr>
          <w:p w:rsidR="0077064B" w:rsidRPr="007A1BBD" w:rsidRDefault="0077064B" w:rsidP="00CD4366">
            <w:r w:rsidRPr="007A1BBD">
              <w:t>10</w:t>
            </w:r>
          </w:p>
        </w:tc>
        <w:tc>
          <w:tcPr>
            <w:tcW w:w="585" w:type="dxa"/>
          </w:tcPr>
          <w:p w:rsidR="0077064B" w:rsidRPr="007A1BBD" w:rsidRDefault="0077064B" w:rsidP="00CD4366">
            <w:r w:rsidRPr="007A1BBD">
              <w:t>10</w:t>
            </w:r>
          </w:p>
        </w:tc>
        <w:tc>
          <w:tcPr>
            <w:tcW w:w="584" w:type="dxa"/>
          </w:tcPr>
          <w:p w:rsidR="0077064B" w:rsidRPr="007A1BBD" w:rsidRDefault="0077064B" w:rsidP="00CD4366">
            <w:r w:rsidRPr="007A1BBD">
              <w:t>11</w:t>
            </w:r>
          </w:p>
        </w:tc>
        <w:tc>
          <w:tcPr>
            <w:tcW w:w="585" w:type="dxa"/>
          </w:tcPr>
          <w:p w:rsidR="0077064B" w:rsidRPr="007A1BBD" w:rsidRDefault="0077064B" w:rsidP="00CD4366">
            <w:r w:rsidRPr="007A1BBD">
              <w:t>12</w:t>
            </w:r>
          </w:p>
        </w:tc>
        <w:tc>
          <w:tcPr>
            <w:tcW w:w="585" w:type="dxa"/>
          </w:tcPr>
          <w:p w:rsidR="0077064B" w:rsidRPr="007A1BBD" w:rsidRDefault="0077064B" w:rsidP="00CD4366">
            <w:r w:rsidRPr="007A1BBD">
              <w:t>13</w:t>
            </w:r>
          </w:p>
        </w:tc>
        <w:tc>
          <w:tcPr>
            <w:tcW w:w="585" w:type="dxa"/>
          </w:tcPr>
          <w:p w:rsidR="0077064B" w:rsidRPr="007A1BBD" w:rsidRDefault="0077064B" w:rsidP="00CD4366">
            <w:r w:rsidRPr="007A1BBD">
              <w:t>13</w:t>
            </w:r>
          </w:p>
        </w:tc>
        <w:tc>
          <w:tcPr>
            <w:tcW w:w="584" w:type="dxa"/>
          </w:tcPr>
          <w:p w:rsidR="0077064B" w:rsidRPr="007A1BBD" w:rsidRDefault="0077064B" w:rsidP="00CD4366">
            <w:r w:rsidRPr="007A1BBD">
              <w:t>6</w:t>
            </w:r>
          </w:p>
        </w:tc>
        <w:tc>
          <w:tcPr>
            <w:tcW w:w="538" w:type="dxa"/>
          </w:tcPr>
          <w:p w:rsidR="0077064B" w:rsidRPr="007A1BBD" w:rsidRDefault="0077064B" w:rsidP="00CD4366">
            <w:r w:rsidRPr="007A1BBD">
              <w:t>7</w:t>
            </w:r>
          </w:p>
        </w:tc>
      </w:tr>
      <w:tr w:rsidR="0077064B" w:rsidRPr="007A1BBD" w:rsidTr="00CD4366">
        <w:tc>
          <w:tcPr>
            <w:tcW w:w="633" w:type="dxa"/>
          </w:tcPr>
          <w:p w:rsidR="0077064B" w:rsidRPr="007A1BBD" w:rsidRDefault="0077064B" w:rsidP="00CD4366">
            <w:r>
              <w:t>4</w:t>
            </w:r>
          </w:p>
        </w:tc>
        <w:tc>
          <w:tcPr>
            <w:tcW w:w="2906" w:type="dxa"/>
          </w:tcPr>
          <w:p w:rsidR="0077064B" w:rsidRPr="007A1BBD" w:rsidRDefault="0077064B" w:rsidP="00CD4366">
            <w:r w:rsidRPr="007A1BBD">
              <w:t>Физика</w:t>
            </w:r>
          </w:p>
        </w:tc>
        <w:tc>
          <w:tcPr>
            <w:tcW w:w="526" w:type="dxa"/>
          </w:tcPr>
          <w:p w:rsidR="0077064B" w:rsidRPr="007A1BBD" w:rsidRDefault="0077064B" w:rsidP="00CD4366"/>
        </w:tc>
        <w:tc>
          <w:tcPr>
            <w:tcW w:w="585" w:type="dxa"/>
          </w:tcPr>
          <w:p w:rsidR="0077064B" w:rsidRPr="007A1BBD" w:rsidRDefault="0077064B" w:rsidP="00CD4366"/>
        </w:tc>
        <w:tc>
          <w:tcPr>
            <w:tcW w:w="585" w:type="dxa"/>
          </w:tcPr>
          <w:p w:rsidR="0077064B" w:rsidRPr="007A1BBD" w:rsidRDefault="0077064B" w:rsidP="00CD4366"/>
        </w:tc>
        <w:tc>
          <w:tcPr>
            <w:tcW w:w="584" w:type="dxa"/>
          </w:tcPr>
          <w:p w:rsidR="0077064B" w:rsidRPr="007A1BBD" w:rsidRDefault="0077064B" w:rsidP="00CD4366">
            <w:r w:rsidRPr="007A1BBD">
              <w:t>17</w:t>
            </w:r>
          </w:p>
        </w:tc>
        <w:tc>
          <w:tcPr>
            <w:tcW w:w="585" w:type="dxa"/>
          </w:tcPr>
          <w:p w:rsidR="0077064B" w:rsidRPr="007A1BBD" w:rsidRDefault="0077064B" w:rsidP="00CD4366">
            <w:r w:rsidRPr="007A1BBD">
              <w:t>17</w:t>
            </w:r>
          </w:p>
        </w:tc>
        <w:tc>
          <w:tcPr>
            <w:tcW w:w="585" w:type="dxa"/>
          </w:tcPr>
          <w:p w:rsidR="0077064B" w:rsidRPr="007A1BBD" w:rsidRDefault="0077064B" w:rsidP="00CD4366">
            <w:r w:rsidRPr="007A1BBD">
              <w:t>18</w:t>
            </w:r>
          </w:p>
        </w:tc>
        <w:tc>
          <w:tcPr>
            <w:tcW w:w="585" w:type="dxa"/>
          </w:tcPr>
          <w:p w:rsidR="0077064B" w:rsidRPr="007A1BBD" w:rsidRDefault="0077064B" w:rsidP="00CD4366">
            <w:r w:rsidRPr="007A1BBD">
              <w:t>18</w:t>
            </w:r>
          </w:p>
        </w:tc>
        <w:tc>
          <w:tcPr>
            <w:tcW w:w="584" w:type="dxa"/>
          </w:tcPr>
          <w:p w:rsidR="0077064B" w:rsidRPr="007A1BBD" w:rsidRDefault="0077064B" w:rsidP="00CD4366">
            <w:r w:rsidRPr="007A1BBD">
              <w:t>22</w:t>
            </w:r>
          </w:p>
        </w:tc>
        <w:tc>
          <w:tcPr>
            <w:tcW w:w="538" w:type="dxa"/>
          </w:tcPr>
          <w:p w:rsidR="0077064B" w:rsidRPr="007A1BBD" w:rsidRDefault="0077064B" w:rsidP="00CD4366">
            <w:r w:rsidRPr="007A1BBD">
              <w:t>22</w:t>
            </w:r>
          </w:p>
        </w:tc>
      </w:tr>
      <w:tr w:rsidR="0077064B" w:rsidRPr="007A1BBD" w:rsidTr="00CD4366">
        <w:tc>
          <w:tcPr>
            <w:tcW w:w="633" w:type="dxa"/>
          </w:tcPr>
          <w:p w:rsidR="0077064B" w:rsidRPr="007A1BBD" w:rsidRDefault="0077064B" w:rsidP="00CD4366">
            <w:r>
              <w:t>5</w:t>
            </w:r>
          </w:p>
        </w:tc>
        <w:tc>
          <w:tcPr>
            <w:tcW w:w="2906" w:type="dxa"/>
          </w:tcPr>
          <w:p w:rsidR="0077064B" w:rsidRPr="007A1BBD" w:rsidRDefault="0077064B" w:rsidP="00CD4366">
            <w:r w:rsidRPr="007A1BBD">
              <w:t>Химия</w:t>
            </w:r>
          </w:p>
        </w:tc>
        <w:tc>
          <w:tcPr>
            <w:tcW w:w="526" w:type="dxa"/>
          </w:tcPr>
          <w:p w:rsidR="0077064B" w:rsidRPr="007A1BBD" w:rsidRDefault="0077064B" w:rsidP="00CD4366"/>
        </w:tc>
        <w:tc>
          <w:tcPr>
            <w:tcW w:w="585" w:type="dxa"/>
          </w:tcPr>
          <w:p w:rsidR="0077064B" w:rsidRPr="007A1BBD" w:rsidRDefault="0077064B" w:rsidP="00CD4366"/>
        </w:tc>
        <w:tc>
          <w:tcPr>
            <w:tcW w:w="585" w:type="dxa"/>
          </w:tcPr>
          <w:p w:rsidR="0077064B" w:rsidRPr="007A1BBD" w:rsidRDefault="0077064B" w:rsidP="00CD4366"/>
        </w:tc>
        <w:tc>
          <w:tcPr>
            <w:tcW w:w="584" w:type="dxa"/>
          </w:tcPr>
          <w:p w:rsidR="0077064B" w:rsidRPr="007A1BBD" w:rsidRDefault="0077064B" w:rsidP="00CD4366"/>
        </w:tc>
        <w:tc>
          <w:tcPr>
            <w:tcW w:w="585" w:type="dxa"/>
          </w:tcPr>
          <w:p w:rsidR="0077064B" w:rsidRPr="007A1BBD" w:rsidRDefault="0077064B" w:rsidP="00CD4366">
            <w:r w:rsidRPr="007A1BBD">
              <w:t>18</w:t>
            </w:r>
          </w:p>
        </w:tc>
        <w:tc>
          <w:tcPr>
            <w:tcW w:w="585" w:type="dxa"/>
          </w:tcPr>
          <w:p w:rsidR="0077064B" w:rsidRPr="007A1BBD" w:rsidRDefault="0077064B" w:rsidP="00CD4366">
            <w:r w:rsidRPr="007A1BBD">
              <w:t>19</w:t>
            </w:r>
          </w:p>
        </w:tc>
        <w:tc>
          <w:tcPr>
            <w:tcW w:w="585" w:type="dxa"/>
          </w:tcPr>
          <w:p w:rsidR="0077064B" w:rsidRPr="007A1BBD" w:rsidRDefault="0077064B" w:rsidP="00CD4366">
            <w:r w:rsidRPr="007A1BBD">
              <w:t>19</w:t>
            </w:r>
          </w:p>
        </w:tc>
        <w:tc>
          <w:tcPr>
            <w:tcW w:w="584" w:type="dxa"/>
          </w:tcPr>
          <w:p w:rsidR="0077064B" w:rsidRPr="007A1BBD" w:rsidRDefault="0077064B" w:rsidP="00CD4366">
            <w:r w:rsidRPr="007A1BBD">
              <w:t>20</w:t>
            </w:r>
          </w:p>
        </w:tc>
        <w:tc>
          <w:tcPr>
            <w:tcW w:w="538" w:type="dxa"/>
          </w:tcPr>
          <w:p w:rsidR="0077064B" w:rsidRPr="007A1BBD" w:rsidRDefault="0077064B" w:rsidP="00CD4366">
            <w:r w:rsidRPr="007A1BBD">
              <w:t>20</w:t>
            </w:r>
          </w:p>
        </w:tc>
      </w:tr>
      <w:tr w:rsidR="0077064B" w:rsidRPr="007A1BBD" w:rsidTr="00CD4366">
        <w:tc>
          <w:tcPr>
            <w:tcW w:w="633" w:type="dxa"/>
          </w:tcPr>
          <w:p w:rsidR="0077064B" w:rsidRPr="007A1BBD" w:rsidRDefault="0077064B" w:rsidP="00CD4366">
            <w:r>
              <w:t>6</w:t>
            </w:r>
          </w:p>
        </w:tc>
        <w:tc>
          <w:tcPr>
            <w:tcW w:w="2906" w:type="dxa"/>
          </w:tcPr>
          <w:p w:rsidR="0077064B" w:rsidRPr="007A1BBD" w:rsidRDefault="0077064B" w:rsidP="00CD4366">
            <w:r w:rsidRPr="007A1BBD">
              <w:t>История</w:t>
            </w:r>
          </w:p>
        </w:tc>
        <w:tc>
          <w:tcPr>
            <w:tcW w:w="526" w:type="dxa"/>
          </w:tcPr>
          <w:p w:rsidR="0077064B" w:rsidRPr="007A1BBD" w:rsidRDefault="0077064B" w:rsidP="00CD4366">
            <w:r w:rsidRPr="007A1BBD">
              <w:t>9</w:t>
            </w:r>
          </w:p>
        </w:tc>
        <w:tc>
          <w:tcPr>
            <w:tcW w:w="585" w:type="dxa"/>
          </w:tcPr>
          <w:p w:rsidR="0077064B" w:rsidRPr="007A1BBD" w:rsidRDefault="0077064B" w:rsidP="00CD4366">
            <w:r w:rsidRPr="007A1BBD">
              <w:t>11</w:t>
            </w:r>
          </w:p>
        </w:tc>
        <w:tc>
          <w:tcPr>
            <w:tcW w:w="585" w:type="dxa"/>
          </w:tcPr>
          <w:p w:rsidR="0077064B" w:rsidRPr="007A1BBD" w:rsidRDefault="0077064B" w:rsidP="00CD4366">
            <w:r w:rsidRPr="007A1BBD">
              <w:t>11</w:t>
            </w:r>
          </w:p>
        </w:tc>
        <w:tc>
          <w:tcPr>
            <w:tcW w:w="584" w:type="dxa"/>
          </w:tcPr>
          <w:p w:rsidR="0077064B" w:rsidRPr="007A1BBD" w:rsidRDefault="0077064B" w:rsidP="00CD4366">
            <w:r w:rsidRPr="007A1BBD">
              <w:t>13</w:t>
            </w:r>
          </w:p>
        </w:tc>
        <w:tc>
          <w:tcPr>
            <w:tcW w:w="585" w:type="dxa"/>
          </w:tcPr>
          <w:p w:rsidR="0077064B" w:rsidRPr="007A1BBD" w:rsidRDefault="0077064B" w:rsidP="00CD4366">
            <w:r w:rsidRPr="007A1BBD">
              <w:t>13</w:t>
            </w:r>
          </w:p>
        </w:tc>
        <w:tc>
          <w:tcPr>
            <w:tcW w:w="585" w:type="dxa"/>
          </w:tcPr>
          <w:p w:rsidR="0077064B" w:rsidRPr="007A1BBD" w:rsidRDefault="0077064B" w:rsidP="00CD4366">
            <w:r w:rsidRPr="007A1BBD">
              <w:t>14</w:t>
            </w:r>
          </w:p>
        </w:tc>
        <w:tc>
          <w:tcPr>
            <w:tcW w:w="585" w:type="dxa"/>
          </w:tcPr>
          <w:p w:rsidR="0077064B" w:rsidRPr="007A1BBD" w:rsidRDefault="0077064B" w:rsidP="00CD4366">
            <w:r w:rsidRPr="007A1BBD">
              <w:t>14</w:t>
            </w:r>
          </w:p>
        </w:tc>
        <w:tc>
          <w:tcPr>
            <w:tcW w:w="584" w:type="dxa"/>
          </w:tcPr>
          <w:p w:rsidR="0077064B" w:rsidRPr="007A1BBD" w:rsidRDefault="0077064B" w:rsidP="00CD4366">
            <w:r w:rsidRPr="007A1BBD">
              <w:t>15</w:t>
            </w:r>
          </w:p>
        </w:tc>
        <w:tc>
          <w:tcPr>
            <w:tcW w:w="538" w:type="dxa"/>
          </w:tcPr>
          <w:p w:rsidR="0077064B" w:rsidRPr="007A1BBD" w:rsidRDefault="0077064B" w:rsidP="00CD4366">
            <w:r w:rsidRPr="007A1BBD">
              <w:t>15</w:t>
            </w:r>
          </w:p>
        </w:tc>
      </w:tr>
      <w:tr w:rsidR="0077064B" w:rsidRPr="007A1BBD" w:rsidTr="00CD4366">
        <w:tc>
          <w:tcPr>
            <w:tcW w:w="633" w:type="dxa"/>
          </w:tcPr>
          <w:p w:rsidR="0077064B" w:rsidRPr="007A1BBD" w:rsidRDefault="0077064B" w:rsidP="00CD4366">
            <w:r>
              <w:t>7</w:t>
            </w:r>
          </w:p>
        </w:tc>
        <w:tc>
          <w:tcPr>
            <w:tcW w:w="2906" w:type="dxa"/>
          </w:tcPr>
          <w:p w:rsidR="0077064B" w:rsidRPr="007A1BBD" w:rsidRDefault="0077064B" w:rsidP="00CD4366">
            <w:r w:rsidRPr="007A1BBD">
              <w:t>Обществознание</w:t>
            </w:r>
          </w:p>
        </w:tc>
        <w:tc>
          <w:tcPr>
            <w:tcW w:w="526" w:type="dxa"/>
          </w:tcPr>
          <w:p w:rsidR="0077064B" w:rsidRPr="007A1BBD" w:rsidRDefault="0077064B" w:rsidP="00CD4366"/>
        </w:tc>
        <w:tc>
          <w:tcPr>
            <w:tcW w:w="585" w:type="dxa"/>
          </w:tcPr>
          <w:p w:rsidR="0077064B" w:rsidRPr="007A1BBD" w:rsidRDefault="0077064B" w:rsidP="00CD4366">
            <w:r w:rsidRPr="007A1BBD">
              <w:t>13</w:t>
            </w:r>
          </w:p>
        </w:tc>
        <w:tc>
          <w:tcPr>
            <w:tcW w:w="585" w:type="dxa"/>
          </w:tcPr>
          <w:p w:rsidR="0077064B" w:rsidRPr="007A1BBD" w:rsidRDefault="0077064B" w:rsidP="00CD4366">
            <w:r w:rsidRPr="007A1BBD">
              <w:t>13</w:t>
            </w:r>
          </w:p>
        </w:tc>
        <w:tc>
          <w:tcPr>
            <w:tcW w:w="584" w:type="dxa"/>
          </w:tcPr>
          <w:p w:rsidR="0077064B" w:rsidRPr="007A1BBD" w:rsidRDefault="0077064B" w:rsidP="00CD4366"/>
        </w:tc>
        <w:tc>
          <w:tcPr>
            <w:tcW w:w="585" w:type="dxa"/>
          </w:tcPr>
          <w:p w:rsidR="0077064B" w:rsidRPr="007A1BBD" w:rsidRDefault="0077064B" w:rsidP="00CD4366"/>
        </w:tc>
        <w:tc>
          <w:tcPr>
            <w:tcW w:w="585" w:type="dxa"/>
          </w:tcPr>
          <w:p w:rsidR="0077064B" w:rsidRPr="007A1BBD" w:rsidRDefault="0077064B" w:rsidP="00CD4366">
            <w:r w:rsidRPr="007A1BBD">
              <w:t>8</w:t>
            </w:r>
          </w:p>
        </w:tc>
        <w:tc>
          <w:tcPr>
            <w:tcW w:w="585" w:type="dxa"/>
          </w:tcPr>
          <w:p w:rsidR="0077064B" w:rsidRPr="007A1BBD" w:rsidRDefault="0077064B" w:rsidP="00CD4366">
            <w:r w:rsidRPr="007A1BBD">
              <w:t>8</w:t>
            </w:r>
          </w:p>
        </w:tc>
        <w:tc>
          <w:tcPr>
            <w:tcW w:w="584" w:type="dxa"/>
          </w:tcPr>
          <w:p w:rsidR="0077064B" w:rsidRPr="007A1BBD" w:rsidRDefault="0077064B" w:rsidP="00CD4366">
            <w:r w:rsidRPr="007A1BBD">
              <w:t>14</w:t>
            </w:r>
          </w:p>
        </w:tc>
        <w:tc>
          <w:tcPr>
            <w:tcW w:w="538" w:type="dxa"/>
          </w:tcPr>
          <w:p w:rsidR="0077064B" w:rsidRPr="007A1BBD" w:rsidRDefault="0077064B" w:rsidP="00CD4366">
            <w:r w:rsidRPr="007A1BBD">
              <w:t>14</w:t>
            </w:r>
          </w:p>
        </w:tc>
      </w:tr>
    </w:tbl>
    <w:p w:rsidR="0077064B" w:rsidRPr="00A37B5E" w:rsidRDefault="0077064B" w:rsidP="0077064B">
      <w:pPr>
        <w:rPr>
          <w:sz w:val="20"/>
          <w:szCs w:val="20"/>
        </w:rPr>
      </w:pPr>
    </w:p>
    <w:p w:rsidR="00BC185A" w:rsidRPr="00E037BF" w:rsidRDefault="00BC185A" w:rsidP="00BC185A">
      <w:pPr>
        <w:pStyle w:val="a9"/>
        <w:rPr>
          <w:sz w:val="20"/>
          <w:szCs w:val="20"/>
        </w:rPr>
      </w:pPr>
    </w:p>
    <w:p w:rsidR="00BC185A" w:rsidRPr="00E037BF" w:rsidRDefault="00BC185A" w:rsidP="00BC185A">
      <w:pPr>
        <w:pStyle w:val="a9"/>
        <w:rPr>
          <w:sz w:val="20"/>
          <w:szCs w:val="20"/>
        </w:rPr>
      </w:pPr>
    </w:p>
    <w:p w:rsidR="00B44E1F" w:rsidRPr="0077064B" w:rsidRDefault="00B44E1F" w:rsidP="00B44E1F">
      <w:pPr>
        <w:pStyle w:val="afa"/>
        <w:rPr>
          <w:rStyle w:val="10"/>
          <w:sz w:val="22"/>
          <w:szCs w:val="20"/>
        </w:rPr>
      </w:pPr>
      <w:r w:rsidRPr="0077064B">
        <w:rPr>
          <w:sz w:val="22"/>
          <w:szCs w:val="20"/>
        </w:rPr>
        <w:t>Тема</w:t>
      </w:r>
      <w:r w:rsidRPr="0077064B">
        <w:rPr>
          <w:rStyle w:val="10"/>
          <w:sz w:val="22"/>
          <w:szCs w:val="20"/>
        </w:rPr>
        <w:t xml:space="preserve">: </w:t>
      </w:r>
      <w:r w:rsidRPr="004B28C5">
        <w:rPr>
          <w:rStyle w:val="10"/>
          <w:b/>
          <w:sz w:val="22"/>
          <w:szCs w:val="20"/>
        </w:rPr>
        <w:t>Становление и развитие воспитательной системы в школе как едином социокультурном пространстве развития и самореализации личности обучающихся.</w:t>
      </w:r>
      <w:r w:rsidRPr="0077064B">
        <w:rPr>
          <w:rStyle w:val="10"/>
          <w:sz w:val="22"/>
          <w:szCs w:val="20"/>
        </w:rPr>
        <w:t xml:space="preserve">                 </w:t>
      </w:r>
    </w:p>
    <w:p w:rsidR="00B44E1F" w:rsidRPr="0077064B" w:rsidRDefault="00B44E1F" w:rsidP="004B28C5">
      <w:pPr>
        <w:pStyle w:val="afa"/>
        <w:tabs>
          <w:tab w:val="left" w:pos="3387"/>
        </w:tabs>
        <w:rPr>
          <w:sz w:val="22"/>
          <w:szCs w:val="20"/>
        </w:rPr>
      </w:pPr>
      <w:r w:rsidRPr="0077064B">
        <w:rPr>
          <w:sz w:val="22"/>
          <w:szCs w:val="20"/>
        </w:rPr>
        <w:t xml:space="preserve"> Цели и задачи:</w:t>
      </w:r>
      <w:r w:rsidR="004B28C5">
        <w:rPr>
          <w:sz w:val="22"/>
          <w:szCs w:val="20"/>
        </w:rPr>
        <w:tab/>
      </w:r>
    </w:p>
    <w:p w:rsidR="00B44E1F" w:rsidRPr="0077064B" w:rsidRDefault="00B44E1F" w:rsidP="00B44E1F">
      <w:pPr>
        <w:pStyle w:val="afa"/>
        <w:rPr>
          <w:color w:val="000000"/>
          <w:sz w:val="22"/>
          <w:szCs w:val="20"/>
          <w:lang w:eastAsia="ru-RU"/>
        </w:rPr>
      </w:pPr>
      <w:r w:rsidRPr="0077064B">
        <w:rPr>
          <w:color w:val="000000"/>
          <w:sz w:val="22"/>
          <w:szCs w:val="20"/>
          <w:lang w:eastAsia="ru-RU"/>
        </w:rPr>
        <w:t>-Способствовать развитию нравственной, физически здоровой личности, способной к творчеству и самоопределению;</w:t>
      </w:r>
    </w:p>
    <w:p w:rsidR="00B44E1F" w:rsidRPr="0077064B" w:rsidRDefault="00B44E1F" w:rsidP="00B44E1F">
      <w:pPr>
        <w:pStyle w:val="afa"/>
        <w:rPr>
          <w:color w:val="000000"/>
          <w:sz w:val="22"/>
          <w:szCs w:val="20"/>
          <w:lang w:eastAsia="ru-RU"/>
        </w:rPr>
      </w:pPr>
      <w:r w:rsidRPr="0077064B">
        <w:rPr>
          <w:color w:val="000000"/>
          <w:sz w:val="22"/>
          <w:szCs w:val="20"/>
          <w:lang w:eastAsia="ru-RU"/>
        </w:rPr>
        <w:t>-Воспитание и развитие активной и свободной личности, умеющей самостоятельно действовать с учетом индивидуальных способностей и собственных интересов, готовой к творческой деятельности;  </w:t>
      </w:r>
    </w:p>
    <w:p w:rsidR="00B44E1F" w:rsidRPr="0077064B" w:rsidRDefault="00B44E1F" w:rsidP="00B44E1F">
      <w:pPr>
        <w:pStyle w:val="afa"/>
        <w:rPr>
          <w:color w:val="000000"/>
          <w:sz w:val="22"/>
          <w:szCs w:val="20"/>
          <w:lang w:eastAsia="ru-RU"/>
        </w:rPr>
      </w:pPr>
      <w:r w:rsidRPr="0077064B">
        <w:rPr>
          <w:color w:val="000000"/>
          <w:sz w:val="22"/>
          <w:szCs w:val="20"/>
          <w:lang w:eastAsia="ru-RU"/>
        </w:rPr>
        <w:t>-Создание в школе единого воспитательного пространства, где главным критерием является развитие личности ребёнка на основе ценностей национальной культуры, региональных и местных традиций, помогающих воспитанию у детей любви к Отечеству и родному краю;</w:t>
      </w:r>
    </w:p>
    <w:p w:rsidR="00B44E1F" w:rsidRPr="0077064B" w:rsidRDefault="00B44E1F" w:rsidP="00B44E1F">
      <w:pPr>
        <w:pStyle w:val="afa"/>
        <w:rPr>
          <w:color w:val="000000"/>
          <w:sz w:val="22"/>
          <w:szCs w:val="20"/>
          <w:lang w:eastAsia="ru-RU"/>
        </w:rPr>
      </w:pPr>
      <w:r w:rsidRPr="0077064B">
        <w:rPr>
          <w:color w:val="000000"/>
          <w:sz w:val="22"/>
          <w:szCs w:val="20"/>
          <w:lang w:eastAsia="ru-RU"/>
        </w:rPr>
        <w:t>-Формирование личности, усвоившей духовные ценности истории и культуры родного края, имеющей сознательную и нравственную позиции;</w:t>
      </w:r>
    </w:p>
    <w:p w:rsidR="00B44E1F" w:rsidRPr="0077064B" w:rsidRDefault="00B44E1F" w:rsidP="00B44E1F">
      <w:pPr>
        <w:pStyle w:val="afa"/>
        <w:rPr>
          <w:color w:val="000000"/>
          <w:sz w:val="22"/>
          <w:szCs w:val="20"/>
          <w:lang w:eastAsia="ru-RU"/>
        </w:rPr>
      </w:pPr>
      <w:r w:rsidRPr="0077064B">
        <w:rPr>
          <w:color w:val="000000"/>
          <w:sz w:val="22"/>
          <w:szCs w:val="20"/>
          <w:lang w:eastAsia="ru-RU"/>
        </w:rPr>
        <w:t>- Обеспечение развития школьника - его склонностей, способностей;</w:t>
      </w:r>
    </w:p>
    <w:p w:rsidR="00B44E1F" w:rsidRPr="0077064B" w:rsidRDefault="00B44E1F" w:rsidP="00B44E1F">
      <w:pPr>
        <w:pStyle w:val="afa"/>
        <w:rPr>
          <w:color w:val="000000"/>
          <w:sz w:val="22"/>
          <w:szCs w:val="20"/>
          <w:lang w:eastAsia="ru-RU"/>
        </w:rPr>
      </w:pPr>
      <w:r w:rsidRPr="0077064B">
        <w:rPr>
          <w:color w:val="000000"/>
          <w:sz w:val="22"/>
          <w:szCs w:val="20"/>
          <w:lang w:eastAsia="ru-RU"/>
        </w:rPr>
        <w:t>-Воспитание любви к родному краю, дому, семье, школе, природе, России;</w:t>
      </w:r>
    </w:p>
    <w:p w:rsidR="00B44E1F" w:rsidRPr="0077064B" w:rsidRDefault="00B44E1F" w:rsidP="00B44E1F">
      <w:pPr>
        <w:pStyle w:val="afa"/>
        <w:rPr>
          <w:color w:val="000000"/>
          <w:sz w:val="22"/>
          <w:szCs w:val="20"/>
          <w:lang w:eastAsia="ru-RU"/>
        </w:rPr>
      </w:pPr>
      <w:r w:rsidRPr="0077064B">
        <w:rPr>
          <w:color w:val="000000"/>
          <w:sz w:val="22"/>
          <w:szCs w:val="20"/>
          <w:lang w:eastAsia="ru-RU"/>
        </w:rPr>
        <w:t>-Развитие в детях чувства красоты, умение видеть, чувствовать,   понимать красоту и беречь её.</w:t>
      </w:r>
    </w:p>
    <w:p w:rsidR="00B44E1F" w:rsidRPr="0077064B" w:rsidRDefault="00B44E1F" w:rsidP="00B44E1F">
      <w:pPr>
        <w:pStyle w:val="afa"/>
        <w:rPr>
          <w:sz w:val="22"/>
          <w:szCs w:val="20"/>
        </w:rPr>
      </w:pPr>
      <w:r w:rsidRPr="0077064B">
        <w:rPr>
          <w:sz w:val="22"/>
          <w:szCs w:val="20"/>
        </w:rPr>
        <w:t>-Укрепление здоровья учащихся через уроки, спортивные мероприятия, поездками на природу.</w:t>
      </w:r>
    </w:p>
    <w:p w:rsidR="00FA5569" w:rsidRPr="0077064B" w:rsidRDefault="00FA5569" w:rsidP="00B44E1F">
      <w:pPr>
        <w:pStyle w:val="afa"/>
        <w:rPr>
          <w:i/>
          <w:sz w:val="22"/>
          <w:szCs w:val="20"/>
        </w:rPr>
      </w:pPr>
    </w:p>
    <w:p w:rsidR="00FA5569" w:rsidRPr="00E037BF" w:rsidRDefault="00FA5569" w:rsidP="00B44E1F">
      <w:pPr>
        <w:pStyle w:val="afa"/>
        <w:rPr>
          <w:rFonts w:ascii="Adventure" w:hAnsi="Adventure"/>
          <w:i/>
          <w:sz w:val="20"/>
          <w:szCs w:val="20"/>
        </w:rPr>
      </w:pPr>
    </w:p>
    <w:p w:rsidR="00FA5569" w:rsidRPr="00E037BF" w:rsidRDefault="00FA5569" w:rsidP="00B44E1F">
      <w:pPr>
        <w:pStyle w:val="afa"/>
        <w:rPr>
          <w:rFonts w:ascii="Adventure" w:hAnsi="Adventure"/>
          <w:i/>
          <w:sz w:val="20"/>
          <w:szCs w:val="20"/>
        </w:rPr>
      </w:pPr>
    </w:p>
    <w:p w:rsidR="00FA5569" w:rsidRPr="00E037BF" w:rsidRDefault="00FA5569" w:rsidP="00B44E1F">
      <w:pPr>
        <w:pStyle w:val="afa"/>
        <w:rPr>
          <w:rFonts w:ascii="Adventure" w:hAnsi="Adventure"/>
          <w:i/>
          <w:sz w:val="20"/>
          <w:szCs w:val="20"/>
        </w:rPr>
      </w:pPr>
    </w:p>
    <w:p w:rsidR="00B44E1F" w:rsidRPr="00E037BF" w:rsidRDefault="00B44E1F" w:rsidP="00B44E1F">
      <w:pPr>
        <w:pStyle w:val="afa"/>
        <w:rPr>
          <w:rFonts w:ascii="Adventure" w:hAnsi="Adventure"/>
          <w:i/>
          <w:sz w:val="20"/>
          <w:szCs w:val="20"/>
        </w:rPr>
      </w:pPr>
      <w:r w:rsidRPr="00E037BF">
        <w:rPr>
          <w:rFonts w:ascii="Adventure" w:hAnsi="Adventure"/>
          <w:i/>
          <w:sz w:val="20"/>
          <w:szCs w:val="20"/>
        </w:rPr>
        <w:t>Сентябрь:</w:t>
      </w:r>
    </w:p>
    <w:tbl>
      <w:tblPr>
        <w:tblW w:w="0" w:type="auto"/>
        <w:tblInd w:w="-34" w:type="dxa"/>
        <w:tblLook w:val="04A0"/>
      </w:tblPr>
      <w:tblGrid>
        <w:gridCol w:w="646"/>
        <w:gridCol w:w="4961"/>
        <w:gridCol w:w="1560"/>
        <w:gridCol w:w="3089"/>
      </w:tblGrid>
      <w:tr w:rsidR="00B44E1F" w:rsidRPr="008867E0" w:rsidTr="00E037BF">
        <w:tc>
          <w:tcPr>
            <w:tcW w:w="646" w:type="dxa"/>
            <w:tcBorders>
              <w:top w:val="single" w:sz="4" w:space="0" w:color="auto"/>
              <w:left w:val="single" w:sz="4" w:space="0" w:color="auto"/>
              <w:bottom w:val="single" w:sz="4" w:space="0" w:color="auto"/>
              <w:right w:val="single" w:sz="4" w:space="0" w:color="auto"/>
            </w:tcBorders>
            <w:hideMark/>
          </w:tcPr>
          <w:p w:rsidR="00B44E1F" w:rsidRPr="008867E0" w:rsidRDefault="00B44E1F" w:rsidP="00B44E1F">
            <w:pPr>
              <w:pStyle w:val="afa"/>
              <w:rPr>
                <w:b/>
                <w:sz w:val="22"/>
                <w:szCs w:val="20"/>
              </w:rPr>
            </w:pPr>
            <w:r w:rsidRPr="008867E0">
              <w:rPr>
                <w:b/>
                <w:sz w:val="22"/>
                <w:szCs w:val="20"/>
              </w:rPr>
              <w:t>№</w:t>
            </w:r>
          </w:p>
        </w:tc>
        <w:tc>
          <w:tcPr>
            <w:tcW w:w="4961" w:type="dxa"/>
            <w:tcBorders>
              <w:top w:val="single" w:sz="4" w:space="0" w:color="auto"/>
              <w:left w:val="single" w:sz="4" w:space="0" w:color="auto"/>
              <w:bottom w:val="single" w:sz="4" w:space="0" w:color="auto"/>
              <w:right w:val="single" w:sz="4" w:space="0" w:color="auto"/>
            </w:tcBorders>
            <w:hideMark/>
          </w:tcPr>
          <w:p w:rsidR="00B44E1F" w:rsidRPr="008867E0" w:rsidRDefault="00B44E1F" w:rsidP="00B44E1F">
            <w:pPr>
              <w:pStyle w:val="afa"/>
              <w:rPr>
                <w:b/>
                <w:sz w:val="22"/>
                <w:szCs w:val="20"/>
              </w:rPr>
            </w:pPr>
            <w:r w:rsidRPr="008867E0">
              <w:rPr>
                <w:b/>
                <w:sz w:val="22"/>
                <w:szCs w:val="20"/>
              </w:rPr>
              <w:t>Наименование мероприятия</w:t>
            </w:r>
          </w:p>
        </w:tc>
        <w:tc>
          <w:tcPr>
            <w:tcW w:w="1560" w:type="dxa"/>
            <w:tcBorders>
              <w:top w:val="single" w:sz="4" w:space="0" w:color="auto"/>
              <w:left w:val="single" w:sz="4" w:space="0" w:color="auto"/>
              <w:bottom w:val="single" w:sz="4" w:space="0" w:color="auto"/>
              <w:right w:val="single" w:sz="4" w:space="0" w:color="auto"/>
            </w:tcBorders>
            <w:hideMark/>
          </w:tcPr>
          <w:p w:rsidR="00B44E1F" w:rsidRPr="008867E0" w:rsidRDefault="00B44E1F" w:rsidP="00B44E1F">
            <w:pPr>
              <w:pStyle w:val="afa"/>
              <w:rPr>
                <w:b/>
                <w:sz w:val="22"/>
                <w:szCs w:val="20"/>
              </w:rPr>
            </w:pPr>
            <w:r w:rsidRPr="008867E0">
              <w:rPr>
                <w:b/>
                <w:sz w:val="22"/>
                <w:szCs w:val="20"/>
              </w:rPr>
              <w:t>сроки</w:t>
            </w:r>
          </w:p>
        </w:tc>
        <w:tc>
          <w:tcPr>
            <w:tcW w:w="3089" w:type="dxa"/>
            <w:tcBorders>
              <w:top w:val="single" w:sz="4" w:space="0" w:color="auto"/>
              <w:left w:val="single" w:sz="4" w:space="0" w:color="auto"/>
              <w:bottom w:val="single" w:sz="4" w:space="0" w:color="auto"/>
              <w:right w:val="single" w:sz="4" w:space="0" w:color="auto"/>
            </w:tcBorders>
            <w:hideMark/>
          </w:tcPr>
          <w:p w:rsidR="00B44E1F" w:rsidRPr="008867E0" w:rsidRDefault="00B44E1F" w:rsidP="00B44E1F">
            <w:pPr>
              <w:pStyle w:val="afa"/>
              <w:rPr>
                <w:b/>
                <w:sz w:val="22"/>
                <w:szCs w:val="20"/>
              </w:rPr>
            </w:pPr>
            <w:r w:rsidRPr="008867E0">
              <w:rPr>
                <w:b/>
                <w:sz w:val="22"/>
                <w:szCs w:val="20"/>
              </w:rPr>
              <w:t>ответственные</w:t>
            </w:r>
          </w:p>
        </w:tc>
      </w:tr>
      <w:tr w:rsidR="00B44E1F" w:rsidRPr="00E037BF" w:rsidTr="00E037BF">
        <w:tc>
          <w:tcPr>
            <w:tcW w:w="646"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1</w:t>
            </w:r>
          </w:p>
        </w:tc>
        <w:tc>
          <w:tcPr>
            <w:tcW w:w="4961"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1 сентября День Знаний:</w:t>
            </w:r>
          </w:p>
          <w:p w:rsidR="00B44E1F" w:rsidRPr="00E037BF" w:rsidRDefault="00B44E1F" w:rsidP="00B44E1F">
            <w:pPr>
              <w:pStyle w:val="afa"/>
              <w:rPr>
                <w:sz w:val="20"/>
                <w:szCs w:val="20"/>
              </w:rPr>
            </w:pPr>
            <w:r w:rsidRPr="00E037BF">
              <w:rPr>
                <w:sz w:val="20"/>
                <w:szCs w:val="20"/>
              </w:rPr>
              <w:t>- торжественная линейка</w:t>
            </w:r>
          </w:p>
          <w:p w:rsidR="00B44E1F" w:rsidRPr="00E037BF" w:rsidRDefault="00B44E1F" w:rsidP="00B44E1F">
            <w:pPr>
              <w:pStyle w:val="afa"/>
              <w:rPr>
                <w:sz w:val="20"/>
                <w:szCs w:val="20"/>
              </w:rPr>
            </w:pPr>
            <w:r w:rsidRPr="00E037BF">
              <w:rPr>
                <w:sz w:val="20"/>
                <w:szCs w:val="20"/>
              </w:rPr>
              <w:t>-проведение классных часов на тему:</w:t>
            </w:r>
          </w:p>
          <w:p w:rsidR="00B44E1F" w:rsidRPr="00E037BF" w:rsidRDefault="00B44E1F" w:rsidP="00B44E1F">
            <w:pPr>
              <w:pStyle w:val="afa"/>
              <w:rPr>
                <w:sz w:val="20"/>
                <w:szCs w:val="20"/>
              </w:rPr>
            </w:pPr>
            <w:r w:rsidRPr="00E037BF">
              <w:rPr>
                <w:sz w:val="20"/>
                <w:szCs w:val="20"/>
              </w:rPr>
              <w:t>«Уроки семейных ценностей»</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1 сентября</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Зам. дир. по ВР </w:t>
            </w:r>
          </w:p>
          <w:p w:rsidR="00B44E1F" w:rsidRPr="00E037BF" w:rsidRDefault="00B44E1F" w:rsidP="00B44E1F">
            <w:pPr>
              <w:pStyle w:val="afa"/>
              <w:rPr>
                <w:sz w:val="20"/>
                <w:szCs w:val="20"/>
              </w:rPr>
            </w:pPr>
            <w:r w:rsidRPr="00E037BF">
              <w:rPr>
                <w:sz w:val="20"/>
                <w:szCs w:val="20"/>
              </w:rPr>
              <w:t>Классные руководители</w:t>
            </w:r>
          </w:p>
          <w:p w:rsidR="00B44E1F" w:rsidRPr="00E037BF" w:rsidRDefault="00B44E1F" w:rsidP="00B44E1F">
            <w:pPr>
              <w:pStyle w:val="afa"/>
              <w:rPr>
                <w:sz w:val="20"/>
                <w:szCs w:val="20"/>
              </w:rPr>
            </w:pPr>
            <w:r w:rsidRPr="00E037BF">
              <w:rPr>
                <w:sz w:val="20"/>
                <w:szCs w:val="20"/>
              </w:rPr>
              <w:t>С 1 по 11 классы.</w:t>
            </w:r>
          </w:p>
        </w:tc>
      </w:tr>
      <w:tr w:rsidR="00B44E1F" w:rsidRPr="00E037BF" w:rsidTr="00E037BF">
        <w:trPr>
          <w:trHeight w:val="1364"/>
        </w:trPr>
        <w:tc>
          <w:tcPr>
            <w:tcW w:w="646"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2</w:t>
            </w:r>
          </w:p>
          <w:p w:rsidR="00B44E1F" w:rsidRPr="00E037BF" w:rsidRDefault="00B44E1F" w:rsidP="00B44E1F">
            <w:pPr>
              <w:pStyle w:val="afa"/>
              <w:rPr>
                <w:rFonts w:ascii="Asessor" w:hAnsi="Asessor"/>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spacing w:line="480" w:lineRule="auto"/>
              <w:rPr>
                <w:sz w:val="20"/>
                <w:szCs w:val="20"/>
              </w:rPr>
            </w:pPr>
            <w:r w:rsidRPr="00E037BF">
              <w:rPr>
                <w:sz w:val="20"/>
                <w:szCs w:val="20"/>
              </w:rPr>
              <w:t>3 сентября  районное  мероприятие ,посвященное «Дню солидарности в борьбе с терроризмом»</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3 сентября</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Зам. дир. по ВР</w:t>
            </w:r>
          </w:p>
          <w:p w:rsidR="00B44E1F" w:rsidRPr="00E037BF" w:rsidRDefault="00B44E1F" w:rsidP="00B44E1F">
            <w:pPr>
              <w:pStyle w:val="afa"/>
              <w:rPr>
                <w:sz w:val="20"/>
                <w:szCs w:val="20"/>
              </w:rPr>
            </w:pPr>
            <w:r w:rsidRPr="00E037BF">
              <w:rPr>
                <w:sz w:val="20"/>
                <w:szCs w:val="20"/>
              </w:rPr>
              <w:t xml:space="preserve"> Мурадова П.К </w:t>
            </w:r>
          </w:p>
          <w:p w:rsidR="00B44E1F" w:rsidRPr="00E037BF" w:rsidRDefault="00B44E1F" w:rsidP="00B44E1F">
            <w:pPr>
              <w:pStyle w:val="afa"/>
              <w:rPr>
                <w:sz w:val="20"/>
                <w:szCs w:val="20"/>
              </w:rPr>
            </w:pPr>
          </w:p>
        </w:tc>
      </w:tr>
      <w:tr w:rsidR="00B44E1F" w:rsidRPr="00E037BF" w:rsidTr="00E037BF">
        <w:tc>
          <w:tcPr>
            <w:tcW w:w="646"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3</w:t>
            </w:r>
          </w:p>
          <w:p w:rsidR="00B44E1F" w:rsidRPr="00E037BF" w:rsidRDefault="00B44E1F" w:rsidP="00B44E1F">
            <w:pPr>
              <w:pStyle w:val="afa"/>
              <w:rPr>
                <w:rFonts w:ascii="Asessor" w:hAnsi="Asessor"/>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9 сентября праздник  «Белые журавли».Расуловские  дни </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9 сентября</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Зам. дир. по ВР</w:t>
            </w:r>
          </w:p>
          <w:p w:rsidR="00B44E1F" w:rsidRPr="00E037BF" w:rsidRDefault="00B44E1F" w:rsidP="00B44E1F">
            <w:pPr>
              <w:pStyle w:val="afa"/>
              <w:rPr>
                <w:sz w:val="20"/>
                <w:szCs w:val="20"/>
              </w:rPr>
            </w:pPr>
            <w:r w:rsidRPr="00E037BF">
              <w:rPr>
                <w:sz w:val="20"/>
                <w:szCs w:val="20"/>
              </w:rPr>
              <w:t xml:space="preserve"> Мурадова П.К </w:t>
            </w:r>
          </w:p>
          <w:p w:rsidR="00B44E1F" w:rsidRPr="00E037BF" w:rsidRDefault="00B44E1F" w:rsidP="00B44E1F">
            <w:pPr>
              <w:pStyle w:val="afa"/>
              <w:rPr>
                <w:sz w:val="20"/>
                <w:szCs w:val="20"/>
              </w:rPr>
            </w:pPr>
            <w:r w:rsidRPr="00E037BF">
              <w:rPr>
                <w:sz w:val="20"/>
                <w:szCs w:val="20"/>
              </w:rPr>
              <w:t xml:space="preserve">Учитель р.яз. </w:t>
            </w:r>
          </w:p>
          <w:p w:rsidR="00B44E1F" w:rsidRPr="00E037BF" w:rsidRDefault="00B44E1F" w:rsidP="00B44E1F">
            <w:pPr>
              <w:pStyle w:val="afa"/>
              <w:rPr>
                <w:sz w:val="20"/>
                <w:szCs w:val="20"/>
              </w:rPr>
            </w:pPr>
            <w:r w:rsidRPr="00E037BF">
              <w:rPr>
                <w:sz w:val="20"/>
                <w:szCs w:val="20"/>
              </w:rPr>
              <w:t>Магомедова А.Г.</w:t>
            </w:r>
          </w:p>
          <w:p w:rsidR="00B44E1F" w:rsidRPr="00E037BF" w:rsidRDefault="00B44E1F" w:rsidP="00B44E1F">
            <w:pPr>
              <w:pStyle w:val="afa"/>
              <w:rPr>
                <w:sz w:val="20"/>
                <w:szCs w:val="20"/>
              </w:rPr>
            </w:pPr>
            <w:r w:rsidRPr="00E037BF">
              <w:rPr>
                <w:sz w:val="20"/>
                <w:szCs w:val="20"/>
              </w:rPr>
              <w:t>Ст.пионер вожатая Халимова П.М,</w:t>
            </w:r>
          </w:p>
          <w:p w:rsidR="00B44E1F" w:rsidRPr="00E037BF" w:rsidRDefault="00B44E1F" w:rsidP="00B44E1F">
            <w:pPr>
              <w:pStyle w:val="afa"/>
              <w:rPr>
                <w:sz w:val="20"/>
                <w:szCs w:val="20"/>
              </w:rPr>
            </w:pPr>
            <w:r w:rsidRPr="00E037BF">
              <w:rPr>
                <w:sz w:val="20"/>
                <w:szCs w:val="20"/>
              </w:rPr>
              <w:t xml:space="preserve"> Халимова К,М</w:t>
            </w:r>
          </w:p>
        </w:tc>
      </w:tr>
      <w:tr w:rsidR="00B44E1F" w:rsidRPr="00E037BF" w:rsidTr="00E037BF">
        <w:tc>
          <w:tcPr>
            <w:tcW w:w="646"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4</w:t>
            </w:r>
          </w:p>
          <w:p w:rsidR="00B44E1F" w:rsidRPr="00E037BF" w:rsidRDefault="00B44E1F" w:rsidP="00B44E1F">
            <w:pPr>
              <w:pStyle w:val="afa"/>
              <w:rPr>
                <w:rFonts w:ascii="Asessor" w:hAnsi="Asessor"/>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Акция «Мы за чистый Гуниб»  ,</w:t>
            </w:r>
          </w:p>
          <w:p w:rsidR="00B44E1F" w:rsidRPr="00E037BF" w:rsidRDefault="00B44E1F" w:rsidP="00B44E1F">
            <w:pPr>
              <w:pStyle w:val="afa"/>
              <w:rPr>
                <w:sz w:val="20"/>
                <w:szCs w:val="20"/>
              </w:rPr>
            </w:pPr>
            <w:r w:rsidRPr="00E037BF">
              <w:rPr>
                <w:sz w:val="20"/>
                <w:szCs w:val="20"/>
              </w:rPr>
              <w:t>Акция «Очистка родников»</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10 сентябрь</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Учитель биологии </w:t>
            </w:r>
          </w:p>
          <w:p w:rsidR="00B44E1F" w:rsidRPr="00E037BF" w:rsidRDefault="00B44E1F" w:rsidP="00B44E1F">
            <w:pPr>
              <w:pStyle w:val="afa"/>
              <w:rPr>
                <w:sz w:val="20"/>
                <w:szCs w:val="20"/>
              </w:rPr>
            </w:pPr>
            <w:r w:rsidRPr="00E037BF">
              <w:rPr>
                <w:sz w:val="20"/>
                <w:szCs w:val="20"/>
              </w:rPr>
              <w:t xml:space="preserve">Исаева З.О. </w:t>
            </w:r>
          </w:p>
          <w:p w:rsidR="00B44E1F" w:rsidRPr="00E037BF" w:rsidRDefault="00B44E1F" w:rsidP="00B44E1F">
            <w:pPr>
              <w:pStyle w:val="afa"/>
              <w:rPr>
                <w:sz w:val="20"/>
                <w:szCs w:val="20"/>
              </w:rPr>
            </w:pPr>
            <w:r w:rsidRPr="00E037BF">
              <w:rPr>
                <w:sz w:val="20"/>
                <w:szCs w:val="20"/>
              </w:rPr>
              <w:t>Нач.парка Шамиль Дж</w:t>
            </w:r>
          </w:p>
        </w:tc>
      </w:tr>
      <w:tr w:rsidR="00B44E1F" w:rsidRPr="00E037BF" w:rsidTr="00E037BF">
        <w:tc>
          <w:tcPr>
            <w:tcW w:w="646"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5</w:t>
            </w:r>
          </w:p>
        </w:tc>
        <w:tc>
          <w:tcPr>
            <w:tcW w:w="4961"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"День единства народов Дагестана"</w:t>
            </w:r>
          </w:p>
          <w:p w:rsidR="00B44E1F" w:rsidRPr="00E037BF" w:rsidRDefault="00B44E1F" w:rsidP="00B44E1F">
            <w:pPr>
              <w:pStyle w:val="afa"/>
              <w:rPr>
                <w:sz w:val="20"/>
                <w:szCs w:val="20"/>
              </w:rPr>
            </w:pPr>
            <w:r w:rsidRPr="00E037BF">
              <w:rPr>
                <w:sz w:val="20"/>
                <w:szCs w:val="20"/>
              </w:rPr>
              <w:t>- выставка стенгазет, рисунков</w:t>
            </w:r>
          </w:p>
          <w:p w:rsidR="00B44E1F" w:rsidRPr="00E037BF" w:rsidRDefault="00B44E1F" w:rsidP="00B44E1F">
            <w:pPr>
              <w:pStyle w:val="afa"/>
              <w:rPr>
                <w:sz w:val="20"/>
                <w:szCs w:val="20"/>
              </w:rPr>
            </w:pPr>
            <w:r w:rsidRPr="00E037BF">
              <w:rPr>
                <w:sz w:val="20"/>
                <w:szCs w:val="20"/>
              </w:rPr>
              <w:t>- проведение классных часов</w:t>
            </w:r>
          </w:p>
          <w:p w:rsidR="00B44E1F" w:rsidRPr="00E037BF" w:rsidRDefault="00B44E1F" w:rsidP="00B44E1F">
            <w:pPr>
              <w:pStyle w:val="afa"/>
              <w:rPr>
                <w:sz w:val="20"/>
                <w:szCs w:val="20"/>
              </w:rPr>
            </w:pPr>
            <w:r w:rsidRPr="00E037BF">
              <w:rPr>
                <w:sz w:val="20"/>
                <w:szCs w:val="20"/>
              </w:rPr>
              <w:lastRenderedPageBreak/>
              <w:t>-экскурсия на мемориальный комплекс «Ватан»</w:t>
            </w:r>
          </w:p>
          <w:p w:rsidR="00B44E1F" w:rsidRPr="00E037BF" w:rsidRDefault="00B44E1F" w:rsidP="00B44E1F">
            <w:pPr>
              <w:pStyle w:val="afa"/>
              <w:rPr>
                <w:sz w:val="20"/>
                <w:szCs w:val="20"/>
              </w:rPr>
            </w:pPr>
            <w:r w:rsidRPr="00E037BF">
              <w:rPr>
                <w:sz w:val="20"/>
                <w:szCs w:val="20"/>
              </w:rPr>
              <w:t>- конкурс стихов о Дагестане</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lastRenderedPageBreak/>
              <w:t>сентябрь</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Зам. дир. по ВР</w:t>
            </w:r>
          </w:p>
          <w:p w:rsidR="00B44E1F" w:rsidRPr="00E037BF" w:rsidRDefault="00B44E1F" w:rsidP="00B44E1F">
            <w:pPr>
              <w:pStyle w:val="afa"/>
              <w:rPr>
                <w:sz w:val="20"/>
                <w:szCs w:val="20"/>
              </w:rPr>
            </w:pPr>
            <w:r w:rsidRPr="00E037BF">
              <w:rPr>
                <w:sz w:val="20"/>
                <w:szCs w:val="20"/>
              </w:rPr>
              <w:t>Классные руководители.</w:t>
            </w:r>
          </w:p>
        </w:tc>
      </w:tr>
      <w:tr w:rsidR="00B44E1F" w:rsidRPr="00E037BF" w:rsidTr="00E037BF">
        <w:tc>
          <w:tcPr>
            <w:tcW w:w="646"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lastRenderedPageBreak/>
              <w:t>6</w:t>
            </w:r>
          </w:p>
        </w:tc>
        <w:tc>
          <w:tcPr>
            <w:tcW w:w="4961"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Месячник безопасности дорожно – транспортного травматизма среди детей и подростков.</w:t>
            </w:r>
          </w:p>
          <w:p w:rsidR="00B44E1F" w:rsidRPr="00E037BF" w:rsidRDefault="00B44E1F" w:rsidP="00B44E1F">
            <w:pPr>
              <w:pStyle w:val="afa"/>
              <w:rPr>
                <w:sz w:val="20"/>
                <w:szCs w:val="20"/>
              </w:rPr>
            </w:pPr>
            <w:r w:rsidRPr="00E037BF">
              <w:rPr>
                <w:sz w:val="20"/>
                <w:szCs w:val="20"/>
              </w:rPr>
              <w:t>- оформление классных уголков</w:t>
            </w:r>
          </w:p>
          <w:p w:rsidR="00B44E1F" w:rsidRPr="00E037BF" w:rsidRDefault="00B44E1F" w:rsidP="00B44E1F">
            <w:pPr>
              <w:pStyle w:val="afa"/>
              <w:rPr>
                <w:sz w:val="20"/>
                <w:szCs w:val="20"/>
              </w:rPr>
            </w:pPr>
            <w:r w:rsidRPr="00E037BF">
              <w:rPr>
                <w:sz w:val="20"/>
                <w:szCs w:val="20"/>
              </w:rPr>
              <w:t>- проведение классных часов</w:t>
            </w:r>
          </w:p>
          <w:p w:rsidR="00B44E1F" w:rsidRPr="00E037BF" w:rsidRDefault="00B44E1F" w:rsidP="00B44E1F">
            <w:pPr>
              <w:pStyle w:val="afa"/>
              <w:rPr>
                <w:sz w:val="20"/>
                <w:szCs w:val="20"/>
              </w:rPr>
            </w:pPr>
            <w:r w:rsidRPr="00E037BF">
              <w:rPr>
                <w:sz w:val="20"/>
                <w:szCs w:val="20"/>
              </w:rPr>
              <w:t>- проведение игр на воздухе</w:t>
            </w:r>
          </w:p>
          <w:p w:rsidR="00B44E1F" w:rsidRPr="00E037BF" w:rsidRDefault="00B44E1F" w:rsidP="00B44E1F">
            <w:pPr>
              <w:pStyle w:val="afa"/>
              <w:rPr>
                <w:sz w:val="20"/>
                <w:szCs w:val="20"/>
              </w:rPr>
            </w:pPr>
            <w:r w:rsidRPr="00E037BF">
              <w:rPr>
                <w:sz w:val="20"/>
                <w:szCs w:val="20"/>
              </w:rPr>
              <w:t>- встречи с работниками ГИБДД</w:t>
            </w:r>
          </w:p>
          <w:p w:rsidR="00B44E1F" w:rsidRPr="00E037BF" w:rsidRDefault="00B44E1F" w:rsidP="00B44E1F">
            <w:pPr>
              <w:pStyle w:val="afa"/>
              <w:rPr>
                <w:sz w:val="20"/>
                <w:szCs w:val="20"/>
              </w:rPr>
            </w:pPr>
            <w:r w:rsidRPr="00E037BF">
              <w:rPr>
                <w:sz w:val="20"/>
                <w:szCs w:val="20"/>
              </w:rPr>
              <w:t>Совместное планирование на весь учебный год с ПДН и ГИБДД</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Сентябрь</w:t>
            </w:r>
          </w:p>
          <w:p w:rsidR="00B44E1F" w:rsidRPr="00E037BF" w:rsidRDefault="00B44E1F" w:rsidP="00B44E1F">
            <w:pPr>
              <w:pStyle w:val="afa"/>
              <w:rPr>
                <w:sz w:val="20"/>
                <w:szCs w:val="20"/>
              </w:rPr>
            </w:pPr>
            <w:r w:rsidRPr="00E037BF">
              <w:rPr>
                <w:sz w:val="20"/>
                <w:szCs w:val="20"/>
              </w:rPr>
              <w:t>май</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Зам. дир. по ВР</w:t>
            </w:r>
          </w:p>
          <w:p w:rsidR="00B44E1F" w:rsidRPr="00E037BF" w:rsidRDefault="00B44E1F" w:rsidP="00B44E1F">
            <w:pPr>
              <w:pStyle w:val="afa"/>
              <w:rPr>
                <w:sz w:val="20"/>
                <w:szCs w:val="20"/>
              </w:rPr>
            </w:pPr>
            <w:r w:rsidRPr="00E037BF">
              <w:rPr>
                <w:sz w:val="20"/>
                <w:szCs w:val="20"/>
              </w:rPr>
              <w:t>Учитель ОБЖ</w:t>
            </w:r>
          </w:p>
          <w:p w:rsidR="00B44E1F" w:rsidRPr="00E037BF" w:rsidRDefault="00B44E1F" w:rsidP="00B44E1F">
            <w:pPr>
              <w:pStyle w:val="afa"/>
              <w:rPr>
                <w:sz w:val="20"/>
                <w:szCs w:val="20"/>
              </w:rPr>
            </w:pPr>
            <w:r w:rsidRPr="00E037BF">
              <w:rPr>
                <w:sz w:val="20"/>
                <w:szCs w:val="20"/>
              </w:rPr>
              <w:t>Классные руководители</w:t>
            </w:r>
          </w:p>
          <w:p w:rsidR="00B44E1F" w:rsidRPr="00E037BF" w:rsidRDefault="00B44E1F" w:rsidP="00B44E1F">
            <w:pPr>
              <w:pStyle w:val="afa"/>
              <w:rPr>
                <w:sz w:val="20"/>
                <w:szCs w:val="20"/>
              </w:rPr>
            </w:pPr>
            <w:r w:rsidRPr="00E037BF">
              <w:rPr>
                <w:sz w:val="20"/>
                <w:szCs w:val="20"/>
              </w:rPr>
              <w:t>1-11 классов.</w:t>
            </w:r>
          </w:p>
        </w:tc>
      </w:tr>
      <w:tr w:rsidR="00B44E1F" w:rsidRPr="00E037BF" w:rsidTr="00E037BF">
        <w:tc>
          <w:tcPr>
            <w:tcW w:w="646"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7</w:t>
            </w:r>
          </w:p>
        </w:tc>
        <w:tc>
          <w:tcPr>
            <w:tcW w:w="4961"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Заседания МО классных руководителей</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Каждую четверть</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Руководитель МО</w:t>
            </w:r>
          </w:p>
          <w:p w:rsidR="00B44E1F" w:rsidRPr="00E037BF" w:rsidRDefault="00B44E1F" w:rsidP="00B44E1F">
            <w:pPr>
              <w:pStyle w:val="afa"/>
              <w:rPr>
                <w:sz w:val="20"/>
                <w:szCs w:val="20"/>
              </w:rPr>
            </w:pPr>
            <w:r w:rsidRPr="00E037BF">
              <w:rPr>
                <w:sz w:val="20"/>
                <w:szCs w:val="20"/>
              </w:rPr>
              <w:t>Мурадова П.К</w:t>
            </w:r>
          </w:p>
        </w:tc>
      </w:tr>
      <w:tr w:rsidR="00B44E1F" w:rsidRPr="00E037BF" w:rsidTr="00E037BF">
        <w:tc>
          <w:tcPr>
            <w:tcW w:w="646"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8</w:t>
            </w:r>
          </w:p>
        </w:tc>
        <w:tc>
          <w:tcPr>
            <w:tcW w:w="4961"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Совещание при зам. дир. по ВР</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Раз в месяц</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Зам. дир. по ВР </w:t>
            </w:r>
          </w:p>
          <w:p w:rsidR="00B44E1F" w:rsidRPr="00E037BF" w:rsidRDefault="00B44E1F" w:rsidP="00B44E1F">
            <w:pPr>
              <w:pStyle w:val="afa"/>
              <w:rPr>
                <w:sz w:val="20"/>
                <w:szCs w:val="20"/>
              </w:rPr>
            </w:pPr>
            <w:r w:rsidRPr="00E037BF">
              <w:rPr>
                <w:sz w:val="20"/>
                <w:szCs w:val="20"/>
              </w:rPr>
              <w:t>Мурадова П.К</w:t>
            </w:r>
          </w:p>
        </w:tc>
      </w:tr>
      <w:tr w:rsidR="00B44E1F" w:rsidRPr="00E037BF" w:rsidTr="00E037BF">
        <w:tc>
          <w:tcPr>
            <w:tcW w:w="646"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9</w:t>
            </w:r>
          </w:p>
        </w:tc>
        <w:tc>
          <w:tcPr>
            <w:tcW w:w="4961"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Проведение родительских собраний</w:t>
            </w:r>
          </w:p>
          <w:p w:rsidR="00B44E1F" w:rsidRPr="00E037BF" w:rsidRDefault="00B44E1F" w:rsidP="00B44E1F">
            <w:pPr>
              <w:pStyle w:val="afa"/>
              <w:rPr>
                <w:sz w:val="20"/>
                <w:szCs w:val="20"/>
              </w:rPr>
            </w:pPr>
            <w:r w:rsidRPr="00E037BF">
              <w:rPr>
                <w:sz w:val="20"/>
                <w:szCs w:val="20"/>
              </w:rPr>
              <w:t>- классных собраний</w:t>
            </w:r>
          </w:p>
          <w:p w:rsidR="00B44E1F" w:rsidRPr="00E037BF" w:rsidRDefault="00B44E1F" w:rsidP="00B44E1F">
            <w:pPr>
              <w:pStyle w:val="afa"/>
              <w:rPr>
                <w:sz w:val="20"/>
                <w:szCs w:val="20"/>
              </w:rPr>
            </w:pPr>
            <w:r w:rsidRPr="00E037BF">
              <w:rPr>
                <w:sz w:val="20"/>
                <w:szCs w:val="20"/>
              </w:rPr>
              <w:t>- общешкольных</w:t>
            </w:r>
          </w:p>
        </w:tc>
        <w:tc>
          <w:tcPr>
            <w:tcW w:w="1560" w:type="dxa"/>
            <w:tcBorders>
              <w:top w:val="single" w:sz="4" w:space="0" w:color="auto"/>
              <w:left w:val="single" w:sz="4" w:space="0" w:color="auto"/>
              <w:bottom w:val="single" w:sz="4" w:space="0" w:color="auto"/>
              <w:right w:val="single" w:sz="4" w:space="0" w:color="auto"/>
            </w:tcBorders>
          </w:tcPr>
          <w:p w:rsidR="00B44E1F" w:rsidRPr="00E037BF" w:rsidRDefault="00B44E1F" w:rsidP="00B44E1F">
            <w:pPr>
              <w:pStyle w:val="afa"/>
              <w:rPr>
                <w:sz w:val="20"/>
                <w:szCs w:val="20"/>
              </w:rPr>
            </w:pPr>
          </w:p>
          <w:p w:rsidR="00B44E1F" w:rsidRPr="00E037BF" w:rsidRDefault="00B44E1F" w:rsidP="00B44E1F">
            <w:pPr>
              <w:pStyle w:val="afa"/>
              <w:rPr>
                <w:sz w:val="20"/>
                <w:szCs w:val="20"/>
              </w:rPr>
            </w:pPr>
            <w:r w:rsidRPr="00E037BF">
              <w:rPr>
                <w:sz w:val="20"/>
                <w:szCs w:val="20"/>
              </w:rPr>
              <w:t>раз в четверть</w:t>
            </w:r>
          </w:p>
          <w:p w:rsidR="00B44E1F" w:rsidRPr="00E037BF" w:rsidRDefault="00B44E1F" w:rsidP="00B44E1F">
            <w:pPr>
              <w:pStyle w:val="afa"/>
              <w:rPr>
                <w:sz w:val="20"/>
                <w:szCs w:val="20"/>
              </w:rPr>
            </w:pPr>
            <w:r w:rsidRPr="00E037BF">
              <w:rPr>
                <w:sz w:val="20"/>
                <w:szCs w:val="20"/>
              </w:rPr>
              <w:t>раз в полгода</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Администрация</w:t>
            </w:r>
          </w:p>
          <w:p w:rsidR="00B44E1F" w:rsidRPr="00E037BF" w:rsidRDefault="00B44E1F" w:rsidP="00B44E1F">
            <w:pPr>
              <w:pStyle w:val="afa"/>
              <w:rPr>
                <w:sz w:val="20"/>
                <w:szCs w:val="20"/>
              </w:rPr>
            </w:pPr>
            <w:r w:rsidRPr="00E037BF">
              <w:rPr>
                <w:sz w:val="20"/>
                <w:szCs w:val="20"/>
              </w:rPr>
              <w:t>Классные руководители 1-11 классов</w:t>
            </w:r>
          </w:p>
        </w:tc>
      </w:tr>
      <w:tr w:rsidR="00B44E1F" w:rsidRPr="00E037BF" w:rsidTr="00E037BF">
        <w:tc>
          <w:tcPr>
            <w:tcW w:w="646"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10</w:t>
            </w:r>
          </w:p>
        </w:tc>
        <w:tc>
          <w:tcPr>
            <w:tcW w:w="4961"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Утверждение воспитательных планов.</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До 15 сентября</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Зам. дир. по ВР </w:t>
            </w:r>
          </w:p>
        </w:tc>
      </w:tr>
      <w:tr w:rsidR="00B44E1F" w:rsidRPr="00E037BF" w:rsidTr="00E037BF">
        <w:tc>
          <w:tcPr>
            <w:tcW w:w="646"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11</w:t>
            </w:r>
          </w:p>
        </w:tc>
        <w:tc>
          <w:tcPr>
            <w:tcW w:w="4961"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Утверждение планов работы школьного самоуправления.</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3 неделя сентября</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Зам. дир. по ВР </w:t>
            </w:r>
          </w:p>
        </w:tc>
      </w:tr>
      <w:tr w:rsidR="00B44E1F" w:rsidRPr="00E037BF" w:rsidTr="00E037BF">
        <w:trPr>
          <w:trHeight w:val="622"/>
        </w:trPr>
        <w:tc>
          <w:tcPr>
            <w:tcW w:w="646"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12</w:t>
            </w:r>
          </w:p>
        </w:tc>
        <w:tc>
          <w:tcPr>
            <w:tcW w:w="4961"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Конкурс «Класс года»</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В течение года</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Зам. дир. по ВР </w:t>
            </w:r>
          </w:p>
        </w:tc>
      </w:tr>
      <w:tr w:rsidR="00B44E1F" w:rsidRPr="00E037BF" w:rsidTr="00E037BF">
        <w:tc>
          <w:tcPr>
            <w:tcW w:w="646"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13</w:t>
            </w:r>
          </w:p>
        </w:tc>
        <w:tc>
          <w:tcPr>
            <w:tcW w:w="4961"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Участие во Всероссийском конкурсе</w:t>
            </w:r>
          </w:p>
          <w:p w:rsidR="00B44E1F" w:rsidRPr="00E037BF" w:rsidRDefault="00B44E1F" w:rsidP="00B44E1F">
            <w:pPr>
              <w:pStyle w:val="afa"/>
              <w:rPr>
                <w:sz w:val="20"/>
                <w:szCs w:val="20"/>
              </w:rPr>
            </w:pPr>
            <w:r w:rsidRPr="00E037BF">
              <w:rPr>
                <w:sz w:val="20"/>
                <w:szCs w:val="20"/>
              </w:rPr>
              <w:t xml:space="preserve"> «Моя малая Родина»</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1 четверть</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Учителя истории,</w:t>
            </w:r>
          </w:p>
          <w:p w:rsidR="00B44E1F" w:rsidRPr="00E037BF" w:rsidRDefault="00B44E1F" w:rsidP="00B44E1F">
            <w:pPr>
              <w:pStyle w:val="afa"/>
              <w:rPr>
                <w:sz w:val="20"/>
                <w:szCs w:val="20"/>
              </w:rPr>
            </w:pPr>
            <w:r w:rsidRPr="00E037BF">
              <w:rPr>
                <w:sz w:val="20"/>
                <w:szCs w:val="20"/>
              </w:rPr>
              <w:t>КТНД</w:t>
            </w:r>
          </w:p>
        </w:tc>
      </w:tr>
      <w:tr w:rsidR="00B44E1F" w:rsidRPr="00E037BF" w:rsidTr="00E037BF">
        <w:tc>
          <w:tcPr>
            <w:tcW w:w="646"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14</w:t>
            </w:r>
          </w:p>
        </w:tc>
        <w:tc>
          <w:tcPr>
            <w:tcW w:w="4961"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Проверка учебников по классам (обеспеченности)</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Раз в четверть </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Библиотекарь Классные руководители.</w:t>
            </w:r>
          </w:p>
        </w:tc>
      </w:tr>
      <w:tr w:rsidR="00B44E1F" w:rsidRPr="00E037BF" w:rsidTr="00E037BF">
        <w:tc>
          <w:tcPr>
            <w:tcW w:w="646"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15</w:t>
            </w:r>
          </w:p>
        </w:tc>
        <w:tc>
          <w:tcPr>
            <w:tcW w:w="4961"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Помощь молодым классным руководителям:</w:t>
            </w:r>
          </w:p>
          <w:p w:rsidR="00B44E1F" w:rsidRPr="00E037BF" w:rsidRDefault="00B44E1F" w:rsidP="00B44E1F">
            <w:pPr>
              <w:pStyle w:val="afa"/>
              <w:rPr>
                <w:sz w:val="20"/>
                <w:szCs w:val="20"/>
              </w:rPr>
            </w:pPr>
            <w:r w:rsidRPr="00E037BF">
              <w:rPr>
                <w:sz w:val="20"/>
                <w:szCs w:val="20"/>
              </w:rPr>
              <w:t>- методическим материалам</w:t>
            </w:r>
          </w:p>
          <w:p w:rsidR="00B44E1F" w:rsidRPr="00E037BF" w:rsidRDefault="00B44E1F" w:rsidP="00B44E1F">
            <w:pPr>
              <w:pStyle w:val="afa"/>
              <w:rPr>
                <w:sz w:val="20"/>
                <w:szCs w:val="20"/>
              </w:rPr>
            </w:pPr>
            <w:r w:rsidRPr="00E037BF">
              <w:rPr>
                <w:sz w:val="20"/>
                <w:szCs w:val="20"/>
              </w:rPr>
              <w:t>- написание воспит. планов.</w:t>
            </w:r>
          </w:p>
          <w:p w:rsidR="00B44E1F" w:rsidRPr="00E037BF" w:rsidRDefault="00B44E1F" w:rsidP="00B44E1F">
            <w:pPr>
              <w:pStyle w:val="afa"/>
              <w:rPr>
                <w:sz w:val="20"/>
                <w:szCs w:val="20"/>
              </w:rPr>
            </w:pPr>
            <w:r w:rsidRPr="00E037BF">
              <w:rPr>
                <w:sz w:val="20"/>
                <w:szCs w:val="20"/>
              </w:rPr>
              <w:t xml:space="preserve">- пров. классн. часов и т. д. </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В течение года</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Зам. дир. по ВР </w:t>
            </w:r>
          </w:p>
          <w:p w:rsidR="00B44E1F" w:rsidRPr="00E037BF" w:rsidRDefault="00B44E1F" w:rsidP="00B44E1F">
            <w:pPr>
              <w:pStyle w:val="afa"/>
              <w:rPr>
                <w:sz w:val="20"/>
                <w:szCs w:val="20"/>
              </w:rPr>
            </w:pPr>
          </w:p>
        </w:tc>
      </w:tr>
      <w:tr w:rsidR="00B44E1F" w:rsidRPr="00E037BF" w:rsidTr="00E037BF">
        <w:tc>
          <w:tcPr>
            <w:tcW w:w="646"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16</w:t>
            </w:r>
          </w:p>
        </w:tc>
        <w:tc>
          <w:tcPr>
            <w:tcW w:w="4961"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Выявление одарённых учащихся (участники  классных и школьных мероприятий)</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В течение года</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Зам. дир. по ВР</w:t>
            </w:r>
          </w:p>
          <w:p w:rsidR="00B44E1F" w:rsidRPr="00E037BF" w:rsidRDefault="00B44E1F" w:rsidP="00B44E1F">
            <w:pPr>
              <w:pStyle w:val="afa"/>
              <w:rPr>
                <w:sz w:val="20"/>
                <w:szCs w:val="20"/>
              </w:rPr>
            </w:pPr>
            <w:r w:rsidRPr="00E037BF">
              <w:rPr>
                <w:sz w:val="20"/>
                <w:szCs w:val="20"/>
              </w:rPr>
              <w:t>Классные руководители.</w:t>
            </w:r>
          </w:p>
        </w:tc>
      </w:tr>
      <w:tr w:rsidR="00B44E1F" w:rsidRPr="00E037BF" w:rsidTr="00E037BF">
        <w:tc>
          <w:tcPr>
            <w:tcW w:w="646"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17</w:t>
            </w:r>
          </w:p>
        </w:tc>
        <w:tc>
          <w:tcPr>
            <w:tcW w:w="4961"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Ведение в фойе школы рейтинговой таблицы 1-11 классов</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В течение года</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Зам. дир. по ВР </w:t>
            </w:r>
          </w:p>
        </w:tc>
      </w:tr>
      <w:tr w:rsidR="00B44E1F" w:rsidRPr="00E037BF" w:rsidTr="00E037BF">
        <w:tc>
          <w:tcPr>
            <w:tcW w:w="646"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18</w:t>
            </w:r>
          </w:p>
        </w:tc>
        <w:tc>
          <w:tcPr>
            <w:tcW w:w="4961"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Контроль за посещаемостью учащихся</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В течение года</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Зам. дир. по ВР</w:t>
            </w:r>
          </w:p>
        </w:tc>
      </w:tr>
      <w:tr w:rsidR="00B44E1F" w:rsidRPr="00E037BF" w:rsidTr="00E037BF">
        <w:tc>
          <w:tcPr>
            <w:tcW w:w="646"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19</w:t>
            </w:r>
          </w:p>
        </w:tc>
        <w:tc>
          <w:tcPr>
            <w:tcW w:w="4961"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Проведение ряд встреч по</w:t>
            </w:r>
          </w:p>
          <w:p w:rsidR="00B44E1F" w:rsidRPr="00E037BF" w:rsidRDefault="00B44E1F" w:rsidP="00B44E1F">
            <w:pPr>
              <w:pStyle w:val="afa"/>
              <w:rPr>
                <w:sz w:val="20"/>
                <w:szCs w:val="20"/>
              </w:rPr>
            </w:pPr>
            <w:r w:rsidRPr="00E037BF">
              <w:rPr>
                <w:sz w:val="20"/>
                <w:szCs w:val="20"/>
              </w:rPr>
              <w:t>- пожарной безопасности</w:t>
            </w:r>
          </w:p>
          <w:p w:rsidR="00B44E1F" w:rsidRPr="00E037BF" w:rsidRDefault="00B44E1F" w:rsidP="00B44E1F">
            <w:pPr>
              <w:pStyle w:val="afa"/>
              <w:rPr>
                <w:sz w:val="20"/>
                <w:szCs w:val="20"/>
              </w:rPr>
            </w:pPr>
            <w:r w:rsidRPr="00E037BF">
              <w:rPr>
                <w:sz w:val="20"/>
                <w:szCs w:val="20"/>
              </w:rPr>
              <w:t>- по дорожно-транспортному травматизму</w:t>
            </w:r>
          </w:p>
          <w:p w:rsidR="00B44E1F" w:rsidRPr="00E037BF" w:rsidRDefault="00B44E1F" w:rsidP="00B44E1F">
            <w:pPr>
              <w:pStyle w:val="afa"/>
              <w:rPr>
                <w:sz w:val="20"/>
                <w:szCs w:val="20"/>
              </w:rPr>
            </w:pPr>
            <w:r w:rsidRPr="00E037BF">
              <w:rPr>
                <w:sz w:val="20"/>
                <w:szCs w:val="20"/>
              </w:rPr>
              <w:t>- по мерам безопасности от терактов и т.д.</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До 8 сентября</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Зам. по ВР</w:t>
            </w:r>
          </w:p>
          <w:p w:rsidR="00B44E1F" w:rsidRPr="00E037BF" w:rsidRDefault="00B44E1F" w:rsidP="00B44E1F">
            <w:pPr>
              <w:pStyle w:val="afa"/>
              <w:rPr>
                <w:sz w:val="20"/>
                <w:szCs w:val="20"/>
              </w:rPr>
            </w:pPr>
            <w:r w:rsidRPr="00E037BF">
              <w:rPr>
                <w:sz w:val="20"/>
                <w:szCs w:val="20"/>
              </w:rPr>
              <w:t>ИПДН</w:t>
            </w:r>
          </w:p>
          <w:p w:rsidR="00B44E1F" w:rsidRPr="00E037BF" w:rsidRDefault="00B44E1F" w:rsidP="00B44E1F">
            <w:pPr>
              <w:pStyle w:val="afa"/>
              <w:rPr>
                <w:sz w:val="20"/>
                <w:szCs w:val="20"/>
              </w:rPr>
            </w:pPr>
            <w:r w:rsidRPr="00E037BF">
              <w:rPr>
                <w:sz w:val="20"/>
                <w:szCs w:val="20"/>
              </w:rPr>
              <w:t>ГИБДД</w:t>
            </w:r>
          </w:p>
        </w:tc>
      </w:tr>
      <w:tr w:rsidR="00B44E1F" w:rsidRPr="00E037BF" w:rsidTr="00E037BF">
        <w:tc>
          <w:tcPr>
            <w:tcW w:w="646"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20</w:t>
            </w:r>
          </w:p>
        </w:tc>
        <w:tc>
          <w:tcPr>
            <w:tcW w:w="4961"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Проведение открытых классных часов </w:t>
            </w:r>
          </w:p>
          <w:p w:rsidR="00B44E1F" w:rsidRPr="00E037BF" w:rsidRDefault="00B44E1F" w:rsidP="00B44E1F">
            <w:pPr>
              <w:pStyle w:val="afa"/>
              <w:rPr>
                <w:sz w:val="20"/>
                <w:szCs w:val="20"/>
              </w:rPr>
            </w:pPr>
            <w:r w:rsidRPr="00E037BF">
              <w:rPr>
                <w:sz w:val="20"/>
                <w:szCs w:val="20"/>
              </w:rPr>
              <w:t>10-11 классы</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Сентябрь </w:t>
            </w:r>
          </w:p>
          <w:p w:rsidR="00B44E1F" w:rsidRPr="00E037BF" w:rsidRDefault="00B44E1F" w:rsidP="00B44E1F">
            <w:pPr>
              <w:pStyle w:val="afa"/>
              <w:rPr>
                <w:sz w:val="20"/>
                <w:szCs w:val="20"/>
              </w:rPr>
            </w:pPr>
            <w:r w:rsidRPr="00E037BF">
              <w:rPr>
                <w:sz w:val="20"/>
                <w:szCs w:val="20"/>
              </w:rPr>
              <w:t xml:space="preserve">Октябрь </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Классные руководители 10-11 классов</w:t>
            </w:r>
          </w:p>
        </w:tc>
      </w:tr>
    </w:tbl>
    <w:p w:rsidR="00B44E1F" w:rsidRPr="00E037BF" w:rsidRDefault="00B44E1F" w:rsidP="00B44E1F">
      <w:pPr>
        <w:pStyle w:val="afa"/>
        <w:rPr>
          <w:rFonts w:ascii="Adventure" w:hAnsi="Adventure"/>
          <w:i/>
          <w:sz w:val="20"/>
          <w:szCs w:val="20"/>
        </w:rPr>
      </w:pPr>
      <w:r w:rsidRPr="00E037BF">
        <w:rPr>
          <w:rFonts w:ascii="Adventure" w:hAnsi="Adventure"/>
          <w:i/>
          <w:sz w:val="20"/>
          <w:szCs w:val="20"/>
        </w:rPr>
        <w:t>Октябрь:</w:t>
      </w:r>
    </w:p>
    <w:tbl>
      <w:tblPr>
        <w:tblW w:w="0" w:type="auto"/>
        <w:tblInd w:w="-176" w:type="dxa"/>
        <w:tblLook w:val="04A0"/>
      </w:tblPr>
      <w:tblGrid>
        <w:gridCol w:w="646"/>
        <w:gridCol w:w="4849"/>
        <w:gridCol w:w="1560"/>
        <w:gridCol w:w="3089"/>
      </w:tblGrid>
      <w:tr w:rsidR="00B44E1F" w:rsidRPr="00E037BF" w:rsidTr="00E037BF">
        <w:tc>
          <w:tcPr>
            <w:tcW w:w="646"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rial" w:hAnsi="Arial"/>
                <w:sz w:val="20"/>
                <w:szCs w:val="20"/>
              </w:rPr>
              <w:t>№</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Наименование мероприятия</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сроки</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ответственные</w:t>
            </w:r>
          </w:p>
        </w:tc>
      </w:tr>
      <w:tr w:rsidR="00B44E1F" w:rsidRPr="00E037BF" w:rsidTr="00E037BF">
        <w:tc>
          <w:tcPr>
            <w:tcW w:w="646"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1</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Празднование «Дня учителя»</w:t>
            </w:r>
          </w:p>
          <w:p w:rsidR="00B44E1F" w:rsidRPr="00E037BF" w:rsidRDefault="00B44E1F" w:rsidP="00B44E1F">
            <w:pPr>
              <w:pStyle w:val="afa"/>
              <w:rPr>
                <w:sz w:val="20"/>
                <w:szCs w:val="20"/>
              </w:rPr>
            </w:pPr>
            <w:r w:rsidRPr="00E037BF">
              <w:rPr>
                <w:sz w:val="20"/>
                <w:szCs w:val="20"/>
              </w:rPr>
              <w:t>- день самоуправления</w:t>
            </w:r>
          </w:p>
          <w:p w:rsidR="00B44E1F" w:rsidRPr="00E037BF" w:rsidRDefault="00B44E1F" w:rsidP="00B44E1F">
            <w:pPr>
              <w:pStyle w:val="afa"/>
              <w:rPr>
                <w:sz w:val="20"/>
                <w:szCs w:val="20"/>
              </w:rPr>
            </w:pPr>
            <w:r w:rsidRPr="00E037BF">
              <w:rPr>
                <w:sz w:val="20"/>
                <w:szCs w:val="20"/>
              </w:rPr>
              <w:t>- оформление фойе рисунками, стенгазетами</w:t>
            </w:r>
          </w:p>
          <w:p w:rsidR="00B44E1F" w:rsidRPr="00E037BF" w:rsidRDefault="00B44E1F" w:rsidP="00B44E1F">
            <w:pPr>
              <w:pStyle w:val="afa"/>
              <w:rPr>
                <w:sz w:val="20"/>
                <w:szCs w:val="20"/>
              </w:rPr>
            </w:pPr>
            <w:r w:rsidRPr="00E037BF">
              <w:rPr>
                <w:sz w:val="20"/>
                <w:szCs w:val="20"/>
              </w:rPr>
              <w:t xml:space="preserve">- поздравление учителей </w:t>
            </w:r>
          </w:p>
          <w:p w:rsidR="00B44E1F" w:rsidRPr="00E037BF" w:rsidRDefault="00B44E1F" w:rsidP="00B44E1F">
            <w:pPr>
              <w:pStyle w:val="afa"/>
              <w:rPr>
                <w:sz w:val="20"/>
                <w:szCs w:val="20"/>
              </w:rPr>
            </w:pPr>
            <w:r w:rsidRPr="00E037BF">
              <w:rPr>
                <w:sz w:val="20"/>
                <w:szCs w:val="20"/>
              </w:rPr>
              <w:t>- приглашение учителей ветеранов</w:t>
            </w:r>
          </w:p>
          <w:p w:rsidR="00B44E1F" w:rsidRPr="00E037BF" w:rsidRDefault="00B44E1F" w:rsidP="00B44E1F">
            <w:pPr>
              <w:pStyle w:val="afa"/>
              <w:rPr>
                <w:sz w:val="20"/>
                <w:szCs w:val="20"/>
              </w:rPr>
            </w:pPr>
            <w:r w:rsidRPr="00E037BF">
              <w:rPr>
                <w:sz w:val="20"/>
                <w:szCs w:val="20"/>
              </w:rPr>
              <w:t xml:space="preserve">- концерт для учителей </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5 октября</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вожатая</w:t>
            </w:r>
          </w:p>
          <w:p w:rsidR="00B44E1F" w:rsidRPr="00E037BF" w:rsidRDefault="00B44E1F" w:rsidP="00B44E1F">
            <w:pPr>
              <w:pStyle w:val="afa"/>
              <w:rPr>
                <w:sz w:val="20"/>
                <w:szCs w:val="20"/>
              </w:rPr>
            </w:pPr>
            <w:r w:rsidRPr="00E037BF">
              <w:rPr>
                <w:sz w:val="20"/>
                <w:szCs w:val="20"/>
              </w:rPr>
              <w:t>Халимова К</w:t>
            </w:r>
            <w:bookmarkStart w:id="1" w:name="_GoBack"/>
            <w:bookmarkEnd w:id="1"/>
            <w:r w:rsidRPr="00E037BF">
              <w:rPr>
                <w:sz w:val="20"/>
                <w:szCs w:val="20"/>
              </w:rPr>
              <w:t>.М</w:t>
            </w:r>
          </w:p>
          <w:p w:rsidR="00B44E1F" w:rsidRPr="00E037BF" w:rsidRDefault="00B44E1F" w:rsidP="00B44E1F">
            <w:pPr>
              <w:pStyle w:val="afa"/>
              <w:rPr>
                <w:sz w:val="20"/>
                <w:szCs w:val="20"/>
              </w:rPr>
            </w:pPr>
            <w:r w:rsidRPr="00E037BF">
              <w:rPr>
                <w:sz w:val="20"/>
                <w:szCs w:val="20"/>
              </w:rPr>
              <w:t>М-ва Д.Д</w:t>
            </w:r>
          </w:p>
        </w:tc>
      </w:tr>
      <w:tr w:rsidR="00B44E1F" w:rsidRPr="00E037BF" w:rsidTr="00E037BF">
        <w:tc>
          <w:tcPr>
            <w:tcW w:w="646"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2</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Обновление списков детей «группы риска» и детей девиантного поведения.</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1 четверть</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Зам. дир. По ВР</w:t>
            </w:r>
          </w:p>
          <w:p w:rsidR="00B44E1F" w:rsidRPr="00E037BF" w:rsidRDefault="00B44E1F" w:rsidP="00B44E1F">
            <w:pPr>
              <w:pStyle w:val="afa"/>
              <w:rPr>
                <w:sz w:val="20"/>
                <w:szCs w:val="20"/>
              </w:rPr>
            </w:pPr>
            <w:r w:rsidRPr="00E037BF">
              <w:rPr>
                <w:sz w:val="20"/>
                <w:szCs w:val="20"/>
              </w:rPr>
              <w:t>Социальный педагог</w:t>
            </w:r>
          </w:p>
          <w:p w:rsidR="00B44E1F" w:rsidRPr="00E037BF" w:rsidRDefault="00B44E1F" w:rsidP="00B44E1F">
            <w:pPr>
              <w:pStyle w:val="afa"/>
              <w:rPr>
                <w:sz w:val="20"/>
                <w:szCs w:val="20"/>
              </w:rPr>
            </w:pPr>
            <w:r w:rsidRPr="00E037BF">
              <w:rPr>
                <w:sz w:val="20"/>
                <w:szCs w:val="20"/>
              </w:rPr>
              <w:t>Педагог психолог</w:t>
            </w:r>
          </w:p>
          <w:p w:rsidR="00B44E1F" w:rsidRPr="00E037BF" w:rsidRDefault="00B44E1F" w:rsidP="00B44E1F">
            <w:pPr>
              <w:pStyle w:val="afa"/>
              <w:rPr>
                <w:sz w:val="20"/>
                <w:szCs w:val="20"/>
              </w:rPr>
            </w:pPr>
            <w:r w:rsidRPr="00E037BF">
              <w:rPr>
                <w:sz w:val="20"/>
                <w:szCs w:val="20"/>
              </w:rPr>
              <w:t>Классные руководители</w:t>
            </w:r>
          </w:p>
        </w:tc>
      </w:tr>
      <w:tr w:rsidR="00B44E1F" w:rsidRPr="00E037BF" w:rsidTr="00E037BF">
        <w:tc>
          <w:tcPr>
            <w:tcW w:w="646"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3</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Почта доверия – помощь педагога психолога.</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В течение года</w:t>
            </w:r>
          </w:p>
        </w:tc>
        <w:tc>
          <w:tcPr>
            <w:tcW w:w="3089" w:type="dxa"/>
            <w:tcBorders>
              <w:top w:val="single" w:sz="4" w:space="0" w:color="auto"/>
              <w:left w:val="single" w:sz="4" w:space="0" w:color="auto"/>
              <w:bottom w:val="single" w:sz="4" w:space="0" w:color="auto"/>
              <w:right w:val="single" w:sz="4" w:space="0" w:color="auto"/>
            </w:tcBorders>
          </w:tcPr>
          <w:p w:rsidR="00B44E1F" w:rsidRPr="00E037BF" w:rsidRDefault="00B44E1F" w:rsidP="00B44E1F">
            <w:pPr>
              <w:pStyle w:val="afa"/>
              <w:rPr>
                <w:sz w:val="20"/>
                <w:szCs w:val="20"/>
              </w:rPr>
            </w:pPr>
            <w:r w:rsidRPr="00E037BF">
              <w:rPr>
                <w:sz w:val="20"/>
                <w:szCs w:val="20"/>
              </w:rPr>
              <w:t>Педагог психолог</w:t>
            </w:r>
          </w:p>
          <w:p w:rsidR="00B44E1F" w:rsidRPr="00E037BF" w:rsidRDefault="00B44E1F" w:rsidP="00B44E1F">
            <w:pPr>
              <w:pStyle w:val="afa"/>
              <w:rPr>
                <w:sz w:val="20"/>
                <w:szCs w:val="20"/>
              </w:rPr>
            </w:pPr>
          </w:p>
        </w:tc>
      </w:tr>
      <w:tr w:rsidR="00B44E1F" w:rsidRPr="00E037BF" w:rsidTr="00E037BF">
        <w:tc>
          <w:tcPr>
            <w:tcW w:w="646"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4</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Вовлечение учащихся в кружки и секции</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Классные руководители</w:t>
            </w:r>
          </w:p>
        </w:tc>
      </w:tr>
      <w:tr w:rsidR="00B44E1F" w:rsidRPr="00E037BF" w:rsidTr="00E037BF">
        <w:trPr>
          <w:trHeight w:val="569"/>
        </w:trPr>
        <w:tc>
          <w:tcPr>
            <w:tcW w:w="646"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5</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Осенний БАЛ в (1-11 классы)</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30 октября</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Зам. дир. По ВР.Кл.рук.</w:t>
            </w:r>
          </w:p>
        </w:tc>
      </w:tr>
      <w:tr w:rsidR="00B44E1F" w:rsidRPr="00E037BF" w:rsidTr="00E037BF">
        <w:tc>
          <w:tcPr>
            <w:tcW w:w="646"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6</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Проверка классных журналов. (листы здоровья, кружки и секции, классные часы)</w:t>
            </w:r>
          </w:p>
        </w:tc>
        <w:tc>
          <w:tcPr>
            <w:tcW w:w="1560" w:type="dxa"/>
            <w:tcBorders>
              <w:top w:val="single" w:sz="4" w:space="0" w:color="auto"/>
              <w:left w:val="single" w:sz="4" w:space="0" w:color="auto"/>
              <w:bottom w:val="single" w:sz="4" w:space="0" w:color="auto"/>
              <w:right w:val="single" w:sz="4" w:space="0" w:color="auto"/>
            </w:tcBorders>
          </w:tcPr>
          <w:p w:rsidR="00B44E1F" w:rsidRPr="00E037BF" w:rsidRDefault="00B44E1F" w:rsidP="00B44E1F">
            <w:pPr>
              <w:pStyle w:val="afa"/>
              <w:rPr>
                <w:sz w:val="20"/>
                <w:szCs w:val="20"/>
              </w:rPr>
            </w:pP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Зам. дир. По ВР </w:t>
            </w:r>
          </w:p>
        </w:tc>
      </w:tr>
      <w:tr w:rsidR="00B44E1F" w:rsidRPr="00E037BF" w:rsidTr="00E037BF">
        <w:tc>
          <w:tcPr>
            <w:tcW w:w="646"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lastRenderedPageBreak/>
              <w:t>7</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Программа классных часов – досуг, здоровье, общение, учение, традиционные праздники и т. Д.</w:t>
            </w:r>
          </w:p>
        </w:tc>
        <w:tc>
          <w:tcPr>
            <w:tcW w:w="1560" w:type="dxa"/>
            <w:tcBorders>
              <w:top w:val="single" w:sz="4" w:space="0" w:color="auto"/>
              <w:left w:val="single" w:sz="4" w:space="0" w:color="auto"/>
              <w:bottom w:val="single" w:sz="4" w:space="0" w:color="auto"/>
              <w:right w:val="single" w:sz="4" w:space="0" w:color="auto"/>
            </w:tcBorders>
          </w:tcPr>
          <w:p w:rsidR="00B44E1F" w:rsidRPr="00E037BF" w:rsidRDefault="00B44E1F" w:rsidP="00B44E1F">
            <w:pPr>
              <w:pStyle w:val="afa"/>
              <w:rPr>
                <w:sz w:val="20"/>
                <w:szCs w:val="20"/>
              </w:rPr>
            </w:pP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Зам. дир. По ВР </w:t>
            </w:r>
          </w:p>
        </w:tc>
      </w:tr>
      <w:tr w:rsidR="00B44E1F" w:rsidRPr="00E037BF" w:rsidTr="00E037BF">
        <w:tc>
          <w:tcPr>
            <w:tcW w:w="646"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8</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Совещание при зам. дир. По ВР</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октябрь</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Зам. дир. По ВР </w:t>
            </w:r>
          </w:p>
        </w:tc>
      </w:tr>
      <w:tr w:rsidR="00B44E1F" w:rsidRPr="00E037BF" w:rsidTr="00E037BF">
        <w:tc>
          <w:tcPr>
            <w:tcW w:w="646"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9</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Посещение учащихся на дому:</w:t>
            </w:r>
          </w:p>
          <w:p w:rsidR="00B44E1F" w:rsidRPr="00E037BF" w:rsidRDefault="00B44E1F" w:rsidP="00B44E1F">
            <w:pPr>
              <w:pStyle w:val="afa"/>
              <w:rPr>
                <w:sz w:val="20"/>
                <w:szCs w:val="20"/>
              </w:rPr>
            </w:pPr>
            <w:r w:rsidRPr="00E037BF">
              <w:rPr>
                <w:sz w:val="20"/>
                <w:szCs w:val="20"/>
              </w:rPr>
              <w:t>Детей «группы риска»</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В течение года</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Социальный педагог</w:t>
            </w:r>
          </w:p>
          <w:p w:rsidR="00B44E1F" w:rsidRPr="00E037BF" w:rsidRDefault="00B44E1F" w:rsidP="00B44E1F">
            <w:pPr>
              <w:pStyle w:val="afa"/>
              <w:rPr>
                <w:sz w:val="20"/>
                <w:szCs w:val="20"/>
              </w:rPr>
            </w:pPr>
          </w:p>
        </w:tc>
      </w:tr>
      <w:tr w:rsidR="00B44E1F" w:rsidRPr="00E037BF" w:rsidTr="00E037BF">
        <w:tc>
          <w:tcPr>
            <w:tcW w:w="646"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10</w:t>
            </w:r>
          </w:p>
        </w:tc>
        <w:tc>
          <w:tcPr>
            <w:tcW w:w="4849" w:type="dxa"/>
            <w:tcBorders>
              <w:top w:val="single" w:sz="4" w:space="0" w:color="auto"/>
              <w:left w:val="single" w:sz="4" w:space="0" w:color="auto"/>
              <w:bottom w:val="single" w:sz="4" w:space="0" w:color="auto"/>
              <w:right w:val="single" w:sz="4" w:space="0" w:color="auto"/>
            </w:tcBorders>
          </w:tcPr>
          <w:p w:rsidR="00B44E1F" w:rsidRPr="00E037BF" w:rsidRDefault="00B44E1F" w:rsidP="00B44E1F">
            <w:pPr>
              <w:pStyle w:val="afa"/>
              <w:rPr>
                <w:sz w:val="20"/>
                <w:szCs w:val="20"/>
              </w:rPr>
            </w:pPr>
            <w:r w:rsidRPr="00E037BF">
              <w:rPr>
                <w:sz w:val="20"/>
                <w:szCs w:val="20"/>
              </w:rPr>
              <w:t>Беседы с учащимися о том, как нужно обращаться с учебниками и т.д.</w:t>
            </w:r>
          </w:p>
          <w:p w:rsidR="00B44E1F" w:rsidRPr="00E037BF" w:rsidRDefault="00B44E1F" w:rsidP="00B44E1F">
            <w:pPr>
              <w:pStyle w:val="afa"/>
              <w:rPr>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2 четверть </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Библиотекарь </w:t>
            </w:r>
          </w:p>
        </w:tc>
      </w:tr>
      <w:tr w:rsidR="00B44E1F" w:rsidRPr="00E037BF" w:rsidTr="00E037BF">
        <w:tc>
          <w:tcPr>
            <w:tcW w:w="646"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11</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Итоги рейтинговой таблицы за 1 четверть.</w:t>
            </w:r>
          </w:p>
        </w:tc>
        <w:tc>
          <w:tcPr>
            <w:tcW w:w="1560" w:type="dxa"/>
            <w:tcBorders>
              <w:top w:val="single" w:sz="4" w:space="0" w:color="auto"/>
              <w:left w:val="single" w:sz="4" w:space="0" w:color="auto"/>
              <w:bottom w:val="single" w:sz="4" w:space="0" w:color="auto"/>
              <w:right w:val="single" w:sz="4" w:space="0" w:color="auto"/>
            </w:tcBorders>
          </w:tcPr>
          <w:p w:rsidR="00B44E1F" w:rsidRPr="00E037BF" w:rsidRDefault="00B44E1F" w:rsidP="00B44E1F">
            <w:pPr>
              <w:pStyle w:val="afa"/>
              <w:rPr>
                <w:sz w:val="20"/>
                <w:szCs w:val="20"/>
              </w:rPr>
            </w:pP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Зам. дир. По ВР </w:t>
            </w:r>
          </w:p>
        </w:tc>
      </w:tr>
      <w:tr w:rsidR="00B44E1F" w:rsidRPr="00E037BF" w:rsidTr="00E037BF">
        <w:tc>
          <w:tcPr>
            <w:tcW w:w="646"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12</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Проверка дневников  в 5-6 классах</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октябрь</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Зам. дир. По ВР </w:t>
            </w:r>
          </w:p>
        </w:tc>
      </w:tr>
    </w:tbl>
    <w:p w:rsidR="00B44E1F" w:rsidRPr="00E037BF" w:rsidRDefault="00B44E1F" w:rsidP="00B44E1F">
      <w:pPr>
        <w:pStyle w:val="afa"/>
        <w:rPr>
          <w:rFonts w:ascii="Adventure" w:hAnsi="Adventure"/>
          <w:i/>
          <w:sz w:val="20"/>
          <w:szCs w:val="20"/>
        </w:rPr>
      </w:pPr>
      <w:r w:rsidRPr="00E037BF">
        <w:rPr>
          <w:rFonts w:ascii="Adventure" w:hAnsi="Adventure"/>
          <w:i/>
          <w:sz w:val="20"/>
          <w:szCs w:val="20"/>
        </w:rPr>
        <w:t>Ноябрь:</w:t>
      </w:r>
    </w:p>
    <w:tbl>
      <w:tblPr>
        <w:tblW w:w="10632" w:type="dxa"/>
        <w:tblInd w:w="-176" w:type="dxa"/>
        <w:tblLook w:val="04A0"/>
      </w:tblPr>
      <w:tblGrid>
        <w:gridCol w:w="646"/>
        <w:gridCol w:w="4849"/>
        <w:gridCol w:w="1560"/>
        <w:gridCol w:w="3577"/>
      </w:tblGrid>
      <w:tr w:rsidR="00B44E1F" w:rsidRPr="00E037BF" w:rsidTr="00E037BF">
        <w:tc>
          <w:tcPr>
            <w:tcW w:w="646"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rial" w:hAnsi="Arial"/>
                <w:sz w:val="20"/>
                <w:szCs w:val="20"/>
              </w:rPr>
              <w:t>№</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Наименование мероприятия</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сроки</w:t>
            </w:r>
          </w:p>
        </w:tc>
        <w:tc>
          <w:tcPr>
            <w:tcW w:w="357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ответственные</w:t>
            </w:r>
          </w:p>
        </w:tc>
      </w:tr>
      <w:tr w:rsidR="00B44E1F" w:rsidRPr="00E037BF" w:rsidTr="00E037BF">
        <w:tc>
          <w:tcPr>
            <w:tcW w:w="646"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1</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Итоги первой четверти. </w:t>
            </w:r>
          </w:p>
          <w:p w:rsidR="00B44E1F" w:rsidRPr="00E037BF" w:rsidRDefault="00B44E1F" w:rsidP="00B44E1F">
            <w:pPr>
              <w:pStyle w:val="afa"/>
              <w:rPr>
                <w:sz w:val="20"/>
                <w:szCs w:val="20"/>
              </w:rPr>
            </w:pPr>
            <w:r w:rsidRPr="00E037BF">
              <w:rPr>
                <w:sz w:val="20"/>
                <w:szCs w:val="20"/>
              </w:rPr>
              <w:t>Проведение родительских собраний по классам.</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Первая неделя после каникул.</w:t>
            </w:r>
          </w:p>
        </w:tc>
        <w:tc>
          <w:tcPr>
            <w:tcW w:w="357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Классные руководители.</w:t>
            </w:r>
          </w:p>
        </w:tc>
      </w:tr>
      <w:tr w:rsidR="00B44E1F" w:rsidRPr="00E037BF" w:rsidTr="00E037BF">
        <w:tc>
          <w:tcPr>
            <w:tcW w:w="646"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2</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Педсовет по воспитательной работе на тему: «Панорама деятельности работы классного руководителя в рамках воспитательной системы школы»</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9. 11.</w:t>
            </w:r>
          </w:p>
        </w:tc>
        <w:tc>
          <w:tcPr>
            <w:tcW w:w="357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Зам. дир. По ВР</w:t>
            </w:r>
          </w:p>
          <w:p w:rsidR="00B44E1F" w:rsidRPr="00E037BF" w:rsidRDefault="00B44E1F" w:rsidP="00B44E1F">
            <w:pPr>
              <w:pStyle w:val="afa"/>
              <w:rPr>
                <w:sz w:val="20"/>
                <w:szCs w:val="20"/>
              </w:rPr>
            </w:pPr>
          </w:p>
        </w:tc>
      </w:tr>
      <w:tr w:rsidR="00B44E1F" w:rsidRPr="00E037BF" w:rsidTr="00E037BF">
        <w:tc>
          <w:tcPr>
            <w:tcW w:w="646"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3</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семинар – практикум по воспитательной работе на тему: «Воспитание толерантности как социально значимого личностного качества»</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14.11</w:t>
            </w:r>
          </w:p>
        </w:tc>
        <w:tc>
          <w:tcPr>
            <w:tcW w:w="357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Зам. по ВР</w:t>
            </w:r>
          </w:p>
          <w:p w:rsidR="00B44E1F" w:rsidRPr="00E037BF" w:rsidRDefault="00B44E1F" w:rsidP="00B44E1F">
            <w:pPr>
              <w:pStyle w:val="afa"/>
              <w:rPr>
                <w:sz w:val="20"/>
                <w:szCs w:val="20"/>
              </w:rPr>
            </w:pPr>
          </w:p>
        </w:tc>
      </w:tr>
      <w:tr w:rsidR="00B44E1F" w:rsidRPr="00E037BF" w:rsidTr="00E037BF">
        <w:tc>
          <w:tcPr>
            <w:tcW w:w="646"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4</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Работа с отрядами, </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ноябрь</w:t>
            </w:r>
          </w:p>
        </w:tc>
        <w:tc>
          <w:tcPr>
            <w:tcW w:w="357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вожатая </w:t>
            </w:r>
          </w:p>
        </w:tc>
      </w:tr>
      <w:tr w:rsidR="00B44E1F" w:rsidRPr="00E037BF" w:rsidTr="00E037BF">
        <w:tc>
          <w:tcPr>
            <w:tcW w:w="646"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5</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Проведение бесед, лекций по профилактике пожарной безопасности с учащимися школы.</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1 полугодие</w:t>
            </w:r>
          </w:p>
        </w:tc>
        <w:tc>
          <w:tcPr>
            <w:tcW w:w="357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p>
        </w:tc>
      </w:tr>
      <w:tr w:rsidR="00B44E1F" w:rsidRPr="00E037BF" w:rsidTr="00E037BF">
        <w:tc>
          <w:tcPr>
            <w:tcW w:w="646"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6</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День народного единства:</w:t>
            </w:r>
          </w:p>
          <w:p w:rsidR="00B44E1F" w:rsidRPr="00E037BF" w:rsidRDefault="00B44E1F" w:rsidP="00B44E1F">
            <w:pPr>
              <w:pStyle w:val="afa"/>
              <w:rPr>
                <w:sz w:val="20"/>
                <w:szCs w:val="20"/>
              </w:rPr>
            </w:pPr>
            <w:r w:rsidRPr="00E037BF">
              <w:rPr>
                <w:sz w:val="20"/>
                <w:szCs w:val="20"/>
              </w:rPr>
              <w:t>-Проведение классных часов.</w:t>
            </w:r>
          </w:p>
          <w:p w:rsidR="00B44E1F" w:rsidRPr="00E037BF" w:rsidRDefault="00B44E1F" w:rsidP="00B44E1F">
            <w:pPr>
              <w:pStyle w:val="afa"/>
              <w:rPr>
                <w:sz w:val="20"/>
                <w:szCs w:val="20"/>
              </w:rPr>
            </w:pPr>
            <w:r w:rsidRPr="00E037BF">
              <w:rPr>
                <w:sz w:val="20"/>
                <w:szCs w:val="20"/>
              </w:rPr>
              <w:t>- небольшие выставки в фойе школы.</w:t>
            </w:r>
          </w:p>
        </w:tc>
        <w:tc>
          <w:tcPr>
            <w:tcW w:w="1560" w:type="dxa"/>
            <w:tcBorders>
              <w:top w:val="single" w:sz="4" w:space="0" w:color="auto"/>
              <w:left w:val="single" w:sz="4" w:space="0" w:color="auto"/>
              <w:bottom w:val="single" w:sz="4" w:space="0" w:color="auto"/>
              <w:right w:val="single" w:sz="4" w:space="0" w:color="auto"/>
            </w:tcBorders>
          </w:tcPr>
          <w:p w:rsidR="00B44E1F" w:rsidRPr="00E037BF" w:rsidRDefault="00B44E1F" w:rsidP="00B44E1F">
            <w:pPr>
              <w:pStyle w:val="afa"/>
              <w:rPr>
                <w:sz w:val="20"/>
                <w:szCs w:val="20"/>
              </w:rPr>
            </w:pPr>
          </w:p>
        </w:tc>
        <w:tc>
          <w:tcPr>
            <w:tcW w:w="357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Классные руководители.</w:t>
            </w:r>
          </w:p>
        </w:tc>
      </w:tr>
      <w:tr w:rsidR="00B44E1F" w:rsidRPr="00E037BF" w:rsidTr="00E037BF">
        <w:tc>
          <w:tcPr>
            <w:tcW w:w="646"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7</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Всероссийский день матери:</w:t>
            </w:r>
          </w:p>
          <w:p w:rsidR="00B44E1F" w:rsidRPr="00E037BF" w:rsidRDefault="00B44E1F" w:rsidP="00B44E1F">
            <w:pPr>
              <w:pStyle w:val="afa"/>
              <w:rPr>
                <w:sz w:val="20"/>
                <w:szCs w:val="20"/>
              </w:rPr>
            </w:pPr>
            <w:r w:rsidRPr="00E037BF">
              <w:rPr>
                <w:sz w:val="20"/>
                <w:szCs w:val="20"/>
              </w:rPr>
              <w:t>- выставка панорама рисунки, стенгазеты</w:t>
            </w:r>
          </w:p>
          <w:p w:rsidR="00B44E1F" w:rsidRPr="00E037BF" w:rsidRDefault="00B44E1F" w:rsidP="00B44E1F">
            <w:pPr>
              <w:pStyle w:val="afa"/>
              <w:rPr>
                <w:sz w:val="20"/>
                <w:szCs w:val="20"/>
              </w:rPr>
            </w:pPr>
            <w:r w:rsidRPr="00E037BF">
              <w:rPr>
                <w:sz w:val="20"/>
                <w:szCs w:val="20"/>
              </w:rPr>
              <w:t>- проведение классных часов</w:t>
            </w:r>
          </w:p>
          <w:p w:rsidR="00B44E1F" w:rsidRPr="00E037BF" w:rsidRDefault="00B44E1F" w:rsidP="00B44E1F">
            <w:pPr>
              <w:pStyle w:val="afa"/>
              <w:rPr>
                <w:sz w:val="20"/>
                <w:szCs w:val="20"/>
              </w:rPr>
            </w:pPr>
            <w:r w:rsidRPr="00E037BF">
              <w:rPr>
                <w:sz w:val="20"/>
                <w:szCs w:val="20"/>
              </w:rPr>
              <w:t>- конкурсы чтецов</w:t>
            </w:r>
          </w:p>
          <w:p w:rsidR="00B44E1F" w:rsidRPr="00E037BF" w:rsidRDefault="00B44E1F" w:rsidP="00B44E1F">
            <w:pPr>
              <w:pStyle w:val="afa"/>
              <w:rPr>
                <w:sz w:val="20"/>
                <w:szCs w:val="20"/>
              </w:rPr>
            </w:pPr>
            <w:r w:rsidRPr="00E037BF">
              <w:rPr>
                <w:sz w:val="20"/>
                <w:szCs w:val="20"/>
              </w:rPr>
              <w:t>- концерт в актовом зале</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Конец ноября</w:t>
            </w:r>
          </w:p>
        </w:tc>
        <w:tc>
          <w:tcPr>
            <w:tcW w:w="357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Самоуправление</w:t>
            </w:r>
          </w:p>
          <w:p w:rsidR="00B44E1F" w:rsidRPr="00E037BF" w:rsidRDefault="00B44E1F" w:rsidP="00B44E1F">
            <w:pPr>
              <w:pStyle w:val="afa"/>
              <w:rPr>
                <w:sz w:val="20"/>
                <w:szCs w:val="20"/>
              </w:rPr>
            </w:pPr>
            <w:r w:rsidRPr="00E037BF">
              <w:rPr>
                <w:sz w:val="20"/>
                <w:szCs w:val="20"/>
              </w:rPr>
              <w:t>вожатая</w:t>
            </w:r>
          </w:p>
          <w:p w:rsidR="00B44E1F" w:rsidRPr="00E037BF" w:rsidRDefault="00B44E1F" w:rsidP="00B44E1F">
            <w:pPr>
              <w:pStyle w:val="afa"/>
              <w:rPr>
                <w:sz w:val="20"/>
                <w:szCs w:val="20"/>
              </w:rPr>
            </w:pPr>
            <w:r w:rsidRPr="00E037BF">
              <w:rPr>
                <w:sz w:val="20"/>
                <w:szCs w:val="20"/>
              </w:rPr>
              <w:t>Классные руководители</w:t>
            </w:r>
          </w:p>
          <w:p w:rsidR="00B44E1F" w:rsidRPr="00E037BF" w:rsidRDefault="00B44E1F" w:rsidP="00B44E1F">
            <w:pPr>
              <w:pStyle w:val="afa"/>
              <w:rPr>
                <w:sz w:val="20"/>
                <w:szCs w:val="20"/>
              </w:rPr>
            </w:pPr>
            <w:r w:rsidRPr="00E037BF">
              <w:rPr>
                <w:sz w:val="20"/>
                <w:szCs w:val="20"/>
              </w:rPr>
              <w:t>Учитель музыки</w:t>
            </w:r>
          </w:p>
          <w:p w:rsidR="00B44E1F" w:rsidRPr="00E037BF" w:rsidRDefault="00B44E1F" w:rsidP="00B44E1F">
            <w:pPr>
              <w:pStyle w:val="afa"/>
              <w:rPr>
                <w:sz w:val="20"/>
                <w:szCs w:val="20"/>
              </w:rPr>
            </w:pPr>
            <w:r w:rsidRPr="00E037BF">
              <w:rPr>
                <w:sz w:val="20"/>
                <w:szCs w:val="20"/>
              </w:rPr>
              <w:t xml:space="preserve">Библиотекарь </w:t>
            </w:r>
          </w:p>
        </w:tc>
      </w:tr>
      <w:tr w:rsidR="00B44E1F" w:rsidRPr="00E037BF" w:rsidTr="00E037BF">
        <w:tc>
          <w:tcPr>
            <w:tcW w:w="646"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8</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Участие во Всероссийской акции «Я выбираю спорт как альтернативу пагубным  привычкам»</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ноябрь</w:t>
            </w:r>
          </w:p>
        </w:tc>
        <w:tc>
          <w:tcPr>
            <w:tcW w:w="357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Учителя физкультуры</w:t>
            </w:r>
          </w:p>
          <w:p w:rsidR="00B44E1F" w:rsidRPr="00E037BF" w:rsidRDefault="00B44E1F" w:rsidP="00B44E1F">
            <w:pPr>
              <w:pStyle w:val="afa"/>
              <w:rPr>
                <w:sz w:val="20"/>
                <w:szCs w:val="20"/>
              </w:rPr>
            </w:pPr>
            <w:r w:rsidRPr="00E037BF">
              <w:rPr>
                <w:sz w:val="20"/>
                <w:szCs w:val="20"/>
              </w:rPr>
              <w:t>Классные руководители</w:t>
            </w:r>
          </w:p>
        </w:tc>
      </w:tr>
      <w:tr w:rsidR="00B44E1F" w:rsidRPr="00E037BF" w:rsidTr="00E037BF">
        <w:tc>
          <w:tcPr>
            <w:tcW w:w="646"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9</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Участие в конкурсе «Растим патриотов России»</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По плану </w:t>
            </w:r>
          </w:p>
        </w:tc>
        <w:tc>
          <w:tcPr>
            <w:tcW w:w="357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Старшеклассники, учителя истории, </w:t>
            </w:r>
          </w:p>
        </w:tc>
      </w:tr>
      <w:tr w:rsidR="00B44E1F" w:rsidRPr="00E037BF" w:rsidTr="00E037BF">
        <w:tc>
          <w:tcPr>
            <w:tcW w:w="646"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10</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Участие в Республиканском проекте </w:t>
            </w:r>
          </w:p>
          <w:p w:rsidR="00B44E1F" w:rsidRPr="00E037BF" w:rsidRDefault="00B44E1F" w:rsidP="00B44E1F">
            <w:pPr>
              <w:pStyle w:val="afa"/>
              <w:rPr>
                <w:sz w:val="20"/>
                <w:szCs w:val="20"/>
              </w:rPr>
            </w:pPr>
            <w:r w:rsidRPr="00E037BF">
              <w:rPr>
                <w:sz w:val="20"/>
                <w:szCs w:val="20"/>
              </w:rPr>
              <w:t>«Я гражданин России»</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По плану </w:t>
            </w:r>
          </w:p>
        </w:tc>
        <w:tc>
          <w:tcPr>
            <w:tcW w:w="357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Старшеклассники, учителя истории,</w:t>
            </w:r>
          </w:p>
        </w:tc>
      </w:tr>
      <w:tr w:rsidR="00B44E1F" w:rsidRPr="00E037BF" w:rsidTr="00E037BF">
        <w:tc>
          <w:tcPr>
            <w:tcW w:w="646"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11</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Заседание МО классных руководителей</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1.11</w:t>
            </w:r>
          </w:p>
        </w:tc>
        <w:tc>
          <w:tcPr>
            <w:tcW w:w="357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Руководитель МО</w:t>
            </w:r>
          </w:p>
          <w:p w:rsidR="00B44E1F" w:rsidRPr="00E037BF" w:rsidRDefault="00B44E1F" w:rsidP="00B44E1F">
            <w:pPr>
              <w:pStyle w:val="afa"/>
              <w:rPr>
                <w:sz w:val="20"/>
                <w:szCs w:val="20"/>
              </w:rPr>
            </w:pPr>
          </w:p>
        </w:tc>
      </w:tr>
      <w:tr w:rsidR="00B44E1F" w:rsidRPr="00E037BF" w:rsidTr="00E037BF">
        <w:tc>
          <w:tcPr>
            <w:tcW w:w="646"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12</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Совещание при зам. дир. По ВР</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6.11</w:t>
            </w:r>
          </w:p>
        </w:tc>
        <w:tc>
          <w:tcPr>
            <w:tcW w:w="357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Зам. дир. По ВР </w:t>
            </w:r>
          </w:p>
        </w:tc>
      </w:tr>
      <w:tr w:rsidR="00B44E1F" w:rsidRPr="00E037BF" w:rsidTr="00E037BF">
        <w:tc>
          <w:tcPr>
            <w:tcW w:w="646"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13</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u w:val="single"/>
              </w:rPr>
            </w:pPr>
            <w:r w:rsidRPr="00E037BF">
              <w:rPr>
                <w:sz w:val="20"/>
                <w:szCs w:val="20"/>
                <w:u w:val="single"/>
              </w:rPr>
              <w:t>«День Здоровья»</w:t>
            </w:r>
          </w:p>
          <w:p w:rsidR="00B44E1F" w:rsidRPr="00E037BF" w:rsidRDefault="00B44E1F" w:rsidP="00B44E1F">
            <w:pPr>
              <w:pStyle w:val="afa"/>
              <w:rPr>
                <w:sz w:val="20"/>
                <w:szCs w:val="20"/>
              </w:rPr>
            </w:pPr>
            <w:r w:rsidRPr="00E037BF">
              <w:rPr>
                <w:sz w:val="20"/>
                <w:szCs w:val="20"/>
              </w:rPr>
              <w:t>«Я выбираю спорт как альтернативу к пагубным привычкам»</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В пятницу 30 ноября</w:t>
            </w:r>
          </w:p>
        </w:tc>
        <w:tc>
          <w:tcPr>
            <w:tcW w:w="357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Классные руководители</w:t>
            </w:r>
          </w:p>
        </w:tc>
      </w:tr>
      <w:tr w:rsidR="00B44E1F" w:rsidRPr="00E037BF" w:rsidTr="00E037BF">
        <w:tc>
          <w:tcPr>
            <w:tcW w:w="646"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14</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Проведение открытых классных часов </w:t>
            </w:r>
          </w:p>
          <w:p w:rsidR="00B44E1F" w:rsidRPr="00E037BF" w:rsidRDefault="00B44E1F" w:rsidP="00B44E1F">
            <w:pPr>
              <w:pStyle w:val="afa"/>
              <w:rPr>
                <w:sz w:val="20"/>
                <w:szCs w:val="20"/>
              </w:rPr>
            </w:pPr>
            <w:r w:rsidRPr="00E037BF">
              <w:rPr>
                <w:sz w:val="20"/>
                <w:szCs w:val="20"/>
              </w:rPr>
              <w:t>в  3-4 классах</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Ноябрь декабрь </w:t>
            </w:r>
          </w:p>
        </w:tc>
        <w:tc>
          <w:tcPr>
            <w:tcW w:w="357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Классные руководители 3-4 классов</w:t>
            </w:r>
          </w:p>
        </w:tc>
      </w:tr>
    </w:tbl>
    <w:p w:rsidR="00B44E1F" w:rsidRPr="00E037BF" w:rsidRDefault="00B44E1F" w:rsidP="00B44E1F">
      <w:pPr>
        <w:pStyle w:val="afa"/>
        <w:rPr>
          <w:rFonts w:ascii="Adventure" w:hAnsi="Adventure"/>
          <w:sz w:val="20"/>
          <w:szCs w:val="20"/>
        </w:rPr>
      </w:pPr>
      <w:r w:rsidRPr="00E037BF">
        <w:rPr>
          <w:rFonts w:ascii="Adventure" w:hAnsi="Adventure"/>
          <w:sz w:val="20"/>
          <w:szCs w:val="20"/>
        </w:rPr>
        <w:t>Декабрь:</w:t>
      </w:r>
    </w:p>
    <w:tbl>
      <w:tblPr>
        <w:tblW w:w="0" w:type="auto"/>
        <w:tblInd w:w="-176" w:type="dxa"/>
        <w:tblLook w:val="04A0"/>
      </w:tblPr>
      <w:tblGrid>
        <w:gridCol w:w="662"/>
        <w:gridCol w:w="4849"/>
        <w:gridCol w:w="1560"/>
        <w:gridCol w:w="3089"/>
      </w:tblGrid>
      <w:tr w:rsidR="00B44E1F" w:rsidRPr="00E037BF" w:rsidTr="00E037BF">
        <w:tc>
          <w:tcPr>
            <w:tcW w:w="662"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rial" w:hAnsi="Arial"/>
                <w:sz w:val="20"/>
                <w:szCs w:val="20"/>
              </w:rPr>
              <w:t>№</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Наименование мероприятия</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сроки</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ответственные</w:t>
            </w:r>
          </w:p>
        </w:tc>
      </w:tr>
      <w:tr w:rsidR="00B44E1F" w:rsidRPr="00E037BF" w:rsidTr="00E037BF">
        <w:tc>
          <w:tcPr>
            <w:tcW w:w="662"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1</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День конституции России:</w:t>
            </w:r>
          </w:p>
          <w:p w:rsidR="00B44E1F" w:rsidRPr="00E037BF" w:rsidRDefault="00B44E1F" w:rsidP="00B44E1F">
            <w:pPr>
              <w:pStyle w:val="afa"/>
              <w:rPr>
                <w:sz w:val="20"/>
                <w:szCs w:val="20"/>
              </w:rPr>
            </w:pPr>
            <w:r w:rsidRPr="00E037BF">
              <w:rPr>
                <w:sz w:val="20"/>
                <w:szCs w:val="20"/>
              </w:rPr>
              <w:t>- проведение классных часов</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До 12 декабря</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Классные руководители</w:t>
            </w:r>
          </w:p>
        </w:tc>
      </w:tr>
      <w:tr w:rsidR="00B44E1F" w:rsidRPr="00E037BF" w:rsidTr="00E037BF">
        <w:tc>
          <w:tcPr>
            <w:tcW w:w="662"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2</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Совещание при зам. дир. По ВР</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Декабрь </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Зам. дир. По ВР</w:t>
            </w:r>
          </w:p>
        </w:tc>
      </w:tr>
      <w:tr w:rsidR="00B44E1F" w:rsidRPr="00E037BF" w:rsidTr="00E037BF">
        <w:tc>
          <w:tcPr>
            <w:tcW w:w="662"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3</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Участие в Республиканском конкурсе «Права человека – глазами ребёнка»</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Декабрь </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Учителя истории, права, ученики старших классов.</w:t>
            </w:r>
          </w:p>
        </w:tc>
      </w:tr>
      <w:tr w:rsidR="00B44E1F" w:rsidRPr="00E037BF" w:rsidTr="00E037BF">
        <w:tc>
          <w:tcPr>
            <w:tcW w:w="662"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4</w:t>
            </w:r>
          </w:p>
        </w:tc>
        <w:tc>
          <w:tcPr>
            <w:tcW w:w="4849" w:type="dxa"/>
            <w:tcBorders>
              <w:top w:val="single" w:sz="4" w:space="0" w:color="auto"/>
              <w:left w:val="single" w:sz="4" w:space="0" w:color="auto"/>
              <w:bottom w:val="single" w:sz="4" w:space="0" w:color="auto"/>
              <w:right w:val="single" w:sz="4" w:space="0" w:color="auto"/>
            </w:tcBorders>
          </w:tcPr>
          <w:p w:rsidR="00B44E1F" w:rsidRPr="00E037BF" w:rsidRDefault="00B44E1F" w:rsidP="00B44E1F">
            <w:pPr>
              <w:pStyle w:val="afa"/>
              <w:rPr>
                <w:sz w:val="20"/>
                <w:szCs w:val="20"/>
              </w:rPr>
            </w:pPr>
            <w:r w:rsidRPr="00E037BF">
              <w:rPr>
                <w:sz w:val="20"/>
                <w:szCs w:val="20"/>
              </w:rPr>
              <w:t>Выставка панорама стенгазет, рисунков, посвящённых новому году.</w:t>
            </w:r>
          </w:p>
          <w:p w:rsidR="00B44E1F" w:rsidRPr="00E037BF" w:rsidRDefault="00B44E1F" w:rsidP="00B44E1F">
            <w:pPr>
              <w:pStyle w:val="afa"/>
              <w:rPr>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Декабрь </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вожатая</w:t>
            </w:r>
          </w:p>
          <w:p w:rsidR="00B44E1F" w:rsidRPr="00E037BF" w:rsidRDefault="00B44E1F" w:rsidP="00B44E1F">
            <w:pPr>
              <w:pStyle w:val="afa"/>
              <w:rPr>
                <w:sz w:val="20"/>
                <w:szCs w:val="20"/>
              </w:rPr>
            </w:pPr>
          </w:p>
        </w:tc>
      </w:tr>
      <w:tr w:rsidR="00B44E1F" w:rsidRPr="00E037BF" w:rsidTr="00E037BF">
        <w:tc>
          <w:tcPr>
            <w:tcW w:w="662"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5</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Встреча нового года:</w:t>
            </w:r>
          </w:p>
          <w:p w:rsidR="00B44E1F" w:rsidRPr="00E037BF" w:rsidRDefault="00B44E1F" w:rsidP="00B44E1F">
            <w:pPr>
              <w:pStyle w:val="afa"/>
              <w:rPr>
                <w:sz w:val="20"/>
                <w:szCs w:val="20"/>
              </w:rPr>
            </w:pPr>
            <w:r w:rsidRPr="00E037BF">
              <w:rPr>
                <w:sz w:val="20"/>
                <w:szCs w:val="20"/>
              </w:rPr>
              <w:t>-новогодние утренники в начальных классах.</w:t>
            </w:r>
          </w:p>
          <w:p w:rsidR="00B44E1F" w:rsidRPr="00E037BF" w:rsidRDefault="00B44E1F" w:rsidP="00B44E1F">
            <w:pPr>
              <w:pStyle w:val="afa"/>
              <w:rPr>
                <w:sz w:val="20"/>
                <w:szCs w:val="20"/>
              </w:rPr>
            </w:pPr>
            <w:r w:rsidRPr="00E037BF">
              <w:rPr>
                <w:sz w:val="20"/>
                <w:szCs w:val="20"/>
              </w:rPr>
              <w:t>- новогодние вечера в 5-8 классах.</w:t>
            </w:r>
          </w:p>
          <w:p w:rsidR="00B44E1F" w:rsidRPr="00E037BF" w:rsidRDefault="00B44E1F" w:rsidP="00B44E1F">
            <w:pPr>
              <w:pStyle w:val="afa"/>
              <w:rPr>
                <w:sz w:val="20"/>
                <w:szCs w:val="20"/>
              </w:rPr>
            </w:pPr>
            <w:r w:rsidRPr="00E037BF">
              <w:rPr>
                <w:sz w:val="20"/>
                <w:szCs w:val="20"/>
              </w:rPr>
              <w:lastRenderedPageBreak/>
              <w:t>- бал маскарад в 9-11 классах.</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lastRenderedPageBreak/>
              <w:t xml:space="preserve">Декабрь </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Зам. дир. По ВР</w:t>
            </w:r>
          </w:p>
          <w:p w:rsidR="00B44E1F" w:rsidRPr="00E037BF" w:rsidRDefault="00B44E1F" w:rsidP="00B44E1F">
            <w:pPr>
              <w:pStyle w:val="afa"/>
              <w:rPr>
                <w:sz w:val="20"/>
                <w:szCs w:val="20"/>
              </w:rPr>
            </w:pPr>
            <w:r w:rsidRPr="00E037BF">
              <w:rPr>
                <w:sz w:val="20"/>
                <w:szCs w:val="20"/>
              </w:rPr>
              <w:t>Классные руководители</w:t>
            </w:r>
          </w:p>
          <w:p w:rsidR="00B44E1F" w:rsidRPr="00E037BF" w:rsidRDefault="00B44E1F" w:rsidP="00B44E1F">
            <w:pPr>
              <w:pStyle w:val="afa"/>
              <w:rPr>
                <w:sz w:val="20"/>
                <w:szCs w:val="20"/>
              </w:rPr>
            </w:pPr>
            <w:r w:rsidRPr="00E037BF">
              <w:rPr>
                <w:sz w:val="20"/>
                <w:szCs w:val="20"/>
              </w:rPr>
              <w:t>вожатая</w:t>
            </w:r>
          </w:p>
          <w:p w:rsidR="00B44E1F" w:rsidRPr="00E037BF" w:rsidRDefault="00B44E1F" w:rsidP="00B44E1F">
            <w:pPr>
              <w:pStyle w:val="afa"/>
              <w:rPr>
                <w:sz w:val="20"/>
                <w:szCs w:val="20"/>
              </w:rPr>
            </w:pPr>
            <w:r w:rsidRPr="00E037BF">
              <w:rPr>
                <w:sz w:val="20"/>
                <w:szCs w:val="20"/>
              </w:rPr>
              <w:lastRenderedPageBreak/>
              <w:t>Учитель музыки.</w:t>
            </w:r>
          </w:p>
        </w:tc>
      </w:tr>
      <w:tr w:rsidR="00B44E1F" w:rsidRPr="00E037BF" w:rsidTr="00E037BF">
        <w:tc>
          <w:tcPr>
            <w:tcW w:w="662"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lastRenderedPageBreak/>
              <w:t>6</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Проведение единого родительского собрания</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декабрь</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Администрация</w:t>
            </w:r>
          </w:p>
        </w:tc>
      </w:tr>
      <w:tr w:rsidR="00B44E1F" w:rsidRPr="00E037BF" w:rsidTr="00E037BF">
        <w:tc>
          <w:tcPr>
            <w:tcW w:w="662"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7</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Итоги рейтинговой таблицы </w:t>
            </w:r>
          </w:p>
          <w:p w:rsidR="00B44E1F" w:rsidRPr="00E037BF" w:rsidRDefault="00B44E1F" w:rsidP="00B44E1F">
            <w:pPr>
              <w:pStyle w:val="afa"/>
              <w:rPr>
                <w:sz w:val="20"/>
                <w:szCs w:val="20"/>
              </w:rPr>
            </w:pPr>
            <w:r w:rsidRPr="00E037BF">
              <w:rPr>
                <w:sz w:val="20"/>
                <w:szCs w:val="20"/>
              </w:rPr>
              <w:t>за 2 четверть.</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До 31 декабря</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Зам. дир. По ВР </w:t>
            </w:r>
          </w:p>
        </w:tc>
      </w:tr>
      <w:tr w:rsidR="00B44E1F" w:rsidRPr="00E037BF" w:rsidTr="00E037BF">
        <w:tc>
          <w:tcPr>
            <w:tcW w:w="662"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8</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День борьбы со СПИДом</w:t>
            </w:r>
          </w:p>
          <w:p w:rsidR="00B44E1F" w:rsidRPr="00E037BF" w:rsidRDefault="00B44E1F" w:rsidP="00B44E1F">
            <w:pPr>
              <w:pStyle w:val="afa"/>
              <w:rPr>
                <w:sz w:val="20"/>
                <w:szCs w:val="20"/>
              </w:rPr>
            </w:pPr>
            <w:r w:rsidRPr="00E037BF">
              <w:rPr>
                <w:sz w:val="20"/>
                <w:szCs w:val="20"/>
              </w:rPr>
              <w:t>- выставка-панорама стенгазет, рисунков</w:t>
            </w:r>
          </w:p>
          <w:p w:rsidR="00B44E1F" w:rsidRPr="00E037BF" w:rsidRDefault="00B44E1F" w:rsidP="00B44E1F">
            <w:pPr>
              <w:pStyle w:val="afa"/>
              <w:rPr>
                <w:sz w:val="20"/>
                <w:szCs w:val="20"/>
              </w:rPr>
            </w:pPr>
            <w:r w:rsidRPr="00E037BF">
              <w:rPr>
                <w:sz w:val="20"/>
                <w:szCs w:val="20"/>
              </w:rPr>
              <w:t>- литературно-музыкальная композиция «Мы за здоровый образ жизни!»</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1 декабря </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Зам. по ВР</w:t>
            </w:r>
          </w:p>
          <w:p w:rsidR="00B44E1F" w:rsidRPr="00E037BF" w:rsidRDefault="00B44E1F" w:rsidP="00B44E1F">
            <w:pPr>
              <w:pStyle w:val="afa"/>
              <w:rPr>
                <w:sz w:val="20"/>
                <w:szCs w:val="20"/>
              </w:rPr>
            </w:pPr>
            <w:r w:rsidRPr="00E037BF">
              <w:rPr>
                <w:sz w:val="20"/>
                <w:szCs w:val="20"/>
              </w:rPr>
              <w:t>Вожатая</w:t>
            </w:r>
          </w:p>
          <w:p w:rsidR="00B44E1F" w:rsidRPr="00E037BF" w:rsidRDefault="00B44E1F" w:rsidP="00B44E1F">
            <w:pPr>
              <w:pStyle w:val="afa"/>
              <w:rPr>
                <w:sz w:val="20"/>
                <w:szCs w:val="20"/>
              </w:rPr>
            </w:pPr>
            <w:r w:rsidRPr="00E037BF">
              <w:rPr>
                <w:sz w:val="20"/>
                <w:szCs w:val="20"/>
              </w:rPr>
              <w:t>Классные руководители</w:t>
            </w:r>
          </w:p>
        </w:tc>
      </w:tr>
      <w:tr w:rsidR="00B44E1F" w:rsidRPr="00E037BF" w:rsidTr="00E037BF">
        <w:tc>
          <w:tcPr>
            <w:tcW w:w="662"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9</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Проверка дневников в 7-8 классах</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Ноябрь </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Зам. дир. По ВР</w:t>
            </w:r>
          </w:p>
        </w:tc>
      </w:tr>
    </w:tbl>
    <w:p w:rsidR="00B44E1F" w:rsidRPr="00E037BF" w:rsidRDefault="00B44E1F" w:rsidP="00B44E1F">
      <w:pPr>
        <w:pStyle w:val="afa"/>
        <w:rPr>
          <w:sz w:val="20"/>
          <w:szCs w:val="20"/>
        </w:rPr>
      </w:pPr>
    </w:p>
    <w:p w:rsidR="00B44E1F" w:rsidRPr="00E037BF" w:rsidRDefault="00B44E1F" w:rsidP="00B44E1F">
      <w:pPr>
        <w:pStyle w:val="afa"/>
        <w:rPr>
          <w:rFonts w:ascii="Adventure" w:hAnsi="Adventure"/>
          <w:i/>
          <w:sz w:val="20"/>
          <w:szCs w:val="20"/>
        </w:rPr>
      </w:pPr>
      <w:r w:rsidRPr="00E037BF">
        <w:rPr>
          <w:rFonts w:ascii="Adventure" w:hAnsi="Adventure"/>
          <w:i/>
          <w:sz w:val="20"/>
          <w:szCs w:val="20"/>
        </w:rPr>
        <w:t>Январь:</w:t>
      </w:r>
    </w:p>
    <w:tbl>
      <w:tblPr>
        <w:tblW w:w="0" w:type="auto"/>
        <w:tblInd w:w="-176" w:type="dxa"/>
        <w:tblLook w:val="04A0"/>
      </w:tblPr>
      <w:tblGrid>
        <w:gridCol w:w="567"/>
        <w:gridCol w:w="4849"/>
        <w:gridCol w:w="1560"/>
        <w:gridCol w:w="3089"/>
      </w:tblGrid>
      <w:tr w:rsidR="00B44E1F" w:rsidRPr="00E037BF" w:rsidTr="00E037BF">
        <w:tc>
          <w:tcPr>
            <w:tcW w:w="56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rial" w:hAnsi="Arial"/>
                <w:sz w:val="20"/>
                <w:szCs w:val="20"/>
              </w:rPr>
              <w:t>№</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Наименование мероприятия</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сроки</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ответственные</w:t>
            </w:r>
          </w:p>
        </w:tc>
      </w:tr>
      <w:tr w:rsidR="00B44E1F" w:rsidRPr="00E037BF" w:rsidTr="00E037BF">
        <w:tc>
          <w:tcPr>
            <w:tcW w:w="56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1</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Контроль за посещаемостью учащихся</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Весь январь</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вожатая </w:t>
            </w:r>
          </w:p>
        </w:tc>
      </w:tr>
      <w:tr w:rsidR="00B44E1F" w:rsidRPr="00E037BF" w:rsidTr="00E037BF">
        <w:tc>
          <w:tcPr>
            <w:tcW w:w="56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2</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Проверка воспитательных планов за 2 полугодие, включая и 1 классы.</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До 15 января</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Зам. дир. По ВР </w:t>
            </w:r>
          </w:p>
        </w:tc>
      </w:tr>
      <w:tr w:rsidR="00B44E1F" w:rsidRPr="00E037BF" w:rsidTr="00E037BF">
        <w:tc>
          <w:tcPr>
            <w:tcW w:w="56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3</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Уровень воспитанности учащихся по классам.</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За 1 полугодие</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Классные руководители.</w:t>
            </w:r>
          </w:p>
        </w:tc>
      </w:tr>
      <w:tr w:rsidR="00B44E1F" w:rsidRPr="00E037BF" w:rsidTr="00E037BF">
        <w:tc>
          <w:tcPr>
            <w:tcW w:w="56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4</w:t>
            </w:r>
          </w:p>
        </w:tc>
        <w:tc>
          <w:tcPr>
            <w:tcW w:w="4849" w:type="dxa"/>
            <w:tcBorders>
              <w:top w:val="single" w:sz="4" w:space="0" w:color="auto"/>
              <w:left w:val="single" w:sz="4" w:space="0" w:color="auto"/>
              <w:bottom w:val="single" w:sz="4" w:space="0" w:color="auto"/>
              <w:right w:val="single" w:sz="4" w:space="0" w:color="auto"/>
            </w:tcBorders>
          </w:tcPr>
          <w:p w:rsidR="00B44E1F" w:rsidRPr="00E037BF" w:rsidRDefault="00B44E1F" w:rsidP="00B44E1F">
            <w:pPr>
              <w:pStyle w:val="afa"/>
              <w:rPr>
                <w:sz w:val="20"/>
                <w:szCs w:val="20"/>
              </w:rPr>
            </w:pPr>
            <w:r w:rsidRPr="00E037BF">
              <w:rPr>
                <w:sz w:val="20"/>
                <w:szCs w:val="20"/>
              </w:rPr>
              <w:t>Месячник гражданско – патриотического воспитания.</w:t>
            </w:r>
          </w:p>
          <w:p w:rsidR="00B44E1F" w:rsidRPr="00E037BF" w:rsidRDefault="00B44E1F" w:rsidP="00B44E1F">
            <w:pPr>
              <w:pStyle w:val="afa"/>
              <w:rPr>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Январь февраль </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p>
        </w:tc>
      </w:tr>
      <w:tr w:rsidR="00B44E1F" w:rsidRPr="00E037BF" w:rsidTr="00E037BF">
        <w:tc>
          <w:tcPr>
            <w:tcW w:w="56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5</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Заседание МО классных руководителей</w:t>
            </w:r>
          </w:p>
        </w:tc>
        <w:tc>
          <w:tcPr>
            <w:tcW w:w="1560" w:type="dxa"/>
            <w:tcBorders>
              <w:top w:val="single" w:sz="4" w:space="0" w:color="auto"/>
              <w:left w:val="single" w:sz="4" w:space="0" w:color="auto"/>
              <w:bottom w:val="single" w:sz="4" w:space="0" w:color="auto"/>
              <w:right w:val="single" w:sz="4" w:space="0" w:color="auto"/>
            </w:tcBorders>
          </w:tcPr>
          <w:p w:rsidR="00B44E1F" w:rsidRPr="00E037BF" w:rsidRDefault="00B44E1F" w:rsidP="00B44E1F">
            <w:pPr>
              <w:pStyle w:val="afa"/>
              <w:rPr>
                <w:sz w:val="20"/>
                <w:szCs w:val="20"/>
              </w:rPr>
            </w:pP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Руководитель МО</w:t>
            </w:r>
          </w:p>
        </w:tc>
      </w:tr>
      <w:tr w:rsidR="00B44E1F" w:rsidRPr="00E037BF" w:rsidTr="00E037BF">
        <w:tc>
          <w:tcPr>
            <w:tcW w:w="56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6</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Проведение родительских собраний по классам.</w:t>
            </w:r>
          </w:p>
        </w:tc>
        <w:tc>
          <w:tcPr>
            <w:tcW w:w="1560" w:type="dxa"/>
            <w:tcBorders>
              <w:top w:val="single" w:sz="4" w:space="0" w:color="auto"/>
              <w:left w:val="single" w:sz="4" w:space="0" w:color="auto"/>
              <w:bottom w:val="single" w:sz="4" w:space="0" w:color="auto"/>
              <w:right w:val="single" w:sz="4" w:space="0" w:color="auto"/>
            </w:tcBorders>
          </w:tcPr>
          <w:p w:rsidR="00B44E1F" w:rsidRPr="00E037BF" w:rsidRDefault="00B44E1F" w:rsidP="00B44E1F">
            <w:pPr>
              <w:pStyle w:val="afa"/>
              <w:rPr>
                <w:sz w:val="20"/>
                <w:szCs w:val="20"/>
              </w:rPr>
            </w:pP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Классные руководители.</w:t>
            </w:r>
          </w:p>
        </w:tc>
      </w:tr>
      <w:tr w:rsidR="00B44E1F" w:rsidRPr="00E037BF" w:rsidTr="00E037BF">
        <w:tc>
          <w:tcPr>
            <w:tcW w:w="56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7</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Выявление детей девиантного поведения на 2 полугодие. Составление списков.</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До 15 января.</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Зам. дир. По ВР </w:t>
            </w:r>
          </w:p>
          <w:p w:rsidR="00B44E1F" w:rsidRPr="00E037BF" w:rsidRDefault="00B44E1F" w:rsidP="00B44E1F">
            <w:pPr>
              <w:pStyle w:val="afa"/>
              <w:rPr>
                <w:sz w:val="20"/>
                <w:szCs w:val="20"/>
              </w:rPr>
            </w:pPr>
            <w:r w:rsidRPr="00E037BF">
              <w:rPr>
                <w:sz w:val="20"/>
                <w:szCs w:val="20"/>
              </w:rPr>
              <w:t>Классные руководители.</w:t>
            </w:r>
          </w:p>
        </w:tc>
      </w:tr>
      <w:tr w:rsidR="00B44E1F" w:rsidRPr="00E037BF" w:rsidTr="00E037BF">
        <w:tc>
          <w:tcPr>
            <w:tcW w:w="56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8</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Выявление семей детей «группы риска»</w:t>
            </w:r>
          </w:p>
          <w:p w:rsidR="00B44E1F" w:rsidRPr="00E037BF" w:rsidRDefault="00B44E1F" w:rsidP="00B44E1F">
            <w:pPr>
              <w:pStyle w:val="afa"/>
              <w:rPr>
                <w:sz w:val="20"/>
                <w:szCs w:val="20"/>
              </w:rPr>
            </w:pPr>
            <w:r w:rsidRPr="00E037BF">
              <w:rPr>
                <w:sz w:val="20"/>
                <w:szCs w:val="20"/>
              </w:rPr>
              <w:t>На 2 полугодие, составление списков.</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До 15 января.</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Социальный педагог, педагог психолог,</w:t>
            </w:r>
          </w:p>
          <w:p w:rsidR="00B44E1F" w:rsidRPr="00E037BF" w:rsidRDefault="00B44E1F" w:rsidP="00B44E1F">
            <w:pPr>
              <w:pStyle w:val="afa"/>
              <w:rPr>
                <w:sz w:val="20"/>
                <w:szCs w:val="20"/>
              </w:rPr>
            </w:pPr>
            <w:r w:rsidRPr="00E037BF">
              <w:rPr>
                <w:sz w:val="20"/>
                <w:szCs w:val="20"/>
              </w:rPr>
              <w:t>Классные руководители.</w:t>
            </w:r>
          </w:p>
        </w:tc>
      </w:tr>
      <w:tr w:rsidR="00B44E1F" w:rsidRPr="00E037BF" w:rsidTr="00E037BF">
        <w:tc>
          <w:tcPr>
            <w:tcW w:w="56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9</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Контроль  проведения школьных кружков и секций. </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Январь</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Зам. дир. По ВР </w:t>
            </w:r>
          </w:p>
        </w:tc>
      </w:tr>
      <w:tr w:rsidR="00B44E1F" w:rsidRPr="00E037BF" w:rsidTr="00E037BF">
        <w:tc>
          <w:tcPr>
            <w:tcW w:w="56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10</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Проведение открытых классных часов в 5-6-7х классах</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Январь </w:t>
            </w:r>
          </w:p>
          <w:p w:rsidR="00B44E1F" w:rsidRPr="00E037BF" w:rsidRDefault="00B44E1F" w:rsidP="00B44E1F">
            <w:pPr>
              <w:pStyle w:val="afa"/>
              <w:rPr>
                <w:sz w:val="20"/>
                <w:szCs w:val="20"/>
              </w:rPr>
            </w:pPr>
            <w:r w:rsidRPr="00E037BF">
              <w:rPr>
                <w:sz w:val="20"/>
                <w:szCs w:val="20"/>
              </w:rPr>
              <w:t xml:space="preserve">Февраль </w:t>
            </w:r>
          </w:p>
          <w:p w:rsidR="00B44E1F" w:rsidRPr="00E037BF" w:rsidRDefault="00B44E1F" w:rsidP="00B44E1F">
            <w:pPr>
              <w:pStyle w:val="afa"/>
              <w:rPr>
                <w:sz w:val="20"/>
                <w:szCs w:val="20"/>
              </w:rPr>
            </w:pPr>
            <w:r w:rsidRPr="00E037BF">
              <w:rPr>
                <w:sz w:val="20"/>
                <w:szCs w:val="20"/>
              </w:rPr>
              <w:t xml:space="preserve">Март </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Классные руководители 5-6-7х классов</w:t>
            </w:r>
          </w:p>
        </w:tc>
      </w:tr>
    </w:tbl>
    <w:p w:rsidR="00B44E1F" w:rsidRPr="00E037BF" w:rsidRDefault="00B44E1F" w:rsidP="00B44E1F">
      <w:pPr>
        <w:pStyle w:val="afa"/>
        <w:rPr>
          <w:rFonts w:ascii="Adventure" w:hAnsi="Adventure"/>
          <w:i/>
          <w:sz w:val="20"/>
          <w:szCs w:val="20"/>
        </w:rPr>
      </w:pPr>
      <w:r w:rsidRPr="00E037BF">
        <w:rPr>
          <w:rFonts w:ascii="Adventure" w:hAnsi="Adventure"/>
          <w:i/>
          <w:sz w:val="20"/>
          <w:szCs w:val="20"/>
        </w:rPr>
        <w:t>Февраль:</w:t>
      </w:r>
    </w:p>
    <w:tbl>
      <w:tblPr>
        <w:tblW w:w="0" w:type="auto"/>
        <w:tblInd w:w="-318" w:type="dxa"/>
        <w:tblLook w:val="04A0"/>
      </w:tblPr>
      <w:tblGrid>
        <w:gridCol w:w="567"/>
        <w:gridCol w:w="4849"/>
        <w:gridCol w:w="1560"/>
        <w:gridCol w:w="3089"/>
      </w:tblGrid>
      <w:tr w:rsidR="00B44E1F" w:rsidRPr="00E037BF" w:rsidTr="000C29FF">
        <w:tc>
          <w:tcPr>
            <w:tcW w:w="56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rial" w:hAnsi="Arial"/>
                <w:sz w:val="20"/>
                <w:szCs w:val="20"/>
              </w:rPr>
              <w:t>№</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Наименование мероприятия</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сроки</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ответственные</w:t>
            </w:r>
          </w:p>
        </w:tc>
      </w:tr>
      <w:tr w:rsidR="00B44E1F" w:rsidRPr="00E037BF" w:rsidTr="000C29FF">
        <w:tc>
          <w:tcPr>
            <w:tcW w:w="56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1</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Международный день борьбы с наркоманией и наркобизнесом.</w:t>
            </w:r>
          </w:p>
          <w:p w:rsidR="00B44E1F" w:rsidRPr="00E037BF" w:rsidRDefault="00B44E1F" w:rsidP="00B44E1F">
            <w:pPr>
              <w:pStyle w:val="afa"/>
              <w:rPr>
                <w:sz w:val="20"/>
                <w:szCs w:val="20"/>
              </w:rPr>
            </w:pPr>
            <w:r w:rsidRPr="00E037BF">
              <w:rPr>
                <w:sz w:val="20"/>
                <w:szCs w:val="20"/>
              </w:rPr>
              <w:t>- выставка панорама рисунков, плакат.</w:t>
            </w:r>
          </w:p>
          <w:p w:rsidR="00B44E1F" w:rsidRPr="00E037BF" w:rsidRDefault="00B44E1F" w:rsidP="00B44E1F">
            <w:pPr>
              <w:pStyle w:val="afa"/>
              <w:rPr>
                <w:sz w:val="20"/>
                <w:szCs w:val="20"/>
              </w:rPr>
            </w:pPr>
            <w:r w:rsidRPr="00E037BF">
              <w:rPr>
                <w:sz w:val="20"/>
                <w:szCs w:val="20"/>
              </w:rPr>
              <w:t>- проведение классных часов в старших классах</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Февраль март</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Зам. по ВР</w:t>
            </w:r>
          </w:p>
          <w:p w:rsidR="00B44E1F" w:rsidRPr="00E037BF" w:rsidRDefault="00B44E1F" w:rsidP="00B44E1F">
            <w:pPr>
              <w:pStyle w:val="afa"/>
              <w:rPr>
                <w:sz w:val="20"/>
                <w:szCs w:val="20"/>
              </w:rPr>
            </w:pPr>
            <w:r w:rsidRPr="00E037BF">
              <w:rPr>
                <w:sz w:val="20"/>
                <w:szCs w:val="20"/>
              </w:rPr>
              <w:t>Социальный – педагог</w:t>
            </w:r>
          </w:p>
          <w:p w:rsidR="00B44E1F" w:rsidRPr="00E037BF" w:rsidRDefault="00B44E1F" w:rsidP="00B44E1F">
            <w:pPr>
              <w:pStyle w:val="afa"/>
              <w:rPr>
                <w:sz w:val="20"/>
                <w:szCs w:val="20"/>
              </w:rPr>
            </w:pPr>
            <w:r w:rsidRPr="00E037BF">
              <w:rPr>
                <w:sz w:val="20"/>
                <w:szCs w:val="20"/>
              </w:rPr>
              <w:t>вожатая</w:t>
            </w:r>
            <w:r w:rsidRPr="00E037BF">
              <w:rPr>
                <w:sz w:val="20"/>
                <w:szCs w:val="20"/>
              </w:rPr>
              <w:br/>
              <w:t>классные руководители 9-11 классов</w:t>
            </w:r>
          </w:p>
        </w:tc>
      </w:tr>
      <w:tr w:rsidR="00B44E1F" w:rsidRPr="00E037BF" w:rsidTr="000C29FF">
        <w:tc>
          <w:tcPr>
            <w:tcW w:w="56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2</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23 февраля День Защитника Отечества:</w:t>
            </w:r>
          </w:p>
          <w:p w:rsidR="00B44E1F" w:rsidRPr="00E037BF" w:rsidRDefault="00B44E1F" w:rsidP="00B44E1F">
            <w:pPr>
              <w:pStyle w:val="afa"/>
              <w:rPr>
                <w:sz w:val="20"/>
                <w:szCs w:val="20"/>
              </w:rPr>
            </w:pPr>
            <w:r w:rsidRPr="00E037BF">
              <w:rPr>
                <w:sz w:val="20"/>
                <w:szCs w:val="20"/>
              </w:rPr>
              <w:t>- выставка в фойе школы стенгазет, рисунков.</w:t>
            </w:r>
          </w:p>
          <w:p w:rsidR="00B44E1F" w:rsidRPr="00E037BF" w:rsidRDefault="00B44E1F" w:rsidP="00B44E1F">
            <w:pPr>
              <w:pStyle w:val="afa"/>
              <w:rPr>
                <w:sz w:val="20"/>
                <w:szCs w:val="20"/>
              </w:rPr>
            </w:pPr>
            <w:r w:rsidRPr="00E037BF">
              <w:rPr>
                <w:sz w:val="20"/>
                <w:szCs w:val="20"/>
              </w:rPr>
              <w:t>- проведение классных часов</w:t>
            </w:r>
          </w:p>
          <w:p w:rsidR="00B44E1F" w:rsidRPr="00E037BF" w:rsidRDefault="00B44E1F" w:rsidP="00B44E1F">
            <w:pPr>
              <w:pStyle w:val="afa"/>
              <w:rPr>
                <w:sz w:val="20"/>
                <w:szCs w:val="20"/>
              </w:rPr>
            </w:pPr>
            <w:r w:rsidRPr="00E037BF">
              <w:rPr>
                <w:sz w:val="20"/>
                <w:szCs w:val="20"/>
              </w:rPr>
              <w:t>- общешкольное мероприятие в актовом зале</w:t>
            </w:r>
          </w:p>
          <w:p w:rsidR="00B44E1F" w:rsidRPr="00E037BF" w:rsidRDefault="00B44E1F" w:rsidP="00B44E1F">
            <w:pPr>
              <w:pStyle w:val="afa"/>
              <w:rPr>
                <w:sz w:val="20"/>
                <w:szCs w:val="20"/>
              </w:rPr>
            </w:pPr>
            <w:r w:rsidRPr="00E037BF">
              <w:rPr>
                <w:sz w:val="20"/>
                <w:szCs w:val="20"/>
              </w:rPr>
              <w:t>- конкурс чтецов</w:t>
            </w:r>
          </w:p>
          <w:p w:rsidR="00B44E1F" w:rsidRPr="00E037BF" w:rsidRDefault="00B44E1F" w:rsidP="00B44E1F">
            <w:pPr>
              <w:pStyle w:val="afa"/>
              <w:rPr>
                <w:sz w:val="20"/>
                <w:szCs w:val="20"/>
              </w:rPr>
            </w:pPr>
            <w:r w:rsidRPr="00E037BF">
              <w:rPr>
                <w:sz w:val="20"/>
                <w:szCs w:val="20"/>
              </w:rPr>
              <w:t>- встречи с интересными людьми</w:t>
            </w:r>
          </w:p>
          <w:p w:rsidR="00B44E1F" w:rsidRPr="00E037BF" w:rsidRDefault="00B44E1F" w:rsidP="00B44E1F">
            <w:pPr>
              <w:pStyle w:val="afa"/>
              <w:rPr>
                <w:sz w:val="20"/>
                <w:szCs w:val="20"/>
              </w:rPr>
            </w:pPr>
            <w:r w:rsidRPr="00E037BF">
              <w:rPr>
                <w:sz w:val="20"/>
                <w:szCs w:val="20"/>
              </w:rPr>
              <w:t>- мероприятия в школьном историческом музее</w:t>
            </w:r>
          </w:p>
          <w:p w:rsidR="00B44E1F" w:rsidRPr="00E037BF" w:rsidRDefault="00B44E1F" w:rsidP="00B44E1F">
            <w:pPr>
              <w:pStyle w:val="afa"/>
              <w:rPr>
                <w:sz w:val="20"/>
                <w:szCs w:val="20"/>
              </w:rPr>
            </w:pPr>
            <w:r w:rsidRPr="00E037BF">
              <w:rPr>
                <w:sz w:val="20"/>
                <w:szCs w:val="20"/>
              </w:rPr>
              <w:t>- посещение музея «Боевой славы»</w:t>
            </w:r>
          </w:p>
          <w:p w:rsidR="00B44E1F" w:rsidRPr="00E037BF" w:rsidRDefault="00B44E1F" w:rsidP="00B44E1F">
            <w:pPr>
              <w:pStyle w:val="afa"/>
              <w:rPr>
                <w:sz w:val="20"/>
                <w:szCs w:val="20"/>
              </w:rPr>
            </w:pPr>
            <w:r w:rsidRPr="00E037BF">
              <w:rPr>
                <w:sz w:val="20"/>
                <w:szCs w:val="20"/>
              </w:rPr>
              <w:t>- походы по историческим местам и т.д.</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февраль</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Зам. дир. по ВР</w:t>
            </w:r>
          </w:p>
          <w:p w:rsidR="00B44E1F" w:rsidRPr="00E037BF" w:rsidRDefault="00B44E1F" w:rsidP="00B44E1F">
            <w:pPr>
              <w:pStyle w:val="afa"/>
              <w:rPr>
                <w:sz w:val="20"/>
                <w:szCs w:val="20"/>
              </w:rPr>
            </w:pPr>
            <w:r w:rsidRPr="00E037BF">
              <w:rPr>
                <w:sz w:val="20"/>
                <w:szCs w:val="20"/>
              </w:rPr>
              <w:t xml:space="preserve">Учитель ОБЖ </w:t>
            </w:r>
          </w:p>
          <w:p w:rsidR="00B44E1F" w:rsidRPr="00E037BF" w:rsidRDefault="00B44E1F" w:rsidP="00B44E1F">
            <w:pPr>
              <w:pStyle w:val="afa"/>
              <w:rPr>
                <w:sz w:val="20"/>
                <w:szCs w:val="20"/>
              </w:rPr>
            </w:pPr>
            <w:r w:rsidRPr="00E037BF">
              <w:rPr>
                <w:sz w:val="20"/>
                <w:szCs w:val="20"/>
              </w:rPr>
              <w:t>Классные руководители</w:t>
            </w:r>
          </w:p>
          <w:p w:rsidR="00B44E1F" w:rsidRPr="00E037BF" w:rsidRDefault="00B44E1F" w:rsidP="00B44E1F">
            <w:pPr>
              <w:pStyle w:val="afa"/>
              <w:rPr>
                <w:sz w:val="20"/>
                <w:szCs w:val="20"/>
              </w:rPr>
            </w:pPr>
            <w:r w:rsidRPr="00E037BF">
              <w:rPr>
                <w:sz w:val="20"/>
                <w:szCs w:val="20"/>
              </w:rPr>
              <w:t xml:space="preserve">Библиотекарь </w:t>
            </w:r>
          </w:p>
          <w:p w:rsidR="00B44E1F" w:rsidRPr="00E037BF" w:rsidRDefault="00B44E1F" w:rsidP="00B44E1F">
            <w:pPr>
              <w:pStyle w:val="afa"/>
              <w:rPr>
                <w:sz w:val="20"/>
                <w:szCs w:val="20"/>
              </w:rPr>
            </w:pPr>
          </w:p>
        </w:tc>
      </w:tr>
      <w:tr w:rsidR="00B44E1F" w:rsidRPr="00E037BF" w:rsidTr="000C29FF">
        <w:tc>
          <w:tcPr>
            <w:tcW w:w="56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3</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Поздравление ветеранов ВОВ, ветеранов труда  с праздником на дому, приглашение их на встречи и т.д.</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февраль</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Халимова П,М</w:t>
            </w:r>
          </w:p>
          <w:p w:rsidR="00B44E1F" w:rsidRPr="00E037BF" w:rsidRDefault="00B44E1F" w:rsidP="00B44E1F">
            <w:pPr>
              <w:pStyle w:val="afa"/>
              <w:rPr>
                <w:sz w:val="20"/>
                <w:szCs w:val="20"/>
              </w:rPr>
            </w:pPr>
            <w:r w:rsidRPr="00E037BF">
              <w:rPr>
                <w:sz w:val="20"/>
                <w:szCs w:val="20"/>
              </w:rPr>
              <w:t>М-ва Д.Д</w:t>
            </w:r>
          </w:p>
        </w:tc>
      </w:tr>
      <w:tr w:rsidR="00B44E1F" w:rsidRPr="00E037BF" w:rsidTr="000C29FF">
        <w:tc>
          <w:tcPr>
            <w:tcW w:w="56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4</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Проведение спортивных мероприятий:</w:t>
            </w:r>
          </w:p>
          <w:p w:rsidR="00B44E1F" w:rsidRPr="00E037BF" w:rsidRDefault="00B44E1F" w:rsidP="00B44E1F">
            <w:pPr>
              <w:pStyle w:val="afa"/>
              <w:rPr>
                <w:sz w:val="20"/>
                <w:szCs w:val="20"/>
              </w:rPr>
            </w:pPr>
            <w:r w:rsidRPr="00E037BF">
              <w:rPr>
                <w:sz w:val="20"/>
                <w:szCs w:val="20"/>
              </w:rPr>
              <w:t>- весёлые старты в нач. классах</w:t>
            </w:r>
          </w:p>
          <w:p w:rsidR="00B44E1F" w:rsidRPr="00E037BF" w:rsidRDefault="00B44E1F" w:rsidP="00B44E1F">
            <w:pPr>
              <w:pStyle w:val="afa"/>
              <w:rPr>
                <w:sz w:val="20"/>
                <w:szCs w:val="20"/>
              </w:rPr>
            </w:pPr>
            <w:r w:rsidRPr="00E037BF">
              <w:rPr>
                <w:sz w:val="20"/>
                <w:szCs w:val="20"/>
              </w:rPr>
              <w:t>- спортивные состязания в 5-7 классах</w:t>
            </w:r>
          </w:p>
          <w:p w:rsidR="00B44E1F" w:rsidRPr="00E037BF" w:rsidRDefault="00B44E1F" w:rsidP="00B44E1F">
            <w:pPr>
              <w:pStyle w:val="afa"/>
              <w:rPr>
                <w:sz w:val="20"/>
                <w:szCs w:val="20"/>
              </w:rPr>
            </w:pPr>
            <w:r w:rsidRPr="00E037BF">
              <w:rPr>
                <w:sz w:val="20"/>
                <w:szCs w:val="20"/>
              </w:rPr>
              <w:t>- волейбол, 8-11 классы</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февраль</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Учителя физкультуры</w:t>
            </w:r>
          </w:p>
          <w:p w:rsidR="00B44E1F" w:rsidRPr="00E037BF" w:rsidRDefault="00B44E1F" w:rsidP="00B44E1F">
            <w:pPr>
              <w:pStyle w:val="afa"/>
              <w:rPr>
                <w:sz w:val="20"/>
                <w:szCs w:val="20"/>
              </w:rPr>
            </w:pPr>
            <w:r w:rsidRPr="00E037BF">
              <w:rPr>
                <w:sz w:val="20"/>
                <w:szCs w:val="20"/>
              </w:rPr>
              <w:t>Руководитель секций.</w:t>
            </w:r>
          </w:p>
        </w:tc>
      </w:tr>
      <w:tr w:rsidR="00B44E1F" w:rsidRPr="00E037BF" w:rsidTr="000C29FF">
        <w:tc>
          <w:tcPr>
            <w:tcW w:w="56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5</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Проведение общешкольного мероприятия «А ну-ка, мальчики!» в спортивном зале.</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февраль</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9 классы и классные руководители.</w:t>
            </w:r>
          </w:p>
          <w:p w:rsidR="00B44E1F" w:rsidRPr="00E037BF" w:rsidRDefault="00B44E1F" w:rsidP="00B44E1F">
            <w:pPr>
              <w:pStyle w:val="afa"/>
              <w:rPr>
                <w:sz w:val="20"/>
                <w:szCs w:val="20"/>
              </w:rPr>
            </w:pPr>
            <w:r w:rsidRPr="00E037BF">
              <w:rPr>
                <w:sz w:val="20"/>
                <w:szCs w:val="20"/>
              </w:rPr>
              <w:t>Зам. дир. по ВР</w:t>
            </w:r>
          </w:p>
          <w:p w:rsidR="00B44E1F" w:rsidRPr="00E037BF" w:rsidRDefault="00B44E1F" w:rsidP="00B44E1F">
            <w:pPr>
              <w:pStyle w:val="afa"/>
              <w:rPr>
                <w:sz w:val="20"/>
                <w:szCs w:val="20"/>
              </w:rPr>
            </w:pPr>
            <w:r w:rsidRPr="00E037BF">
              <w:rPr>
                <w:sz w:val="20"/>
                <w:szCs w:val="20"/>
              </w:rPr>
              <w:t>вожатая</w:t>
            </w:r>
          </w:p>
        </w:tc>
      </w:tr>
      <w:tr w:rsidR="00B44E1F" w:rsidRPr="00E037BF" w:rsidTr="000C29FF">
        <w:tc>
          <w:tcPr>
            <w:tcW w:w="56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6</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Совещание при зам. дир. по ВР</w:t>
            </w:r>
          </w:p>
        </w:tc>
        <w:tc>
          <w:tcPr>
            <w:tcW w:w="1560" w:type="dxa"/>
            <w:tcBorders>
              <w:top w:val="single" w:sz="4" w:space="0" w:color="auto"/>
              <w:left w:val="single" w:sz="4" w:space="0" w:color="auto"/>
              <w:bottom w:val="single" w:sz="4" w:space="0" w:color="auto"/>
              <w:right w:val="single" w:sz="4" w:space="0" w:color="auto"/>
            </w:tcBorders>
          </w:tcPr>
          <w:p w:rsidR="00B44E1F" w:rsidRPr="00E037BF" w:rsidRDefault="00B44E1F" w:rsidP="00B44E1F">
            <w:pPr>
              <w:pStyle w:val="afa"/>
              <w:rPr>
                <w:sz w:val="20"/>
                <w:szCs w:val="20"/>
              </w:rPr>
            </w:pP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Зам. дир. по ВР.</w:t>
            </w:r>
          </w:p>
        </w:tc>
      </w:tr>
    </w:tbl>
    <w:p w:rsidR="00B44E1F" w:rsidRPr="00E037BF" w:rsidRDefault="00B44E1F" w:rsidP="00B44E1F">
      <w:pPr>
        <w:pStyle w:val="afa"/>
        <w:rPr>
          <w:rFonts w:ascii="Adventure" w:hAnsi="Adventure"/>
          <w:i/>
          <w:sz w:val="20"/>
          <w:szCs w:val="20"/>
        </w:rPr>
      </w:pPr>
      <w:r w:rsidRPr="00E037BF">
        <w:rPr>
          <w:rFonts w:ascii="Adventure" w:hAnsi="Adventure"/>
          <w:i/>
          <w:sz w:val="20"/>
          <w:szCs w:val="20"/>
        </w:rPr>
        <w:t>Март:</w:t>
      </w:r>
    </w:p>
    <w:tbl>
      <w:tblPr>
        <w:tblW w:w="0" w:type="auto"/>
        <w:tblInd w:w="-318" w:type="dxa"/>
        <w:tblLook w:val="04A0"/>
      </w:tblPr>
      <w:tblGrid>
        <w:gridCol w:w="567"/>
        <w:gridCol w:w="4849"/>
        <w:gridCol w:w="1560"/>
        <w:gridCol w:w="3089"/>
      </w:tblGrid>
      <w:tr w:rsidR="00B44E1F" w:rsidRPr="00E037BF" w:rsidTr="000C29FF">
        <w:tc>
          <w:tcPr>
            <w:tcW w:w="56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rial" w:hAnsi="Arial"/>
                <w:sz w:val="20"/>
                <w:szCs w:val="20"/>
              </w:rPr>
              <w:lastRenderedPageBreak/>
              <w:t>№</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Наименование мероприятия</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сроки</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ответственные</w:t>
            </w:r>
          </w:p>
        </w:tc>
      </w:tr>
      <w:tr w:rsidR="00B44E1F" w:rsidRPr="00E037BF" w:rsidTr="000C29FF">
        <w:tc>
          <w:tcPr>
            <w:tcW w:w="56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1</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Участие в экологическом конкурсе.</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Март </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Учителя биологии.</w:t>
            </w:r>
          </w:p>
        </w:tc>
      </w:tr>
      <w:tr w:rsidR="00B44E1F" w:rsidRPr="00E037BF" w:rsidTr="000C29FF">
        <w:tc>
          <w:tcPr>
            <w:tcW w:w="56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2</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Международный женский день 8 марта:</w:t>
            </w:r>
          </w:p>
          <w:p w:rsidR="00B44E1F" w:rsidRPr="00E037BF" w:rsidRDefault="00B44E1F" w:rsidP="00B44E1F">
            <w:pPr>
              <w:pStyle w:val="afa"/>
              <w:rPr>
                <w:sz w:val="20"/>
                <w:szCs w:val="20"/>
              </w:rPr>
            </w:pPr>
            <w:r w:rsidRPr="00E037BF">
              <w:rPr>
                <w:sz w:val="20"/>
                <w:szCs w:val="20"/>
              </w:rPr>
              <w:t>- концерт для всех учителей - женщин</w:t>
            </w:r>
          </w:p>
          <w:p w:rsidR="00B44E1F" w:rsidRPr="00E037BF" w:rsidRDefault="00B44E1F" w:rsidP="00B44E1F">
            <w:pPr>
              <w:pStyle w:val="afa"/>
              <w:rPr>
                <w:sz w:val="20"/>
                <w:szCs w:val="20"/>
              </w:rPr>
            </w:pPr>
            <w:r w:rsidRPr="00E037BF">
              <w:rPr>
                <w:sz w:val="20"/>
                <w:szCs w:val="20"/>
              </w:rPr>
              <w:t>- выставка панорама стенгазет, рисунков</w:t>
            </w:r>
          </w:p>
          <w:p w:rsidR="00B44E1F" w:rsidRPr="00E037BF" w:rsidRDefault="00B44E1F" w:rsidP="00B44E1F">
            <w:pPr>
              <w:pStyle w:val="afa"/>
              <w:rPr>
                <w:sz w:val="20"/>
                <w:szCs w:val="20"/>
              </w:rPr>
            </w:pPr>
            <w:r w:rsidRPr="00E037BF">
              <w:rPr>
                <w:sz w:val="20"/>
                <w:szCs w:val="20"/>
              </w:rPr>
              <w:t>- проведение классных часов с приглашением мам, бабушек</w:t>
            </w:r>
          </w:p>
          <w:p w:rsidR="00B44E1F" w:rsidRPr="00E037BF" w:rsidRDefault="00B44E1F" w:rsidP="00B44E1F">
            <w:pPr>
              <w:pStyle w:val="afa"/>
              <w:rPr>
                <w:sz w:val="20"/>
                <w:szCs w:val="20"/>
              </w:rPr>
            </w:pPr>
            <w:r w:rsidRPr="00E037BF">
              <w:rPr>
                <w:sz w:val="20"/>
                <w:szCs w:val="20"/>
              </w:rPr>
              <w:t>-общешкольное мероприятие</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Март </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Зам. дир. по ВР</w:t>
            </w:r>
          </w:p>
          <w:p w:rsidR="00B44E1F" w:rsidRPr="00E037BF" w:rsidRDefault="00B44E1F" w:rsidP="00B44E1F">
            <w:pPr>
              <w:pStyle w:val="afa"/>
              <w:rPr>
                <w:sz w:val="20"/>
                <w:szCs w:val="20"/>
              </w:rPr>
            </w:pPr>
            <w:r w:rsidRPr="00E037BF">
              <w:rPr>
                <w:sz w:val="20"/>
                <w:szCs w:val="20"/>
              </w:rPr>
              <w:t>Учитель музыки.</w:t>
            </w:r>
          </w:p>
          <w:p w:rsidR="00B44E1F" w:rsidRPr="00E037BF" w:rsidRDefault="00B44E1F" w:rsidP="00B44E1F">
            <w:pPr>
              <w:pStyle w:val="afa"/>
              <w:rPr>
                <w:sz w:val="20"/>
                <w:szCs w:val="20"/>
              </w:rPr>
            </w:pPr>
            <w:r w:rsidRPr="00E037BF">
              <w:rPr>
                <w:sz w:val="20"/>
                <w:szCs w:val="20"/>
              </w:rPr>
              <w:t>вожатая</w:t>
            </w:r>
          </w:p>
          <w:p w:rsidR="00B44E1F" w:rsidRPr="00E037BF" w:rsidRDefault="00B44E1F" w:rsidP="00B44E1F">
            <w:pPr>
              <w:pStyle w:val="afa"/>
              <w:rPr>
                <w:sz w:val="20"/>
                <w:szCs w:val="20"/>
              </w:rPr>
            </w:pPr>
            <w:r w:rsidRPr="00E037BF">
              <w:rPr>
                <w:sz w:val="20"/>
                <w:szCs w:val="20"/>
              </w:rPr>
              <w:t>Классные руководители</w:t>
            </w:r>
          </w:p>
          <w:p w:rsidR="00B44E1F" w:rsidRPr="00E037BF" w:rsidRDefault="00B44E1F" w:rsidP="00B44E1F">
            <w:pPr>
              <w:pStyle w:val="afa"/>
              <w:rPr>
                <w:sz w:val="20"/>
                <w:szCs w:val="20"/>
              </w:rPr>
            </w:pPr>
            <w:r w:rsidRPr="00E037BF">
              <w:rPr>
                <w:sz w:val="20"/>
                <w:szCs w:val="20"/>
              </w:rPr>
              <w:t>Учащиеся 5-11 классов</w:t>
            </w:r>
          </w:p>
        </w:tc>
      </w:tr>
      <w:tr w:rsidR="00B44E1F" w:rsidRPr="00E037BF" w:rsidTr="000C29FF">
        <w:tc>
          <w:tcPr>
            <w:tcW w:w="56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3</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Общешкольное мероприятие </w:t>
            </w:r>
          </w:p>
          <w:p w:rsidR="00B44E1F" w:rsidRPr="00E037BF" w:rsidRDefault="00B44E1F" w:rsidP="00B44E1F">
            <w:pPr>
              <w:pStyle w:val="afa"/>
              <w:rPr>
                <w:sz w:val="20"/>
                <w:szCs w:val="20"/>
              </w:rPr>
            </w:pPr>
            <w:r w:rsidRPr="00E037BF">
              <w:rPr>
                <w:sz w:val="20"/>
                <w:szCs w:val="20"/>
              </w:rPr>
              <w:t>«А ну-ка, девочки»</w:t>
            </w:r>
          </w:p>
          <w:p w:rsidR="00B44E1F" w:rsidRPr="00E037BF" w:rsidRDefault="00B44E1F" w:rsidP="00B44E1F">
            <w:pPr>
              <w:pStyle w:val="afa"/>
              <w:rPr>
                <w:sz w:val="20"/>
                <w:szCs w:val="20"/>
              </w:rPr>
            </w:pPr>
            <w:r w:rsidRPr="00E037BF">
              <w:rPr>
                <w:sz w:val="20"/>
                <w:szCs w:val="20"/>
              </w:rPr>
              <w:t>В спортивном зале.</w:t>
            </w:r>
          </w:p>
        </w:tc>
        <w:tc>
          <w:tcPr>
            <w:tcW w:w="1560" w:type="dxa"/>
            <w:tcBorders>
              <w:top w:val="single" w:sz="4" w:space="0" w:color="auto"/>
              <w:left w:val="single" w:sz="4" w:space="0" w:color="auto"/>
              <w:bottom w:val="single" w:sz="4" w:space="0" w:color="auto"/>
              <w:right w:val="single" w:sz="4" w:space="0" w:color="auto"/>
            </w:tcBorders>
          </w:tcPr>
          <w:p w:rsidR="00B44E1F" w:rsidRPr="00E037BF" w:rsidRDefault="00B44E1F" w:rsidP="00B44E1F">
            <w:pPr>
              <w:pStyle w:val="afa"/>
              <w:rPr>
                <w:sz w:val="20"/>
                <w:szCs w:val="20"/>
              </w:rPr>
            </w:pP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Девочки 9х классов</w:t>
            </w:r>
          </w:p>
          <w:p w:rsidR="00B44E1F" w:rsidRPr="00E037BF" w:rsidRDefault="00B44E1F" w:rsidP="00B44E1F">
            <w:pPr>
              <w:pStyle w:val="afa"/>
              <w:rPr>
                <w:sz w:val="20"/>
                <w:szCs w:val="20"/>
              </w:rPr>
            </w:pPr>
            <w:r w:rsidRPr="00E037BF">
              <w:rPr>
                <w:sz w:val="20"/>
                <w:szCs w:val="20"/>
              </w:rPr>
              <w:t>Классные руководители</w:t>
            </w:r>
          </w:p>
          <w:p w:rsidR="00B44E1F" w:rsidRPr="00E037BF" w:rsidRDefault="00B44E1F" w:rsidP="00B44E1F">
            <w:pPr>
              <w:pStyle w:val="afa"/>
              <w:rPr>
                <w:sz w:val="20"/>
                <w:szCs w:val="20"/>
              </w:rPr>
            </w:pPr>
            <w:r w:rsidRPr="00E037BF">
              <w:rPr>
                <w:sz w:val="20"/>
                <w:szCs w:val="20"/>
              </w:rPr>
              <w:t>Зам. дир. по ВР</w:t>
            </w:r>
          </w:p>
          <w:p w:rsidR="00B44E1F" w:rsidRPr="00E037BF" w:rsidRDefault="00B44E1F" w:rsidP="00B44E1F">
            <w:pPr>
              <w:pStyle w:val="afa"/>
              <w:rPr>
                <w:sz w:val="20"/>
                <w:szCs w:val="20"/>
              </w:rPr>
            </w:pPr>
            <w:r w:rsidRPr="00E037BF">
              <w:rPr>
                <w:sz w:val="20"/>
                <w:szCs w:val="20"/>
              </w:rPr>
              <w:t>вожатая.</w:t>
            </w:r>
          </w:p>
        </w:tc>
      </w:tr>
      <w:tr w:rsidR="00B44E1F" w:rsidRPr="00E037BF" w:rsidTr="000C29FF">
        <w:tc>
          <w:tcPr>
            <w:tcW w:w="56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4</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Поздравление женщин ветеранов труда на дому, находящихся на заслуженном отдыхе.</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Март </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вожатая</w:t>
            </w:r>
          </w:p>
          <w:p w:rsidR="00B44E1F" w:rsidRPr="00E037BF" w:rsidRDefault="00B44E1F" w:rsidP="00B44E1F">
            <w:pPr>
              <w:pStyle w:val="afa"/>
              <w:rPr>
                <w:sz w:val="20"/>
                <w:szCs w:val="20"/>
              </w:rPr>
            </w:pPr>
          </w:p>
        </w:tc>
      </w:tr>
      <w:tr w:rsidR="00B44E1F" w:rsidRPr="00E037BF" w:rsidTr="000C29FF">
        <w:tc>
          <w:tcPr>
            <w:tcW w:w="56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5</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Участие в Республиканском конкурсе плакатов, рисунков «НЕТ наркотикам!»</w:t>
            </w:r>
          </w:p>
        </w:tc>
        <w:tc>
          <w:tcPr>
            <w:tcW w:w="1560" w:type="dxa"/>
            <w:tcBorders>
              <w:top w:val="single" w:sz="4" w:space="0" w:color="auto"/>
              <w:left w:val="single" w:sz="4" w:space="0" w:color="auto"/>
              <w:bottom w:val="single" w:sz="4" w:space="0" w:color="auto"/>
              <w:right w:val="single" w:sz="4" w:space="0" w:color="auto"/>
            </w:tcBorders>
          </w:tcPr>
          <w:p w:rsidR="00B44E1F" w:rsidRPr="00E037BF" w:rsidRDefault="00B44E1F" w:rsidP="00B44E1F">
            <w:pPr>
              <w:pStyle w:val="afa"/>
              <w:rPr>
                <w:sz w:val="20"/>
                <w:szCs w:val="20"/>
              </w:rPr>
            </w:pP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Зам. по ВР</w:t>
            </w:r>
          </w:p>
          <w:p w:rsidR="00B44E1F" w:rsidRPr="00E037BF" w:rsidRDefault="00B44E1F" w:rsidP="00B44E1F">
            <w:pPr>
              <w:pStyle w:val="afa"/>
              <w:rPr>
                <w:sz w:val="20"/>
                <w:szCs w:val="20"/>
              </w:rPr>
            </w:pPr>
            <w:r w:rsidRPr="00E037BF">
              <w:rPr>
                <w:sz w:val="20"/>
                <w:szCs w:val="20"/>
              </w:rPr>
              <w:t>вожатая</w:t>
            </w:r>
          </w:p>
          <w:p w:rsidR="00B44E1F" w:rsidRPr="00E037BF" w:rsidRDefault="00B44E1F" w:rsidP="00B44E1F">
            <w:pPr>
              <w:pStyle w:val="afa"/>
              <w:rPr>
                <w:sz w:val="20"/>
                <w:szCs w:val="20"/>
              </w:rPr>
            </w:pPr>
            <w:r w:rsidRPr="00E037BF">
              <w:rPr>
                <w:sz w:val="20"/>
                <w:szCs w:val="20"/>
              </w:rPr>
              <w:t>Учащиеся 5-11 классов</w:t>
            </w:r>
          </w:p>
        </w:tc>
      </w:tr>
      <w:tr w:rsidR="00B44E1F" w:rsidRPr="00E037BF" w:rsidTr="000C29FF">
        <w:tc>
          <w:tcPr>
            <w:tcW w:w="56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i/>
                <w:sz w:val="20"/>
                <w:szCs w:val="20"/>
              </w:rPr>
            </w:pPr>
            <w:r w:rsidRPr="00E037BF">
              <w:rPr>
                <w:rFonts w:ascii="Asessor" w:hAnsi="Asessor"/>
                <w:i/>
                <w:sz w:val="20"/>
                <w:szCs w:val="20"/>
              </w:rPr>
              <w:t>6</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День открытых дверей для будущих первоклассников и их родителей.</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i/>
                <w:sz w:val="20"/>
                <w:szCs w:val="20"/>
              </w:rPr>
            </w:pPr>
            <w:r w:rsidRPr="00E037BF">
              <w:rPr>
                <w:i/>
                <w:sz w:val="20"/>
                <w:szCs w:val="20"/>
              </w:rPr>
              <w:t xml:space="preserve">Март </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i/>
                <w:sz w:val="20"/>
                <w:szCs w:val="20"/>
              </w:rPr>
            </w:pPr>
            <w:r w:rsidRPr="00E037BF">
              <w:rPr>
                <w:i/>
                <w:sz w:val="20"/>
                <w:szCs w:val="20"/>
              </w:rPr>
              <w:t>Зам. дир. по ВР</w:t>
            </w:r>
          </w:p>
          <w:p w:rsidR="00B44E1F" w:rsidRPr="00E037BF" w:rsidRDefault="00B44E1F" w:rsidP="00B44E1F">
            <w:pPr>
              <w:pStyle w:val="afa"/>
              <w:rPr>
                <w:i/>
                <w:sz w:val="20"/>
                <w:szCs w:val="20"/>
              </w:rPr>
            </w:pPr>
            <w:r w:rsidRPr="00E037BF">
              <w:rPr>
                <w:i/>
                <w:sz w:val="20"/>
                <w:szCs w:val="20"/>
              </w:rPr>
              <w:t>Зам. дир. по УВР нач. классов.</w:t>
            </w:r>
          </w:p>
          <w:p w:rsidR="00B44E1F" w:rsidRPr="00E037BF" w:rsidRDefault="00B44E1F" w:rsidP="00B44E1F">
            <w:pPr>
              <w:pStyle w:val="afa"/>
              <w:rPr>
                <w:i/>
                <w:sz w:val="20"/>
                <w:szCs w:val="20"/>
              </w:rPr>
            </w:pPr>
            <w:r w:rsidRPr="00E037BF">
              <w:rPr>
                <w:i/>
                <w:sz w:val="20"/>
                <w:szCs w:val="20"/>
              </w:rPr>
              <w:t xml:space="preserve">Учитель музыки </w:t>
            </w:r>
          </w:p>
          <w:p w:rsidR="00B44E1F" w:rsidRPr="00E037BF" w:rsidRDefault="00B44E1F" w:rsidP="00B44E1F">
            <w:pPr>
              <w:pStyle w:val="afa"/>
              <w:rPr>
                <w:i/>
                <w:sz w:val="20"/>
                <w:szCs w:val="20"/>
              </w:rPr>
            </w:pPr>
            <w:r w:rsidRPr="00E037BF">
              <w:rPr>
                <w:i/>
                <w:sz w:val="20"/>
                <w:szCs w:val="20"/>
              </w:rPr>
              <w:t>Учителя нач. классов</w:t>
            </w:r>
          </w:p>
        </w:tc>
      </w:tr>
      <w:tr w:rsidR="00B44E1F" w:rsidRPr="00E037BF" w:rsidTr="000C29FF">
        <w:tc>
          <w:tcPr>
            <w:tcW w:w="56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7</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День птиц:</w:t>
            </w:r>
          </w:p>
          <w:p w:rsidR="00B44E1F" w:rsidRPr="00E037BF" w:rsidRDefault="00B44E1F" w:rsidP="00B44E1F">
            <w:pPr>
              <w:pStyle w:val="afa"/>
              <w:rPr>
                <w:sz w:val="20"/>
                <w:szCs w:val="20"/>
              </w:rPr>
            </w:pPr>
            <w:r w:rsidRPr="00E037BF">
              <w:rPr>
                <w:sz w:val="20"/>
                <w:szCs w:val="20"/>
              </w:rPr>
              <w:t>- выставка галерея</w:t>
            </w:r>
          </w:p>
          <w:p w:rsidR="00B44E1F" w:rsidRPr="00E037BF" w:rsidRDefault="00B44E1F" w:rsidP="00B44E1F">
            <w:pPr>
              <w:pStyle w:val="afa"/>
              <w:rPr>
                <w:sz w:val="20"/>
                <w:szCs w:val="20"/>
              </w:rPr>
            </w:pPr>
            <w:r w:rsidRPr="00E037BF">
              <w:rPr>
                <w:sz w:val="20"/>
                <w:szCs w:val="20"/>
              </w:rPr>
              <w:t>- выступление юннатских отрядов</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Март </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Учителя биологии</w:t>
            </w:r>
          </w:p>
          <w:p w:rsidR="00B44E1F" w:rsidRPr="00E037BF" w:rsidRDefault="00B44E1F" w:rsidP="00B44E1F">
            <w:pPr>
              <w:pStyle w:val="afa"/>
              <w:rPr>
                <w:sz w:val="20"/>
                <w:szCs w:val="20"/>
              </w:rPr>
            </w:pPr>
            <w:r w:rsidRPr="00E037BF">
              <w:rPr>
                <w:sz w:val="20"/>
                <w:szCs w:val="20"/>
              </w:rPr>
              <w:t>вожатая</w:t>
            </w:r>
          </w:p>
          <w:p w:rsidR="00B44E1F" w:rsidRPr="00E037BF" w:rsidRDefault="00B44E1F" w:rsidP="00B44E1F">
            <w:pPr>
              <w:pStyle w:val="afa"/>
              <w:rPr>
                <w:sz w:val="20"/>
                <w:szCs w:val="20"/>
              </w:rPr>
            </w:pPr>
          </w:p>
        </w:tc>
      </w:tr>
      <w:tr w:rsidR="00B44E1F" w:rsidRPr="00E037BF" w:rsidTr="000C29FF">
        <w:tc>
          <w:tcPr>
            <w:tcW w:w="56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8</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Итоги рейтинговой таблицы </w:t>
            </w:r>
          </w:p>
          <w:p w:rsidR="00B44E1F" w:rsidRPr="00E037BF" w:rsidRDefault="00B44E1F" w:rsidP="00B44E1F">
            <w:pPr>
              <w:pStyle w:val="afa"/>
              <w:rPr>
                <w:sz w:val="20"/>
                <w:szCs w:val="20"/>
              </w:rPr>
            </w:pPr>
            <w:r w:rsidRPr="00E037BF">
              <w:rPr>
                <w:sz w:val="20"/>
                <w:szCs w:val="20"/>
              </w:rPr>
              <w:t>за 3 четверть.</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Конец четверти</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Зам. дир. по ВР </w:t>
            </w:r>
          </w:p>
        </w:tc>
      </w:tr>
      <w:tr w:rsidR="00B44E1F" w:rsidRPr="00E037BF" w:rsidTr="000C29FF">
        <w:tc>
          <w:tcPr>
            <w:tcW w:w="56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9</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Совещание при зам. дир. по ВР</w:t>
            </w:r>
          </w:p>
        </w:tc>
        <w:tc>
          <w:tcPr>
            <w:tcW w:w="1560" w:type="dxa"/>
            <w:tcBorders>
              <w:top w:val="single" w:sz="4" w:space="0" w:color="auto"/>
              <w:left w:val="single" w:sz="4" w:space="0" w:color="auto"/>
              <w:bottom w:val="single" w:sz="4" w:space="0" w:color="auto"/>
              <w:right w:val="single" w:sz="4" w:space="0" w:color="auto"/>
            </w:tcBorders>
          </w:tcPr>
          <w:p w:rsidR="00B44E1F" w:rsidRPr="00E037BF" w:rsidRDefault="00B44E1F" w:rsidP="00B44E1F">
            <w:pPr>
              <w:pStyle w:val="afa"/>
              <w:rPr>
                <w:sz w:val="20"/>
                <w:szCs w:val="20"/>
              </w:rPr>
            </w:pP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Зам. дир. по ВР </w:t>
            </w:r>
          </w:p>
        </w:tc>
      </w:tr>
    </w:tbl>
    <w:p w:rsidR="00B44E1F" w:rsidRPr="00E037BF" w:rsidRDefault="00B44E1F" w:rsidP="00B44E1F">
      <w:pPr>
        <w:pStyle w:val="afa"/>
        <w:rPr>
          <w:rFonts w:ascii="Adventure" w:hAnsi="Adventure"/>
          <w:i/>
          <w:sz w:val="20"/>
          <w:szCs w:val="20"/>
        </w:rPr>
      </w:pPr>
      <w:r w:rsidRPr="00E037BF">
        <w:rPr>
          <w:rFonts w:ascii="Adventure" w:hAnsi="Adventure"/>
          <w:i/>
          <w:sz w:val="20"/>
          <w:szCs w:val="20"/>
        </w:rPr>
        <w:t>Апрель:</w:t>
      </w:r>
    </w:p>
    <w:tbl>
      <w:tblPr>
        <w:tblW w:w="0" w:type="auto"/>
        <w:tblInd w:w="-176" w:type="dxa"/>
        <w:tblLook w:val="04A0"/>
      </w:tblPr>
      <w:tblGrid>
        <w:gridCol w:w="567"/>
        <w:gridCol w:w="4849"/>
        <w:gridCol w:w="1560"/>
        <w:gridCol w:w="3089"/>
      </w:tblGrid>
      <w:tr w:rsidR="00B44E1F" w:rsidRPr="00E037BF" w:rsidTr="000C29FF">
        <w:tc>
          <w:tcPr>
            <w:tcW w:w="56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rial" w:hAnsi="Arial"/>
                <w:sz w:val="20"/>
                <w:szCs w:val="20"/>
              </w:rPr>
              <w:t>№</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Наименование мероприятия</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сроки</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ответственные</w:t>
            </w:r>
          </w:p>
        </w:tc>
      </w:tr>
      <w:tr w:rsidR="00B44E1F" w:rsidRPr="00E037BF" w:rsidTr="000C29FF">
        <w:tc>
          <w:tcPr>
            <w:tcW w:w="56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1</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Месячник «Школа-территория здоровья»</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Весь месяц</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Администрация.</w:t>
            </w:r>
          </w:p>
        </w:tc>
      </w:tr>
      <w:tr w:rsidR="00B44E1F" w:rsidRPr="00E037BF" w:rsidTr="000C29FF">
        <w:tc>
          <w:tcPr>
            <w:tcW w:w="56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2</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Проверка состояния учебников</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Апрель </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Библиотекари школы</w:t>
            </w:r>
          </w:p>
        </w:tc>
      </w:tr>
      <w:tr w:rsidR="00B44E1F" w:rsidRPr="00E037BF" w:rsidTr="000C29FF">
        <w:tc>
          <w:tcPr>
            <w:tcW w:w="56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3</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Проведение открытых классных часов </w:t>
            </w:r>
          </w:p>
          <w:p w:rsidR="00B44E1F" w:rsidRPr="00E037BF" w:rsidRDefault="00B44E1F" w:rsidP="00B44E1F">
            <w:pPr>
              <w:pStyle w:val="afa"/>
              <w:rPr>
                <w:sz w:val="20"/>
                <w:szCs w:val="20"/>
              </w:rPr>
            </w:pPr>
            <w:r w:rsidRPr="00E037BF">
              <w:rPr>
                <w:sz w:val="20"/>
                <w:szCs w:val="20"/>
              </w:rPr>
              <w:t>8-9 классы</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Апрель </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Классные руководители</w:t>
            </w:r>
          </w:p>
        </w:tc>
      </w:tr>
      <w:tr w:rsidR="00B44E1F" w:rsidRPr="00E037BF" w:rsidTr="000C29FF">
        <w:tc>
          <w:tcPr>
            <w:tcW w:w="56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4</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Слёт одарённых детей:</w:t>
            </w:r>
          </w:p>
          <w:p w:rsidR="00B44E1F" w:rsidRPr="00E037BF" w:rsidRDefault="00B44E1F" w:rsidP="00B44E1F">
            <w:pPr>
              <w:pStyle w:val="afa"/>
              <w:rPr>
                <w:sz w:val="20"/>
                <w:szCs w:val="20"/>
              </w:rPr>
            </w:pPr>
            <w:r w:rsidRPr="00E037BF">
              <w:rPr>
                <w:sz w:val="20"/>
                <w:szCs w:val="20"/>
              </w:rPr>
              <w:t>- вручение грамот</w:t>
            </w:r>
          </w:p>
          <w:p w:rsidR="00B44E1F" w:rsidRPr="00E037BF" w:rsidRDefault="00B44E1F" w:rsidP="00B44E1F">
            <w:pPr>
              <w:pStyle w:val="afa"/>
              <w:rPr>
                <w:sz w:val="20"/>
                <w:szCs w:val="20"/>
              </w:rPr>
            </w:pPr>
            <w:r w:rsidRPr="00E037BF">
              <w:rPr>
                <w:sz w:val="20"/>
                <w:szCs w:val="20"/>
              </w:rPr>
              <w:t>-концертная программа</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Конец апреля</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зам. дир. по ВР</w:t>
            </w:r>
          </w:p>
        </w:tc>
      </w:tr>
      <w:tr w:rsidR="00B44E1F" w:rsidRPr="00E037BF" w:rsidTr="000C29FF">
        <w:tc>
          <w:tcPr>
            <w:tcW w:w="56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5</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Заседание МО классных руководителей</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Апрель </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Руководитель МО,</w:t>
            </w:r>
          </w:p>
        </w:tc>
      </w:tr>
      <w:tr w:rsidR="00B44E1F" w:rsidRPr="00E037BF" w:rsidTr="000C29FF">
        <w:tc>
          <w:tcPr>
            <w:tcW w:w="56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6</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Совещание при зам. дир. по ВР</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Апрель </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Зам. дир. по ВР </w:t>
            </w:r>
          </w:p>
        </w:tc>
      </w:tr>
      <w:tr w:rsidR="00B44E1F" w:rsidRPr="00E037BF" w:rsidTr="000C29FF">
        <w:tc>
          <w:tcPr>
            <w:tcW w:w="56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7</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Книжкина неделя</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апрель</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Библиотекари школы</w:t>
            </w:r>
          </w:p>
        </w:tc>
      </w:tr>
      <w:tr w:rsidR="00B44E1F" w:rsidRPr="00E037BF" w:rsidTr="000C29FF">
        <w:tc>
          <w:tcPr>
            <w:tcW w:w="56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8</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Проведение родительских собраний по классам.</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апрель</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Классные руководители</w:t>
            </w:r>
          </w:p>
          <w:p w:rsidR="00B44E1F" w:rsidRPr="00E037BF" w:rsidRDefault="00B44E1F" w:rsidP="00B44E1F">
            <w:pPr>
              <w:pStyle w:val="afa"/>
              <w:rPr>
                <w:sz w:val="20"/>
                <w:szCs w:val="20"/>
              </w:rPr>
            </w:pPr>
            <w:r w:rsidRPr="00E037BF">
              <w:rPr>
                <w:sz w:val="20"/>
                <w:szCs w:val="20"/>
              </w:rPr>
              <w:t>С 1 по 11 кл</w:t>
            </w:r>
          </w:p>
        </w:tc>
      </w:tr>
      <w:tr w:rsidR="00B44E1F" w:rsidRPr="00E037BF" w:rsidTr="000C29FF">
        <w:tc>
          <w:tcPr>
            <w:tcW w:w="56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9</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Месячник уборки территорий вокруг школы.</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Весь апрель</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С 1по 11 классы</w:t>
            </w:r>
          </w:p>
          <w:p w:rsidR="00B44E1F" w:rsidRPr="00E037BF" w:rsidRDefault="00B44E1F" w:rsidP="00B44E1F">
            <w:pPr>
              <w:pStyle w:val="afa"/>
              <w:rPr>
                <w:sz w:val="20"/>
                <w:szCs w:val="20"/>
              </w:rPr>
            </w:pPr>
            <w:r w:rsidRPr="00E037BF">
              <w:rPr>
                <w:sz w:val="20"/>
                <w:szCs w:val="20"/>
              </w:rPr>
              <w:t xml:space="preserve"> классные руководители.вожатая</w:t>
            </w:r>
          </w:p>
        </w:tc>
      </w:tr>
    </w:tbl>
    <w:p w:rsidR="00B44E1F" w:rsidRPr="00E037BF" w:rsidRDefault="00B44E1F" w:rsidP="00B44E1F">
      <w:pPr>
        <w:pStyle w:val="afa"/>
        <w:rPr>
          <w:rFonts w:ascii="Adventure" w:hAnsi="Adventure"/>
          <w:i/>
          <w:sz w:val="20"/>
          <w:szCs w:val="20"/>
        </w:rPr>
      </w:pPr>
      <w:r w:rsidRPr="00E037BF">
        <w:rPr>
          <w:rFonts w:ascii="Adventure" w:hAnsi="Adventure"/>
          <w:i/>
          <w:sz w:val="20"/>
          <w:szCs w:val="20"/>
        </w:rPr>
        <w:t>Май:</w:t>
      </w:r>
    </w:p>
    <w:tbl>
      <w:tblPr>
        <w:tblW w:w="0" w:type="auto"/>
        <w:tblInd w:w="-176" w:type="dxa"/>
        <w:tblLook w:val="04A0"/>
      </w:tblPr>
      <w:tblGrid>
        <w:gridCol w:w="567"/>
        <w:gridCol w:w="4849"/>
        <w:gridCol w:w="1560"/>
        <w:gridCol w:w="3089"/>
      </w:tblGrid>
      <w:tr w:rsidR="00B44E1F" w:rsidRPr="00E037BF" w:rsidTr="000C29FF">
        <w:tc>
          <w:tcPr>
            <w:tcW w:w="56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rial" w:hAnsi="Arial"/>
                <w:sz w:val="20"/>
                <w:szCs w:val="20"/>
              </w:rPr>
              <w:t>№</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Наименование мероприятия</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сроки</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ответственные</w:t>
            </w:r>
          </w:p>
        </w:tc>
      </w:tr>
      <w:tr w:rsidR="00B44E1F" w:rsidRPr="00E037BF" w:rsidTr="000C29FF">
        <w:tc>
          <w:tcPr>
            <w:tcW w:w="56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1</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Совещание при зам. дир. по ВР</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май</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Зам. дир. по ВР </w:t>
            </w:r>
          </w:p>
        </w:tc>
      </w:tr>
      <w:tr w:rsidR="00B44E1F" w:rsidRPr="00E037BF" w:rsidTr="000C29FF">
        <w:tc>
          <w:tcPr>
            <w:tcW w:w="56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2</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9 мая:</w:t>
            </w:r>
          </w:p>
          <w:p w:rsidR="00B44E1F" w:rsidRPr="00E037BF" w:rsidRDefault="00B44E1F" w:rsidP="00B44E1F">
            <w:pPr>
              <w:pStyle w:val="afa"/>
              <w:rPr>
                <w:sz w:val="20"/>
                <w:szCs w:val="20"/>
              </w:rPr>
            </w:pPr>
            <w:r w:rsidRPr="00E037BF">
              <w:rPr>
                <w:sz w:val="20"/>
                <w:szCs w:val="20"/>
              </w:rPr>
              <w:t>- выставка панорама стенгазет, рисунков</w:t>
            </w:r>
          </w:p>
          <w:p w:rsidR="00B44E1F" w:rsidRPr="00E037BF" w:rsidRDefault="00B44E1F" w:rsidP="00B44E1F">
            <w:pPr>
              <w:pStyle w:val="afa"/>
              <w:rPr>
                <w:sz w:val="20"/>
                <w:szCs w:val="20"/>
              </w:rPr>
            </w:pPr>
            <w:r w:rsidRPr="00E037BF">
              <w:rPr>
                <w:sz w:val="20"/>
                <w:szCs w:val="20"/>
              </w:rPr>
              <w:t>- проведение классных часов</w:t>
            </w:r>
          </w:p>
          <w:p w:rsidR="00B44E1F" w:rsidRPr="00E037BF" w:rsidRDefault="00B44E1F" w:rsidP="00B44E1F">
            <w:pPr>
              <w:pStyle w:val="afa"/>
              <w:rPr>
                <w:sz w:val="20"/>
                <w:szCs w:val="20"/>
              </w:rPr>
            </w:pPr>
            <w:r w:rsidRPr="00E037BF">
              <w:rPr>
                <w:sz w:val="20"/>
                <w:szCs w:val="20"/>
              </w:rPr>
              <w:t>- проведение литературно-музыкальной   композиции</w:t>
            </w:r>
          </w:p>
          <w:p w:rsidR="00B44E1F" w:rsidRPr="00E037BF" w:rsidRDefault="00B44E1F" w:rsidP="00B44E1F">
            <w:pPr>
              <w:pStyle w:val="afa"/>
              <w:rPr>
                <w:sz w:val="20"/>
                <w:szCs w:val="20"/>
              </w:rPr>
            </w:pPr>
            <w:r w:rsidRPr="00E037BF">
              <w:rPr>
                <w:sz w:val="20"/>
                <w:szCs w:val="20"/>
              </w:rPr>
              <w:t>- конкурс чтецов</w:t>
            </w:r>
          </w:p>
          <w:p w:rsidR="00B44E1F" w:rsidRPr="00E037BF" w:rsidRDefault="00B44E1F" w:rsidP="00B44E1F">
            <w:pPr>
              <w:pStyle w:val="afa"/>
              <w:rPr>
                <w:sz w:val="20"/>
                <w:szCs w:val="20"/>
              </w:rPr>
            </w:pPr>
            <w:r w:rsidRPr="00E037BF">
              <w:rPr>
                <w:sz w:val="20"/>
                <w:szCs w:val="20"/>
              </w:rPr>
              <w:t>- посещение ветеранов на дому</w:t>
            </w:r>
          </w:p>
          <w:p w:rsidR="00B44E1F" w:rsidRPr="00E037BF" w:rsidRDefault="00B44E1F" w:rsidP="00B44E1F">
            <w:pPr>
              <w:pStyle w:val="afa"/>
              <w:rPr>
                <w:sz w:val="20"/>
                <w:szCs w:val="20"/>
              </w:rPr>
            </w:pPr>
            <w:r w:rsidRPr="00E037BF">
              <w:rPr>
                <w:sz w:val="20"/>
                <w:szCs w:val="20"/>
              </w:rPr>
              <w:t>- поздравление ветеранов</w:t>
            </w:r>
          </w:p>
          <w:p w:rsidR="00B44E1F" w:rsidRPr="00E037BF" w:rsidRDefault="00B44E1F" w:rsidP="00B44E1F">
            <w:pPr>
              <w:pStyle w:val="afa"/>
              <w:rPr>
                <w:sz w:val="20"/>
                <w:szCs w:val="20"/>
              </w:rPr>
            </w:pPr>
            <w:r w:rsidRPr="00E037BF">
              <w:rPr>
                <w:sz w:val="20"/>
                <w:szCs w:val="20"/>
              </w:rPr>
              <w:t>- встречи с ветеранами в школьном музее</w:t>
            </w:r>
          </w:p>
          <w:p w:rsidR="00B44E1F" w:rsidRPr="00E037BF" w:rsidRDefault="00B44E1F" w:rsidP="00B44E1F">
            <w:pPr>
              <w:pStyle w:val="afa"/>
              <w:rPr>
                <w:sz w:val="20"/>
                <w:szCs w:val="20"/>
              </w:rPr>
            </w:pPr>
            <w:r w:rsidRPr="00E037BF">
              <w:rPr>
                <w:sz w:val="20"/>
                <w:szCs w:val="20"/>
              </w:rPr>
              <w:t>- проведение спортивных мероприятий</w:t>
            </w:r>
          </w:p>
          <w:p w:rsidR="00B44E1F" w:rsidRPr="00E037BF" w:rsidRDefault="00B44E1F" w:rsidP="00B44E1F">
            <w:pPr>
              <w:pStyle w:val="afa"/>
              <w:rPr>
                <w:sz w:val="20"/>
                <w:szCs w:val="20"/>
              </w:rPr>
            </w:pPr>
            <w:r w:rsidRPr="00E037BF">
              <w:rPr>
                <w:sz w:val="20"/>
                <w:szCs w:val="20"/>
              </w:rPr>
              <w:t>- поездки в исторические, памятные места.</w:t>
            </w:r>
          </w:p>
          <w:p w:rsidR="00B44E1F" w:rsidRPr="00E037BF" w:rsidRDefault="00B44E1F" w:rsidP="00B44E1F">
            <w:pPr>
              <w:pStyle w:val="afa"/>
              <w:rPr>
                <w:sz w:val="20"/>
                <w:szCs w:val="20"/>
              </w:rPr>
            </w:pPr>
            <w:r w:rsidRPr="00E037BF">
              <w:rPr>
                <w:sz w:val="20"/>
                <w:szCs w:val="20"/>
              </w:rPr>
              <w:t>- уборка территории памятников</w:t>
            </w:r>
          </w:p>
          <w:p w:rsidR="00B44E1F" w:rsidRPr="00E037BF" w:rsidRDefault="00B44E1F" w:rsidP="00B44E1F">
            <w:pPr>
              <w:pStyle w:val="afa"/>
              <w:rPr>
                <w:sz w:val="20"/>
                <w:szCs w:val="20"/>
              </w:rPr>
            </w:pPr>
            <w:r w:rsidRPr="00E037BF">
              <w:rPr>
                <w:sz w:val="20"/>
                <w:szCs w:val="20"/>
              </w:rPr>
              <w:t>- посещение воинской части</w:t>
            </w:r>
          </w:p>
          <w:p w:rsidR="00B44E1F" w:rsidRPr="00E037BF" w:rsidRDefault="00B44E1F" w:rsidP="00B44E1F">
            <w:pPr>
              <w:pStyle w:val="afa"/>
              <w:rPr>
                <w:sz w:val="20"/>
                <w:szCs w:val="20"/>
              </w:rPr>
            </w:pPr>
            <w:r w:rsidRPr="00E037BF">
              <w:rPr>
                <w:sz w:val="20"/>
                <w:szCs w:val="20"/>
              </w:rPr>
              <w:lastRenderedPageBreak/>
              <w:t>- посещение военного госпиталя</w:t>
            </w:r>
          </w:p>
          <w:p w:rsidR="00B44E1F" w:rsidRPr="00E037BF" w:rsidRDefault="00B44E1F" w:rsidP="00B44E1F">
            <w:pPr>
              <w:pStyle w:val="afa"/>
              <w:rPr>
                <w:sz w:val="20"/>
                <w:szCs w:val="20"/>
              </w:rPr>
            </w:pPr>
            <w:r w:rsidRPr="00E037BF">
              <w:rPr>
                <w:sz w:val="20"/>
                <w:szCs w:val="20"/>
              </w:rPr>
              <w:t>- рисунок на асфальте и т.д.</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lastRenderedPageBreak/>
              <w:t>май</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Зам. дир. по ВР</w:t>
            </w:r>
          </w:p>
          <w:p w:rsidR="00B44E1F" w:rsidRPr="00E037BF" w:rsidRDefault="00B44E1F" w:rsidP="00B44E1F">
            <w:pPr>
              <w:pStyle w:val="afa"/>
              <w:rPr>
                <w:sz w:val="20"/>
                <w:szCs w:val="20"/>
              </w:rPr>
            </w:pPr>
            <w:r w:rsidRPr="00E037BF">
              <w:rPr>
                <w:sz w:val="20"/>
                <w:szCs w:val="20"/>
              </w:rPr>
              <w:t>Учитель ОБЖ</w:t>
            </w:r>
          </w:p>
          <w:p w:rsidR="00B44E1F" w:rsidRPr="00E037BF" w:rsidRDefault="00B44E1F" w:rsidP="00B44E1F">
            <w:pPr>
              <w:pStyle w:val="afa"/>
              <w:rPr>
                <w:sz w:val="20"/>
                <w:szCs w:val="20"/>
              </w:rPr>
            </w:pPr>
            <w:r w:rsidRPr="00E037BF">
              <w:rPr>
                <w:sz w:val="20"/>
                <w:szCs w:val="20"/>
              </w:rPr>
              <w:t>Руководитель музея</w:t>
            </w:r>
          </w:p>
          <w:p w:rsidR="00B44E1F" w:rsidRPr="00E037BF" w:rsidRDefault="00B44E1F" w:rsidP="00B44E1F">
            <w:pPr>
              <w:pStyle w:val="afa"/>
              <w:rPr>
                <w:sz w:val="20"/>
                <w:szCs w:val="20"/>
              </w:rPr>
            </w:pPr>
            <w:r w:rsidRPr="00E037BF">
              <w:rPr>
                <w:sz w:val="20"/>
                <w:szCs w:val="20"/>
              </w:rPr>
              <w:t>вожатая</w:t>
            </w:r>
          </w:p>
          <w:p w:rsidR="00B44E1F" w:rsidRPr="00E037BF" w:rsidRDefault="00B44E1F" w:rsidP="00B44E1F">
            <w:pPr>
              <w:pStyle w:val="afa"/>
              <w:rPr>
                <w:sz w:val="20"/>
                <w:szCs w:val="20"/>
              </w:rPr>
            </w:pPr>
            <w:r w:rsidRPr="00E037BF">
              <w:rPr>
                <w:sz w:val="20"/>
                <w:szCs w:val="20"/>
              </w:rPr>
              <w:t>Классные руководители</w:t>
            </w:r>
          </w:p>
          <w:p w:rsidR="00B44E1F" w:rsidRPr="00E037BF" w:rsidRDefault="00B44E1F" w:rsidP="00B44E1F">
            <w:pPr>
              <w:pStyle w:val="afa"/>
              <w:rPr>
                <w:sz w:val="20"/>
                <w:szCs w:val="20"/>
              </w:rPr>
            </w:pPr>
            <w:r w:rsidRPr="00E037BF">
              <w:rPr>
                <w:sz w:val="20"/>
                <w:szCs w:val="20"/>
              </w:rPr>
              <w:t>Учителя физкультуры.</w:t>
            </w:r>
          </w:p>
        </w:tc>
      </w:tr>
      <w:tr w:rsidR="00B44E1F" w:rsidRPr="00E037BF" w:rsidTr="000C29FF">
        <w:tc>
          <w:tcPr>
            <w:tcW w:w="56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lastRenderedPageBreak/>
              <w:t>3</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День пионерии:</w:t>
            </w:r>
          </w:p>
          <w:p w:rsidR="00B44E1F" w:rsidRPr="00E037BF" w:rsidRDefault="00B44E1F" w:rsidP="00B44E1F">
            <w:pPr>
              <w:pStyle w:val="afa"/>
              <w:rPr>
                <w:sz w:val="20"/>
                <w:szCs w:val="20"/>
              </w:rPr>
            </w:pPr>
            <w:r w:rsidRPr="00E037BF">
              <w:rPr>
                <w:sz w:val="20"/>
                <w:szCs w:val="20"/>
              </w:rPr>
              <w:t>- Смотр отрядов</w:t>
            </w:r>
          </w:p>
          <w:p w:rsidR="00B44E1F" w:rsidRPr="00E037BF" w:rsidRDefault="00B44E1F" w:rsidP="00B44E1F">
            <w:pPr>
              <w:pStyle w:val="afa"/>
              <w:rPr>
                <w:sz w:val="20"/>
                <w:szCs w:val="20"/>
              </w:rPr>
            </w:pPr>
            <w:r w:rsidRPr="00E037BF">
              <w:rPr>
                <w:sz w:val="20"/>
                <w:szCs w:val="20"/>
              </w:rPr>
              <w:t>- приём пионеров</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май</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вожатая </w:t>
            </w:r>
          </w:p>
        </w:tc>
      </w:tr>
      <w:tr w:rsidR="00B44E1F" w:rsidRPr="00E037BF" w:rsidTr="000C29FF">
        <w:tc>
          <w:tcPr>
            <w:tcW w:w="56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4</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конкурс агитбригад отрядов ЮИД</w:t>
            </w:r>
          </w:p>
        </w:tc>
        <w:tc>
          <w:tcPr>
            <w:tcW w:w="1560" w:type="dxa"/>
            <w:tcBorders>
              <w:top w:val="single" w:sz="4" w:space="0" w:color="auto"/>
              <w:left w:val="single" w:sz="4" w:space="0" w:color="auto"/>
              <w:bottom w:val="single" w:sz="4" w:space="0" w:color="auto"/>
              <w:right w:val="single" w:sz="4" w:space="0" w:color="auto"/>
            </w:tcBorders>
          </w:tcPr>
          <w:p w:rsidR="00B44E1F" w:rsidRPr="00E037BF" w:rsidRDefault="00B44E1F" w:rsidP="00B44E1F">
            <w:pPr>
              <w:pStyle w:val="afa"/>
              <w:rPr>
                <w:sz w:val="20"/>
                <w:szCs w:val="20"/>
              </w:rPr>
            </w:pP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Учитель ОБЖ </w:t>
            </w:r>
          </w:p>
          <w:p w:rsidR="00B44E1F" w:rsidRPr="00E037BF" w:rsidRDefault="00B44E1F" w:rsidP="00B44E1F">
            <w:pPr>
              <w:pStyle w:val="afa"/>
              <w:rPr>
                <w:sz w:val="20"/>
                <w:szCs w:val="20"/>
              </w:rPr>
            </w:pPr>
            <w:r w:rsidRPr="00E037BF">
              <w:rPr>
                <w:sz w:val="20"/>
                <w:szCs w:val="20"/>
              </w:rPr>
              <w:t xml:space="preserve">вожатая </w:t>
            </w:r>
          </w:p>
        </w:tc>
      </w:tr>
      <w:tr w:rsidR="00B44E1F" w:rsidRPr="00E037BF" w:rsidTr="000C29FF">
        <w:tc>
          <w:tcPr>
            <w:tcW w:w="56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5</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Подготовка списков детей летнего отдыха с 1по 11 классы.</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май</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Классные руководители.</w:t>
            </w:r>
          </w:p>
        </w:tc>
      </w:tr>
      <w:tr w:rsidR="00B44E1F" w:rsidRPr="00E037BF" w:rsidTr="000C29FF">
        <w:tc>
          <w:tcPr>
            <w:tcW w:w="56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6</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Итоги рейтинговой таблицы: </w:t>
            </w:r>
          </w:p>
          <w:p w:rsidR="00B44E1F" w:rsidRPr="00E037BF" w:rsidRDefault="00B44E1F" w:rsidP="00B44E1F">
            <w:pPr>
              <w:pStyle w:val="afa"/>
              <w:rPr>
                <w:sz w:val="20"/>
                <w:szCs w:val="20"/>
              </w:rPr>
            </w:pPr>
            <w:r w:rsidRPr="00E037BF">
              <w:rPr>
                <w:sz w:val="20"/>
                <w:szCs w:val="20"/>
              </w:rPr>
              <w:t>- 3 четверть.</w:t>
            </w:r>
          </w:p>
          <w:p w:rsidR="00B44E1F" w:rsidRPr="00E037BF" w:rsidRDefault="00B44E1F" w:rsidP="00B44E1F">
            <w:pPr>
              <w:pStyle w:val="afa"/>
              <w:rPr>
                <w:sz w:val="20"/>
                <w:szCs w:val="20"/>
              </w:rPr>
            </w:pPr>
            <w:r w:rsidRPr="00E037BF">
              <w:rPr>
                <w:sz w:val="20"/>
                <w:szCs w:val="20"/>
              </w:rPr>
              <w:t>- за год.</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май</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Зам. дир. по ВР.</w:t>
            </w:r>
          </w:p>
        </w:tc>
      </w:tr>
      <w:tr w:rsidR="00B44E1F" w:rsidRPr="00E037BF" w:rsidTr="000C29FF">
        <w:tc>
          <w:tcPr>
            <w:tcW w:w="56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7</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Проведение торжественной линейки.</w:t>
            </w:r>
          </w:p>
          <w:p w:rsidR="00B44E1F" w:rsidRPr="00E037BF" w:rsidRDefault="00B44E1F" w:rsidP="00B44E1F">
            <w:pPr>
              <w:pStyle w:val="afa"/>
              <w:rPr>
                <w:sz w:val="20"/>
                <w:szCs w:val="20"/>
              </w:rPr>
            </w:pPr>
            <w:r w:rsidRPr="00E037BF">
              <w:rPr>
                <w:sz w:val="20"/>
                <w:szCs w:val="20"/>
              </w:rPr>
              <w:t>«Последний звонок»</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май</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Зам. дир. по ВР </w:t>
            </w:r>
          </w:p>
        </w:tc>
      </w:tr>
      <w:tr w:rsidR="00B44E1F" w:rsidRPr="00E037BF" w:rsidTr="000C29FF">
        <w:tc>
          <w:tcPr>
            <w:tcW w:w="56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8</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Прощание с начальной школой:</w:t>
            </w:r>
          </w:p>
          <w:p w:rsidR="00B44E1F" w:rsidRPr="00E037BF" w:rsidRDefault="00B44E1F" w:rsidP="00B44E1F">
            <w:pPr>
              <w:pStyle w:val="afa"/>
              <w:rPr>
                <w:sz w:val="20"/>
                <w:szCs w:val="20"/>
              </w:rPr>
            </w:pPr>
            <w:r w:rsidRPr="00E037BF">
              <w:rPr>
                <w:sz w:val="20"/>
                <w:szCs w:val="20"/>
              </w:rPr>
              <w:t>- выпускные вечера в 4х классах.</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май</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Зам. дир. УВР нач. классов учителя 4х классов.</w:t>
            </w:r>
          </w:p>
        </w:tc>
      </w:tr>
    </w:tbl>
    <w:p w:rsidR="00B44E1F" w:rsidRPr="00E037BF" w:rsidRDefault="00B44E1F" w:rsidP="00B44E1F">
      <w:pPr>
        <w:pStyle w:val="afa"/>
        <w:rPr>
          <w:rFonts w:ascii="AGRevueCyr" w:hAnsi="AGRevueCyr"/>
          <w:sz w:val="20"/>
          <w:szCs w:val="20"/>
        </w:rPr>
      </w:pPr>
    </w:p>
    <w:p w:rsidR="00B44E1F" w:rsidRPr="00E037BF" w:rsidRDefault="00B44E1F" w:rsidP="00B44E1F">
      <w:pPr>
        <w:pStyle w:val="afa"/>
        <w:rPr>
          <w:rFonts w:ascii="CyrillicGoth" w:hAnsi="CyrillicGoth"/>
          <w:sz w:val="20"/>
          <w:szCs w:val="20"/>
        </w:rPr>
      </w:pPr>
    </w:p>
    <w:p w:rsidR="00B44E1F" w:rsidRPr="00E037BF" w:rsidRDefault="00B44E1F" w:rsidP="00B44E1F">
      <w:pPr>
        <w:pStyle w:val="afa"/>
        <w:rPr>
          <w:rFonts w:ascii="Adventure" w:hAnsi="Adventure"/>
          <w:i/>
          <w:sz w:val="20"/>
          <w:szCs w:val="20"/>
        </w:rPr>
      </w:pPr>
      <w:r w:rsidRPr="00E037BF">
        <w:rPr>
          <w:rFonts w:ascii="Adventure" w:hAnsi="Adventure"/>
          <w:i/>
          <w:sz w:val="20"/>
          <w:szCs w:val="20"/>
        </w:rPr>
        <w:t>Июнь:</w:t>
      </w:r>
    </w:p>
    <w:tbl>
      <w:tblPr>
        <w:tblW w:w="0" w:type="auto"/>
        <w:tblInd w:w="-176" w:type="dxa"/>
        <w:tblLook w:val="04A0"/>
      </w:tblPr>
      <w:tblGrid>
        <w:gridCol w:w="567"/>
        <w:gridCol w:w="4849"/>
        <w:gridCol w:w="1560"/>
        <w:gridCol w:w="3089"/>
      </w:tblGrid>
      <w:tr w:rsidR="00B44E1F" w:rsidRPr="00E037BF" w:rsidTr="000C29FF">
        <w:tc>
          <w:tcPr>
            <w:tcW w:w="56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rial" w:hAnsi="Arial"/>
                <w:sz w:val="20"/>
                <w:szCs w:val="20"/>
              </w:rPr>
              <w:t>№</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Наименование мероприятия</w:t>
            </w:r>
          </w:p>
        </w:tc>
        <w:tc>
          <w:tcPr>
            <w:tcW w:w="1560"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сроки</w:t>
            </w: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ответственные</w:t>
            </w:r>
          </w:p>
        </w:tc>
      </w:tr>
      <w:tr w:rsidR="00B44E1F" w:rsidRPr="00E037BF" w:rsidTr="000C29FF">
        <w:tc>
          <w:tcPr>
            <w:tcW w:w="56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1</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Выпускные экзамены:</w:t>
            </w:r>
          </w:p>
          <w:p w:rsidR="00B44E1F" w:rsidRPr="00E037BF" w:rsidRDefault="00B44E1F" w:rsidP="00B44E1F">
            <w:pPr>
              <w:pStyle w:val="afa"/>
              <w:rPr>
                <w:sz w:val="20"/>
                <w:szCs w:val="20"/>
              </w:rPr>
            </w:pPr>
            <w:r w:rsidRPr="00E037BF">
              <w:rPr>
                <w:sz w:val="20"/>
                <w:szCs w:val="20"/>
              </w:rPr>
              <w:t>- экзамены в 9х классах</w:t>
            </w:r>
          </w:p>
          <w:p w:rsidR="00B44E1F" w:rsidRPr="00E037BF" w:rsidRDefault="00B44E1F" w:rsidP="00B44E1F">
            <w:pPr>
              <w:pStyle w:val="afa"/>
              <w:rPr>
                <w:sz w:val="20"/>
                <w:szCs w:val="20"/>
              </w:rPr>
            </w:pPr>
            <w:r w:rsidRPr="00E037BF">
              <w:rPr>
                <w:sz w:val="20"/>
                <w:szCs w:val="20"/>
              </w:rPr>
              <w:t>- ЕГЭ в 11 классах.</w:t>
            </w:r>
          </w:p>
        </w:tc>
        <w:tc>
          <w:tcPr>
            <w:tcW w:w="1560" w:type="dxa"/>
            <w:tcBorders>
              <w:top w:val="single" w:sz="4" w:space="0" w:color="auto"/>
              <w:left w:val="single" w:sz="4" w:space="0" w:color="auto"/>
              <w:bottom w:val="single" w:sz="4" w:space="0" w:color="auto"/>
              <w:right w:val="single" w:sz="4" w:space="0" w:color="auto"/>
            </w:tcBorders>
          </w:tcPr>
          <w:p w:rsidR="00B44E1F" w:rsidRPr="00E037BF" w:rsidRDefault="00B44E1F" w:rsidP="00B44E1F">
            <w:pPr>
              <w:pStyle w:val="afa"/>
              <w:rPr>
                <w:sz w:val="20"/>
                <w:szCs w:val="20"/>
              </w:rPr>
            </w:pP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Учителя предметники</w:t>
            </w:r>
          </w:p>
          <w:p w:rsidR="00B44E1F" w:rsidRPr="00E037BF" w:rsidRDefault="00B44E1F" w:rsidP="00B44E1F">
            <w:pPr>
              <w:pStyle w:val="afa"/>
              <w:rPr>
                <w:sz w:val="20"/>
                <w:szCs w:val="20"/>
              </w:rPr>
            </w:pPr>
            <w:r w:rsidRPr="00E037BF">
              <w:rPr>
                <w:sz w:val="20"/>
                <w:szCs w:val="20"/>
              </w:rPr>
              <w:t>Классные руководители.</w:t>
            </w:r>
          </w:p>
        </w:tc>
      </w:tr>
      <w:tr w:rsidR="00B44E1F" w:rsidRPr="00E037BF" w:rsidTr="000C29FF">
        <w:tc>
          <w:tcPr>
            <w:tcW w:w="56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2</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Сдача анализа-отчёта воспитательных планов за 2017-2018 учебный год.</w:t>
            </w:r>
          </w:p>
        </w:tc>
        <w:tc>
          <w:tcPr>
            <w:tcW w:w="1560" w:type="dxa"/>
            <w:tcBorders>
              <w:top w:val="single" w:sz="4" w:space="0" w:color="auto"/>
              <w:left w:val="single" w:sz="4" w:space="0" w:color="auto"/>
              <w:bottom w:val="single" w:sz="4" w:space="0" w:color="auto"/>
              <w:right w:val="single" w:sz="4" w:space="0" w:color="auto"/>
            </w:tcBorders>
          </w:tcPr>
          <w:p w:rsidR="00B44E1F" w:rsidRPr="00E037BF" w:rsidRDefault="00B44E1F" w:rsidP="00B44E1F">
            <w:pPr>
              <w:pStyle w:val="afa"/>
              <w:rPr>
                <w:sz w:val="20"/>
                <w:szCs w:val="20"/>
              </w:rPr>
            </w:pP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 xml:space="preserve">Зам. дир. по ВР </w:t>
            </w:r>
          </w:p>
        </w:tc>
      </w:tr>
      <w:tr w:rsidR="00B44E1F" w:rsidRPr="00E037BF" w:rsidTr="000C29FF">
        <w:tc>
          <w:tcPr>
            <w:tcW w:w="567"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rFonts w:ascii="Asessor" w:hAnsi="Asessor"/>
                <w:sz w:val="20"/>
                <w:szCs w:val="20"/>
              </w:rPr>
            </w:pPr>
            <w:r w:rsidRPr="00E037BF">
              <w:rPr>
                <w:rFonts w:ascii="Asessor" w:hAnsi="Asessor"/>
                <w:sz w:val="20"/>
                <w:szCs w:val="20"/>
              </w:rPr>
              <w:t>3</w:t>
            </w:r>
          </w:p>
        </w:tc>
        <w:tc>
          <w:tcPr>
            <w:tcW w:w="484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Выпускной бал для выпускников.</w:t>
            </w:r>
          </w:p>
        </w:tc>
        <w:tc>
          <w:tcPr>
            <w:tcW w:w="1560" w:type="dxa"/>
            <w:tcBorders>
              <w:top w:val="single" w:sz="4" w:space="0" w:color="auto"/>
              <w:left w:val="single" w:sz="4" w:space="0" w:color="auto"/>
              <w:bottom w:val="single" w:sz="4" w:space="0" w:color="auto"/>
              <w:right w:val="single" w:sz="4" w:space="0" w:color="auto"/>
            </w:tcBorders>
          </w:tcPr>
          <w:p w:rsidR="00B44E1F" w:rsidRPr="00E037BF" w:rsidRDefault="00B44E1F" w:rsidP="00B44E1F">
            <w:pPr>
              <w:pStyle w:val="afa"/>
              <w:rPr>
                <w:sz w:val="20"/>
                <w:szCs w:val="20"/>
              </w:rPr>
            </w:pPr>
          </w:p>
        </w:tc>
        <w:tc>
          <w:tcPr>
            <w:tcW w:w="3089" w:type="dxa"/>
            <w:tcBorders>
              <w:top w:val="single" w:sz="4" w:space="0" w:color="auto"/>
              <w:left w:val="single" w:sz="4" w:space="0" w:color="auto"/>
              <w:bottom w:val="single" w:sz="4" w:space="0" w:color="auto"/>
              <w:right w:val="single" w:sz="4" w:space="0" w:color="auto"/>
            </w:tcBorders>
            <w:hideMark/>
          </w:tcPr>
          <w:p w:rsidR="00B44E1F" w:rsidRPr="00E037BF" w:rsidRDefault="00B44E1F" w:rsidP="00B44E1F">
            <w:pPr>
              <w:pStyle w:val="afa"/>
              <w:rPr>
                <w:sz w:val="20"/>
                <w:szCs w:val="20"/>
              </w:rPr>
            </w:pPr>
            <w:r w:rsidRPr="00E037BF">
              <w:rPr>
                <w:sz w:val="20"/>
                <w:szCs w:val="20"/>
              </w:rPr>
              <w:t>Классные руководители.</w:t>
            </w:r>
          </w:p>
        </w:tc>
      </w:tr>
    </w:tbl>
    <w:p w:rsidR="00B44E1F" w:rsidRPr="00E037BF" w:rsidRDefault="00B44E1F" w:rsidP="00B44E1F">
      <w:pPr>
        <w:pStyle w:val="afa"/>
        <w:rPr>
          <w:rFonts w:ascii="AGRevueCyr" w:hAnsi="AGRevueCyr"/>
          <w:sz w:val="20"/>
          <w:szCs w:val="20"/>
        </w:rPr>
      </w:pPr>
    </w:p>
    <w:p w:rsidR="00B44E1F" w:rsidRPr="00E037BF" w:rsidRDefault="00B44E1F" w:rsidP="00BC185A">
      <w:pPr>
        <w:jc w:val="center"/>
        <w:rPr>
          <w:b/>
          <w:sz w:val="20"/>
          <w:szCs w:val="20"/>
        </w:rPr>
      </w:pPr>
    </w:p>
    <w:p w:rsidR="00BC185A" w:rsidRPr="00E037BF" w:rsidRDefault="00BC185A" w:rsidP="00BC185A">
      <w:pPr>
        <w:jc w:val="center"/>
        <w:rPr>
          <w:b/>
          <w:sz w:val="20"/>
          <w:szCs w:val="20"/>
        </w:rPr>
      </w:pPr>
      <w:r w:rsidRPr="00E037BF">
        <w:rPr>
          <w:b/>
          <w:sz w:val="20"/>
          <w:szCs w:val="20"/>
        </w:rPr>
        <w:t>ИЮНЬ, ИЮЛЬ, АВГУСТ</w:t>
      </w:r>
    </w:p>
    <w:p w:rsidR="00BC185A" w:rsidRPr="00E037BF" w:rsidRDefault="00BC185A" w:rsidP="00BC185A">
      <w:pPr>
        <w:numPr>
          <w:ilvl w:val="0"/>
          <w:numId w:val="2"/>
        </w:numPr>
        <w:rPr>
          <w:sz w:val="20"/>
          <w:szCs w:val="20"/>
        </w:rPr>
      </w:pPr>
      <w:r w:rsidRPr="00E037BF">
        <w:rPr>
          <w:sz w:val="20"/>
          <w:szCs w:val="20"/>
        </w:rPr>
        <w:t>День защиты детей – 1 июня.</w:t>
      </w:r>
    </w:p>
    <w:p w:rsidR="00BC185A" w:rsidRPr="00E037BF" w:rsidRDefault="00274CCE" w:rsidP="00BC185A">
      <w:pPr>
        <w:numPr>
          <w:ilvl w:val="0"/>
          <w:numId w:val="2"/>
        </w:numPr>
        <w:rPr>
          <w:sz w:val="20"/>
          <w:szCs w:val="20"/>
        </w:rPr>
      </w:pPr>
      <w:r w:rsidRPr="00E037BF">
        <w:rPr>
          <w:sz w:val="20"/>
          <w:szCs w:val="20"/>
        </w:rPr>
        <w:t>Символика России</w:t>
      </w:r>
      <w:r w:rsidR="00BC185A" w:rsidRPr="00E037BF">
        <w:rPr>
          <w:sz w:val="20"/>
          <w:szCs w:val="20"/>
        </w:rPr>
        <w:t xml:space="preserve"> – 1 июня.</w:t>
      </w:r>
    </w:p>
    <w:p w:rsidR="00BC185A" w:rsidRPr="00E037BF" w:rsidRDefault="00BC185A" w:rsidP="00BC185A">
      <w:pPr>
        <w:numPr>
          <w:ilvl w:val="0"/>
          <w:numId w:val="2"/>
        </w:numPr>
        <w:rPr>
          <w:sz w:val="20"/>
          <w:szCs w:val="20"/>
        </w:rPr>
      </w:pPr>
      <w:r w:rsidRPr="00E037BF">
        <w:rPr>
          <w:sz w:val="20"/>
          <w:szCs w:val="20"/>
        </w:rPr>
        <w:t>День русского языка – Пушкинский день России – 06 июня</w:t>
      </w:r>
    </w:p>
    <w:p w:rsidR="00BC185A" w:rsidRPr="00E037BF" w:rsidRDefault="00BC185A" w:rsidP="00BC185A">
      <w:pPr>
        <w:numPr>
          <w:ilvl w:val="0"/>
          <w:numId w:val="2"/>
        </w:numPr>
        <w:rPr>
          <w:sz w:val="20"/>
          <w:szCs w:val="20"/>
        </w:rPr>
      </w:pPr>
      <w:r w:rsidRPr="00E037BF">
        <w:rPr>
          <w:sz w:val="20"/>
          <w:szCs w:val="20"/>
        </w:rPr>
        <w:t>Рейды по семьям учащихся</w:t>
      </w:r>
      <w:r w:rsidR="00274CCE" w:rsidRPr="00E037BF">
        <w:rPr>
          <w:sz w:val="20"/>
          <w:szCs w:val="20"/>
        </w:rPr>
        <w:t>,</w:t>
      </w:r>
      <w:r w:rsidRPr="00E037BF">
        <w:rPr>
          <w:sz w:val="20"/>
          <w:szCs w:val="20"/>
        </w:rPr>
        <w:t xml:space="preserve"> контроль занятости на каникулах.</w:t>
      </w:r>
    </w:p>
    <w:p w:rsidR="00BC185A" w:rsidRPr="00E037BF" w:rsidRDefault="00BC185A" w:rsidP="00BC185A">
      <w:pPr>
        <w:numPr>
          <w:ilvl w:val="0"/>
          <w:numId w:val="2"/>
        </w:numPr>
        <w:rPr>
          <w:sz w:val="20"/>
          <w:szCs w:val="20"/>
        </w:rPr>
      </w:pPr>
      <w:r w:rsidRPr="00E037BF">
        <w:rPr>
          <w:sz w:val="20"/>
          <w:szCs w:val="20"/>
        </w:rPr>
        <w:t>День России – 12 июня</w:t>
      </w:r>
    </w:p>
    <w:p w:rsidR="00BC185A" w:rsidRPr="00E037BF" w:rsidRDefault="00BC185A" w:rsidP="00BC185A">
      <w:pPr>
        <w:numPr>
          <w:ilvl w:val="0"/>
          <w:numId w:val="2"/>
        </w:numPr>
        <w:rPr>
          <w:sz w:val="20"/>
          <w:szCs w:val="20"/>
        </w:rPr>
      </w:pPr>
      <w:r w:rsidRPr="00E037BF">
        <w:rPr>
          <w:sz w:val="20"/>
          <w:szCs w:val="20"/>
        </w:rPr>
        <w:t>Вручение аттестатов в 9 классе.</w:t>
      </w:r>
    </w:p>
    <w:p w:rsidR="00BC185A" w:rsidRPr="00E037BF" w:rsidRDefault="00BC185A" w:rsidP="00BC185A">
      <w:pPr>
        <w:numPr>
          <w:ilvl w:val="0"/>
          <w:numId w:val="2"/>
        </w:numPr>
        <w:rPr>
          <w:sz w:val="20"/>
          <w:szCs w:val="20"/>
        </w:rPr>
      </w:pPr>
      <w:r w:rsidRPr="00E037BF">
        <w:rPr>
          <w:sz w:val="20"/>
          <w:szCs w:val="20"/>
        </w:rPr>
        <w:t>День Памяти и скорби – 22 июня.</w:t>
      </w:r>
    </w:p>
    <w:p w:rsidR="00BC185A" w:rsidRPr="00E037BF" w:rsidRDefault="00BC185A" w:rsidP="00BC185A">
      <w:pPr>
        <w:numPr>
          <w:ilvl w:val="0"/>
          <w:numId w:val="2"/>
        </w:numPr>
        <w:rPr>
          <w:sz w:val="20"/>
          <w:szCs w:val="20"/>
        </w:rPr>
      </w:pPr>
      <w:r w:rsidRPr="00E037BF">
        <w:rPr>
          <w:sz w:val="20"/>
          <w:szCs w:val="20"/>
        </w:rPr>
        <w:t>Выпускной вечер.</w:t>
      </w:r>
    </w:p>
    <w:p w:rsidR="00BC185A" w:rsidRPr="00E037BF" w:rsidRDefault="00BC185A" w:rsidP="00BC185A">
      <w:pPr>
        <w:numPr>
          <w:ilvl w:val="0"/>
          <w:numId w:val="2"/>
        </w:numPr>
        <w:rPr>
          <w:sz w:val="20"/>
          <w:szCs w:val="20"/>
        </w:rPr>
      </w:pPr>
      <w:r w:rsidRPr="00E037BF">
        <w:rPr>
          <w:sz w:val="20"/>
          <w:szCs w:val="20"/>
        </w:rPr>
        <w:t xml:space="preserve">Детская оздоровительная площадка. </w:t>
      </w:r>
    </w:p>
    <w:p w:rsidR="00BC185A" w:rsidRPr="00E037BF" w:rsidRDefault="00BC185A" w:rsidP="00BC185A">
      <w:pPr>
        <w:numPr>
          <w:ilvl w:val="0"/>
          <w:numId w:val="2"/>
        </w:numPr>
        <w:rPr>
          <w:sz w:val="20"/>
          <w:szCs w:val="20"/>
        </w:rPr>
      </w:pPr>
      <w:r w:rsidRPr="00E037BF">
        <w:rPr>
          <w:sz w:val="20"/>
          <w:szCs w:val="20"/>
        </w:rPr>
        <w:t>День семьи, любви и верности – 08 июля.</w:t>
      </w:r>
    </w:p>
    <w:p w:rsidR="00BC185A" w:rsidRPr="00E037BF" w:rsidRDefault="00BC185A" w:rsidP="00BC185A">
      <w:pPr>
        <w:numPr>
          <w:ilvl w:val="0"/>
          <w:numId w:val="2"/>
        </w:numPr>
        <w:rPr>
          <w:sz w:val="20"/>
          <w:szCs w:val="20"/>
        </w:rPr>
      </w:pPr>
      <w:r w:rsidRPr="00E037BF">
        <w:rPr>
          <w:sz w:val="20"/>
          <w:szCs w:val="20"/>
        </w:rPr>
        <w:t>День Российского флага – 21 августа.</w:t>
      </w:r>
    </w:p>
    <w:p w:rsidR="00BC185A" w:rsidRPr="00E037BF" w:rsidRDefault="00BC185A" w:rsidP="00BC185A">
      <w:pPr>
        <w:autoSpaceDE w:val="0"/>
        <w:autoSpaceDN w:val="0"/>
        <w:adjustRightInd w:val="0"/>
        <w:ind w:firstLine="708"/>
        <w:jc w:val="both"/>
        <w:rPr>
          <w:sz w:val="20"/>
          <w:szCs w:val="20"/>
        </w:rPr>
      </w:pPr>
    </w:p>
    <w:p w:rsidR="00BC185A" w:rsidRPr="00E037BF" w:rsidRDefault="00BC185A" w:rsidP="00BC185A">
      <w:pPr>
        <w:autoSpaceDE w:val="0"/>
        <w:autoSpaceDN w:val="0"/>
        <w:adjustRightInd w:val="0"/>
        <w:ind w:firstLine="708"/>
        <w:jc w:val="both"/>
        <w:rPr>
          <w:sz w:val="20"/>
          <w:szCs w:val="20"/>
        </w:rPr>
      </w:pPr>
    </w:p>
    <w:p w:rsidR="00BC185A" w:rsidRPr="00E037BF" w:rsidRDefault="00BC185A" w:rsidP="00BC185A">
      <w:pPr>
        <w:pStyle w:val="a9"/>
        <w:rPr>
          <w:sz w:val="20"/>
          <w:szCs w:val="20"/>
        </w:rPr>
      </w:pP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b/>
          <w:bCs/>
          <w:color w:val="222222"/>
        </w:rPr>
        <w:t>План методической ра</w:t>
      </w:r>
      <w:r w:rsidR="00F229F5" w:rsidRPr="00E037BF">
        <w:rPr>
          <w:rFonts w:ascii="Times New Roman" w:hAnsi="Times New Roman" w:cs="Times New Roman"/>
          <w:b/>
          <w:bCs/>
          <w:color w:val="222222"/>
        </w:rPr>
        <w:t>боты МК</w:t>
      </w:r>
      <w:r w:rsidRPr="00E037BF">
        <w:rPr>
          <w:rFonts w:ascii="Times New Roman" w:hAnsi="Times New Roman" w:cs="Times New Roman"/>
          <w:b/>
          <w:bCs/>
          <w:color w:val="222222"/>
        </w:rPr>
        <w:t>ОУ</w:t>
      </w:r>
      <w:r w:rsidR="00F4209A" w:rsidRPr="00E037BF">
        <w:rPr>
          <w:rFonts w:ascii="Times New Roman" w:hAnsi="Times New Roman" w:cs="Times New Roman"/>
          <w:b/>
          <w:bCs/>
          <w:color w:val="222222"/>
        </w:rPr>
        <w:t xml:space="preserve"> </w:t>
      </w:r>
      <w:r w:rsidR="00772EE5">
        <w:rPr>
          <w:rFonts w:ascii="Times New Roman" w:hAnsi="Times New Roman" w:cs="Times New Roman"/>
          <w:b/>
          <w:bCs/>
          <w:color w:val="222222"/>
        </w:rPr>
        <w:t>«</w:t>
      </w:r>
      <w:r w:rsidR="00F4209A" w:rsidRPr="00E037BF">
        <w:rPr>
          <w:rFonts w:ascii="Times New Roman" w:hAnsi="Times New Roman" w:cs="Times New Roman"/>
          <w:b/>
          <w:bCs/>
          <w:color w:val="222222"/>
        </w:rPr>
        <w:t>Гунибская</w:t>
      </w:r>
      <w:r w:rsidR="00D20A24" w:rsidRPr="00E037BF">
        <w:rPr>
          <w:rFonts w:ascii="Times New Roman" w:hAnsi="Times New Roman" w:cs="Times New Roman"/>
          <w:b/>
          <w:bCs/>
          <w:color w:val="222222"/>
        </w:rPr>
        <w:t xml:space="preserve"> СОШ</w:t>
      </w:r>
      <w:r w:rsidR="00772EE5">
        <w:rPr>
          <w:rFonts w:ascii="Times New Roman" w:hAnsi="Times New Roman" w:cs="Times New Roman"/>
          <w:b/>
          <w:bCs/>
          <w:color w:val="222222"/>
        </w:rPr>
        <w:t>»</w:t>
      </w:r>
      <w:r w:rsidR="00D20A24" w:rsidRPr="00E037BF">
        <w:rPr>
          <w:rFonts w:ascii="Times New Roman" w:hAnsi="Times New Roman" w:cs="Times New Roman"/>
          <w:b/>
          <w:bCs/>
          <w:color w:val="222222"/>
        </w:rPr>
        <w:t xml:space="preserve"> на 2018 - 2019</w:t>
      </w:r>
      <w:r w:rsidRPr="00E037BF">
        <w:rPr>
          <w:rFonts w:ascii="Times New Roman" w:hAnsi="Times New Roman" w:cs="Times New Roman"/>
          <w:b/>
          <w:bCs/>
          <w:color w:val="222222"/>
        </w:rPr>
        <w:t xml:space="preserve"> учебный год</w:t>
      </w:r>
    </w:p>
    <w:p w:rsidR="00BC185A" w:rsidRPr="00E037BF" w:rsidRDefault="00BC185A" w:rsidP="00BC185A">
      <w:pPr>
        <w:pStyle w:val="af8"/>
        <w:rPr>
          <w:rFonts w:ascii="Times New Roman" w:hAnsi="Times New Roman" w:cs="Times New Roman"/>
        </w:rPr>
      </w:pP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b/>
          <w:bCs/>
          <w:i/>
          <w:iCs/>
          <w:color w:val="000000"/>
          <w:u w:val="single"/>
        </w:rPr>
        <w:t>Методическая тема школы</w:t>
      </w:r>
      <w:r w:rsidRPr="00E037BF">
        <w:rPr>
          <w:rFonts w:ascii="Times New Roman" w:hAnsi="Times New Roman" w:cs="Times New Roman"/>
          <w:b/>
          <w:bCs/>
          <w:i/>
          <w:iCs/>
          <w:color w:val="000000"/>
        </w:rPr>
        <w:t xml:space="preserve"> </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b/>
          <w:bCs/>
          <w:i/>
          <w:iCs/>
          <w:color w:val="000000"/>
        </w:rPr>
        <w:t>«Инновационные технологии как средство повышения эффективности образовательного процесса».</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color w:val="000000"/>
          <w:u w:val="single"/>
        </w:rPr>
        <w:t xml:space="preserve">Направления методической работы: </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color w:val="000000"/>
        </w:rPr>
        <w:t>Повышение качества образования в школе через непрерывное совершенствование педагогического мастерства учителя, его профессиональной компетентности в области теории и практики педагогической науки и преподавания предмета, освоение инновационных технологий обучения.</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b/>
          <w:bCs/>
          <w:color w:val="222222"/>
          <w:u w:val="single"/>
        </w:rPr>
        <w:t>Цель:</w:t>
      </w:r>
      <w:r w:rsidRPr="00E037BF">
        <w:rPr>
          <w:rFonts w:ascii="Times New Roman" w:hAnsi="Times New Roman" w:cs="Times New Roman"/>
          <w:color w:val="222222"/>
        </w:rPr>
        <w:t xml:space="preserve"> повышение уровня профессионального мастерства педагогических работников.</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b/>
          <w:bCs/>
          <w:color w:val="222222"/>
          <w:u w:val="single"/>
        </w:rPr>
        <w:t>Задачи:</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color w:val="222222"/>
        </w:rPr>
        <w:t xml:space="preserve">Совершенствовать методический уровень педагогов в овладении новыми педагогическими технологиями, моделировании мотивации достижения успеха; </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color w:val="222222"/>
        </w:rPr>
        <w:t xml:space="preserve">Привести в систему работу с детьми, имеющими повышенные интеллектуальные способности; </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color w:val="222222"/>
        </w:rPr>
        <w:t xml:space="preserve">Активизировать работу по обобщению и распространению передового педагогического опыта; </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color w:val="222222"/>
        </w:rPr>
        <w:t xml:space="preserve">Совершенствовать систему мониторинга развития педагогического коллектива; </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color w:val="222222"/>
        </w:rPr>
        <w:t>Пополнять методическую копилку необходимым информационным материалом для оказания помощи учителю в работе.</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b/>
          <w:bCs/>
          <w:color w:val="000000"/>
        </w:rPr>
        <w:t xml:space="preserve">Приоритетные направления методической работы. </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color w:val="000000"/>
          <w:u w:val="single"/>
        </w:rPr>
        <w:t>Организационное обеспечение:</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color w:val="000000"/>
        </w:rPr>
        <w:lastRenderedPageBreak/>
        <w:t>обеспечение овладения педагогами школы информационных технологий и внедрения их в УВП;</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color w:val="000000"/>
        </w:rPr>
        <w:t>работа по образовательной программе школы;</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color w:val="000000"/>
        </w:rPr>
        <w:t>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 через проведение единых методических дней, предметных недель, взаимопосещение уроков, активное участие в семинарах, конференциях, творческих мастерских;</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color w:val="000000"/>
        </w:rPr>
        <w:t>организация деятельности методических объединений педагогов;</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color w:val="000000"/>
        </w:rPr>
        <w:t>совершенствование системы обобщения, изучения и внедрения передового педагогического опыта учителей школы.</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color w:val="000000"/>
          <w:u w:val="single"/>
        </w:rPr>
        <w:t>Технологическое обеспечение:</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color w:val="000000"/>
        </w:rPr>
        <w:t>Обеспечение обоснованности и эффективности планирования процесса обучения детей;</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color w:val="000000"/>
        </w:rPr>
        <w:t>Внедрение в практику прогрессивных педагогических технологий, ориентированных на совершенствование уровня преподавания предметов, на развитие личности ребенка;</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color w:val="000000"/>
        </w:rPr>
        <w:t>Совершенствование кабинетной системы;</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color w:val="000000"/>
        </w:rPr>
        <w:t>Укрепление материально-технической базы методической службы школы.</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color w:val="000000"/>
          <w:u w:val="single"/>
        </w:rPr>
        <w:t>Информационное обеспечение:</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color w:val="000000"/>
        </w:rPr>
        <w:t>Обеспечение методическими и практическими материалами методической составляющей образовательного процесса через использование Интернет, электронных баз данных и т.д.;</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color w:val="000000"/>
        </w:rPr>
        <w:t>Создание банка методических идей и наработок учителей школы;</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color w:val="000000"/>
        </w:rPr>
        <w:t>Разработка и внедрение методических рекомендаций для педагогов по приоритетным направлениям школы.</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color w:val="000000"/>
        </w:rPr>
        <w:t xml:space="preserve">3. </w:t>
      </w:r>
      <w:r w:rsidRPr="00E037BF">
        <w:rPr>
          <w:rFonts w:ascii="Times New Roman" w:hAnsi="Times New Roman" w:cs="Times New Roman"/>
          <w:color w:val="000000"/>
          <w:u w:val="single"/>
        </w:rPr>
        <w:t>Создание условий для развития личности ребенка</w:t>
      </w:r>
      <w:r w:rsidRPr="00E037BF">
        <w:rPr>
          <w:rFonts w:ascii="Times New Roman" w:hAnsi="Times New Roman" w:cs="Times New Roman"/>
          <w:color w:val="000000"/>
        </w:rPr>
        <w:t>:</w:t>
      </w:r>
      <w:r w:rsidRPr="00E037BF">
        <w:rPr>
          <w:rFonts w:ascii="Times New Roman" w:hAnsi="Times New Roman" w:cs="Times New Roman"/>
          <w:color w:val="000000"/>
          <w:u w:val="single"/>
        </w:rPr>
        <w:t xml:space="preserve"> </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color w:val="000000"/>
        </w:rPr>
        <w:t>Формирование у обучающихся мотивации к познавательной деятельности;</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color w:val="000000"/>
        </w:rPr>
        <w:t>Формирование у школьников навыков русского речевого этикета, оптимального диалога, повышения уровня бытового (обиходного) общения;</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color w:val="000000"/>
        </w:rPr>
        <w:t>Создание условий для обеспечения профессионального самоопределения школьников.</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color w:val="000000"/>
        </w:rPr>
        <w:t>4.</w:t>
      </w:r>
      <w:r w:rsidRPr="00E037BF">
        <w:rPr>
          <w:rFonts w:ascii="Times New Roman" w:hAnsi="Times New Roman" w:cs="Times New Roman"/>
          <w:color w:val="000000"/>
          <w:u w:val="single"/>
        </w:rPr>
        <w:t xml:space="preserve"> Создание условий для укрепления здоровья обучающихся:</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color w:val="000000"/>
        </w:rPr>
        <w:t>Отслеживание динамики здоровья обучающихся;</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color w:val="000000"/>
        </w:rPr>
        <w:t xml:space="preserve">Разработка методических рекомендаций педагогам школы по использованию здоровьесберегающих методик и преодолению учебных перегрузок школьников; </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color w:val="000000"/>
        </w:rPr>
        <w:t>Совершенствование взаимодействия с учреждениями здравоохранения.</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color w:val="000000"/>
        </w:rPr>
        <w:t>5.</w:t>
      </w:r>
      <w:r w:rsidRPr="00E037BF">
        <w:rPr>
          <w:rFonts w:ascii="Times New Roman" w:hAnsi="Times New Roman" w:cs="Times New Roman"/>
          <w:color w:val="000000"/>
          <w:u w:val="single"/>
        </w:rPr>
        <w:t xml:space="preserve"> Диагностика и контроль результативности образовательного процесса:</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color w:val="000000"/>
        </w:rPr>
        <w:t>контроль за качеством знаний обучающихся;</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color w:val="000000"/>
        </w:rPr>
        <w:t>совершенствование механизмов независимых экспертиз успеваемости и качества знаний обучающихся;</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color w:val="000000"/>
        </w:rPr>
        <w:t>совершенствование у обучающихся общеучебных и специальных умений и навыков, способов деятельности;</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color w:val="000000"/>
        </w:rPr>
        <w:t xml:space="preserve">диагностика деятельности педагогов по развитию у учащихся интереса к обучению, результативности использования индивидуально групповых занятий и элективных курсов. </w:t>
      </w:r>
    </w:p>
    <w:p w:rsidR="00BC185A" w:rsidRPr="00E037BF" w:rsidRDefault="00BC185A" w:rsidP="00BC185A">
      <w:pPr>
        <w:pStyle w:val="af8"/>
        <w:rPr>
          <w:rFonts w:ascii="Times New Roman" w:hAnsi="Times New Roman" w:cs="Times New Roman"/>
        </w:rPr>
      </w:pP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b/>
          <w:bCs/>
          <w:color w:val="000000"/>
        </w:rPr>
        <w:t>Основные задачи</w:t>
      </w:r>
      <w:r w:rsidRPr="00E037BF">
        <w:rPr>
          <w:rFonts w:ascii="Times New Roman" w:hAnsi="Times New Roman" w:cs="Times New Roman"/>
          <w:color w:val="000000"/>
        </w:rPr>
        <w:t xml:space="preserve"> </w:t>
      </w:r>
      <w:r w:rsidR="00D20A24" w:rsidRPr="00E037BF">
        <w:rPr>
          <w:rFonts w:ascii="Times New Roman" w:hAnsi="Times New Roman" w:cs="Times New Roman"/>
          <w:b/>
          <w:bCs/>
          <w:color w:val="000000"/>
        </w:rPr>
        <w:t>методической работы на 2018 -2019</w:t>
      </w:r>
      <w:r w:rsidRPr="00E037BF">
        <w:rPr>
          <w:rFonts w:ascii="Times New Roman" w:hAnsi="Times New Roman" w:cs="Times New Roman"/>
          <w:b/>
          <w:bCs/>
          <w:color w:val="000000"/>
        </w:rPr>
        <w:t xml:space="preserve"> учебный год:</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color w:val="000000"/>
        </w:rPr>
        <w:t xml:space="preserve">Повышение качества преподавания учебных дисциплин через совершенствование содержания образования, внедрения информационно-коммуникационных технологий и других приемов инновационных образовательных процессов. </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color w:val="000000"/>
        </w:rPr>
        <w:t xml:space="preserve">Внедрение технологии разработки уроков с использованием электронной поддержки. </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color w:val="000000"/>
        </w:rPr>
        <w:t>Разработка механизмов трансляции наработанного передового опыта на другие предметы учебного плана.</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color w:val="000000"/>
        </w:rPr>
        <w:t>Создание условий для обучения педагогов школы современным технологиям через курсовую подготовку и обобщение передового педагогического опыта.</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color w:val="000000"/>
        </w:rPr>
        <w:t xml:space="preserve">Усиление контроля за уровнем преподавания учебных дисциплин педагогами школы. </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color w:val="000000"/>
        </w:rPr>
        <w:t>Активизация работы педагогического коллектива с учащимися, имеющими высокий уровень мотивации обучения.</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color w:val="000000"/>
        </w:rPr>
        <w:t>Обеспечить реализацию личностно - ориентированного обучения:</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color w:val="000000"/>
        </w:rPr>
        <w:t>совершенствование методики проведения урока, индивидуальной и групповой работы со слабоуспевающими и одаренными учащимися,</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color w:val="000000"/>
        </w:rPr>
        <w:t xml:space="preserve">коррекцию знаний школьников на основе диагностической деятельности учителя, </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color w:val="000000"/>
        </w:rPr>
        <w:t xml:space="preserve">развитие способностей и природных задатков детей, создание НОУ для учащихся с высоким уровнем мотивации учения, </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color w:val="000000"/>
        </w:rPr>
        <w:t xml:space="preserve">ознакомление учителей с инновационными образовательными технологиями, педагогической и методической литературой. </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b/>
          <w:bCs/>
          <w:color w:val="222222"/>
        </w:rPr>
        <w:t>Основные направления деятельности</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b/>
          <w:bCs/>
          <w:color w:val="222222"/>
          <w:u w:val="single"/>
        </w:rPr>
        <w:t xml:space="preserve">Работа с кадрами. </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b/>
          <w:bCs/>
          <w:i/>
          <w:iCs/>
          <w:color w:val="222222"/>
        </w:rPr>
        <w:t>1.1.  Повышение квалификации.</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i/>
          <w:iCs/>
          <w:color w:val="222222"/>
          <w:u w:val="single"/>
        </w:rPr>
        <w:t>Цель:</w:t>
      </w:r>
      <w:r w:rsidRPr="00E037BF">
        <w:rPr>
          <w:rFonts w:ascii="Times New Roman" w:hAnsi="Times New Roman" w:cs="Times New Roman"/>
          <w:color w:val="222222"/>
        </w:rPr>
        <w:t xml:space="preserve"> совершенствование системы работы с педагогическими кадрами по самооценке деятельности и повышению профессиональной компетентности</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i/>
          <w:iCs/>
          <w:color w:val="222222"/>
        </w:rPr>
        <w:t>Курсовая переподготовка.</w:t>
      </w:r>
    </w:p>
    <w:p w:rsidR="00BC185A" w:rsidRPr="00E037BF" w:rsidRDefault="00BC185A" w:rsidP="00BC185A">
      <w:pPr>
        <w:pStyle w:val="af8"/>
        <w:rPr>
          <w:rFonts w:ascii="Times New Roman" w:hAnsi="Times New Roman" w:cs="Times New Roman"/>
        </w:rPr>
      </w:pPr>
    </w:p>
    <w:tbl>
      <w:tblPr>
        <w:tblW w:w="984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tblPr>
      <w:tblGrid>
        <w:gridCol w:w="573"/>
        <w:gridCol w:w="2607"/>
        <w:gridCol w:w="1800"/>
        <w:gridCol w:w="2700"/>
        <w:gridCol w:w="2160"/>
      </w:tblGrid>
      <w:tr w:rsidR="00BC185A" w:rsidRPr="00E037BF" w:rsidTr="007505F3">
        <w:trPr>
          <w:trHeight w:val="690"/>
          <w:tblCellSpacing w:w="0" w:type="dxa"/>
        </w:trPr>
        <w:tc>
          <w:tcPr>
            <w:tcW w:w="573"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w:t>
            </w: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п\п</w:t>
            </w:r>
          </w:p>
        </w:tc>
        <w:tc>
          <w:tcPr>
            <w:tcW w:w="2607"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 xml:space="preserve">Содержание работы </w:t>
            </w:r>
          </w:p>
        </w:tc>
        <w:tc>
          <w:tcPr>
            <w:tcW w:w="180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Сроки</w:t>
            </w:r>
          </w:p>
        </w:tc>
        <w:tc>
          <w:tcPr>
            <w:tcW w:w="270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Исполнители</w:t>
            </w:r>
          </w:p>
        </w:tc>
        <w:tc>
          <w:tcPr>
            <w:tcW w:w="216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Прогнозируемый результат</w:t>
            </w:r>
          </w:p>
        </w:tc>
      </w:tr>
      <w:tr w:rsidR="00BC185A" w:rsidRPr="00E037BF" w:rsidTr="007505F3">
        <w:trPr>
          <w:trHeight w:val="690"/>
          <w:tblCellSpacing w:w="0" w:type="dxa"/>
        </w:trPr>
        <w:tc>
          <w:tcPr>
            <w:tcW w:w="573"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lastRenderedPageBreak/>
              <w:t>1.</w:t>
            </w:r>
          </w:p>
          <w:p w:rsidR="00BC185A" w:rsidRPr="00E037BF" w:rsidRDefault="00BC185A" w:rsidP="007505F3">
            <w:pPr>
              <w:pStyle w:val="af8"/>
              <w:rPr>
                <w:rFonts w:ascii="Times New Roman" w:hAnsi="Times New Roman" w:cs="Times New Roman"/>
              </w:rPr>
            </w:pPr>
          </w:p>
        </w:tc>
        <w:tc>
          <w:tcPr>
            <w:tcW w:w="2607"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Составление списка педагогов, которым необходимо пройти курсы повышения квалификации.</w:t>
            </w:r>
          </w:p>
        </w:tc>
        <w:tc>
          <w:tcPr>
            <w:tcW w:w="180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Сентябрь</w:t>
            </w:r>
          </w:p>
          <w:p w:rsidR="00BC185A" w:rsidRPr="00E037BF" w:rsidRDefault="00BC185A" w:rsidP="007505F3">
            <w:pPr>
              <w:pStyle w:val="af8"/>
              <w:rPr>
                <w:rFonts w:ascii="Times New Roman" w:hAnsi="Times New Roman" w:cs="Times New Roman"/>
              </w:rPr>
            </w:pPr>
          </w:p>
        </w:tc>
        <w:tc>
          <w:tcPr>
            <w:tcW w:w="2700" w:type="dxa"/>
            <w:tcBorders>
              <w:top w:val="outset" w:sz="6" w:space="0" w:color="00000A"/>
              <w:left w:val="outset" w:sz="6" w:space="0" w:color="00000A"/>
              <w:bottom w:val="outset" w:sz="6" w:space="0" w:color="00000A"/>
              <w:right w:val="outset" w:sz="6" w:space="0" w:color="00000A"/>
            </w:tcBorders>
          </w:tcPr>
          <w:p w:rsidR="00BC185A" w:rsidRPr="00E037BF" w:rsidRDefault="00F4209A" w:rsidP="007505F3">
            <w:pPr>
              <w:pStyle w:val="af8"/>
              <w:rPr>
                <w:rFonts w:ascii="Times New Roman" w:hAnsi="Times New Roman" w:cs="Times New Roman"/>
              </w:rPr>
            </w:pPr>
            <w:r w:rsidRPr="00E037BF">
              <w:rPr>
                <w:rFonts w:ascii="Times New Roman" w:hAnsi="Times New Roman" w:cs="Times New Roman"/>
                <w:color w:val="222222"/>
              </w:rPr>
              <w:t>Раджабов М.Б.</w:t>
            </w:r>
            <w:r w:rsidR="00BC185A" w:rsidRPr="00E037BF">
              <w:rPr>
                <w:rFonts w:ascii="Times New Roman" w:hAnsi="Times New Roman" w:cs="Times New Roman"/>
                <w:color w:val="222222"/>
              </w:rPr>
              <w:t xml:space="preserve"> </w:t>
            </w:r>
          </w:p>
        </w:tc>
        <w:tc>
          <w:tcPr>
            <w:tcW w:w="216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Повышение квалификации</w:t>
            </w:r>
          </w:p>
        </w:tc>
      </w:tr>
    </w:tbl>
    <w:p w:rsidR="00BC185A" w:rsidRPr="00E037BF" w:rsidRDefault="00BC185A" w:rsidP="00BC185A">
      <w:pPr>
        <w:pStyle w:val="af8"/>
        <w:rPr>
          <w:rFonts w:ascii="Times New Roman" w:hAnsi="Times New Roman" w:cs="Times New Roman"/>
        </w:rPr>
      </w:pP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i/>
          <w:iCs/>
          <w:color w:val="222222"/>
        </w:rPr>
        <w:t>Школа совершенствования педагогического мастерства.</w:t>
      </w:r>
      <w:r w:rsidRPr="00E037BF">
        <w:rPr>
          <w:rFonts w:ascii="Times New Roman" w:hAnsi="Times New Roman" w:cs="Times New Roman"/>
          <w:color w:val="222222"/>
        </w:rPr>
        <w:t xml:space="preserve"> </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i/>
          <w:iCs/>
          <w:color w:val="222222"/>
        </w:rPr>
        <w:t>Цель:</w:t>
      </w:r>
      <w:r w:rsidRPr="00E037BF">
        <w:rPr>
          <w:rFonts w:ascii="Times New Roman" w:hAnsi="Times New Roman" w:cs="Times New Roman"/>
          <w:color w:val="222222"/>
        </w:rPr>
        <w:t xml:space="preserve"> преодоление затруднений в работе учителя.</w:t>
      </w:r>
    </w:p>
    <w:p w:rsidR="00BC185A" w:rsidRPr="00E037BF" w:rsidRDefault="00BC185A" w:rsidP="00BC185A">
      <w:pPr>
        <w:pStyle w:val="af8"/>
        <w:rPr>
          <w:rFonts w:ascii="Times New Roman" w:hAnsi="Times New Roman" w:cs="Times New Roman"/>
        </w:rPr>
      </w:pPr>
    </w:p>
    <w:tbl>
      <w:tblPr>
        <w:tblW w:w="984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tblPr>
      <w:tblGrid>
        <w:gridCol w:w="605"/>
        <w:gridCol w:w="3835"/>
        <w:gridCol w:w="1260"/>
        <w:gridCol w:w="1980"/>
        <w:gridCol w:w="2160"/>
      </w:tblGrid>
      <w:tr w:rsidR="00BC185A" w:rsidRPr="00E037BF" w:rsidTr="007505F3">
        <w:trPr>
          <w:trHeight w:val="690"/>
          <w:tblCellSpacing w:w="0" w:type="dxa"/>
        </w:trPr>
        <w:tc>
          <w:tcPr>
            <w:tcW w:w="605"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w:t>
            </w: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п\п</w:t>
            </w:r>
          </w:p>
        </w:tc>
        <w:tc>
          <w:tcPr>
            <w:tcW w:w="3835"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Содержание работы</w:t>
            </w:r>
          </w:p>
        </w:tc>
        <w:tc>
          <w:tcPr>
            <w:tcW w:w="126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Сроки</w:t>
            </w:r>
          </w:p>
        </w:tc>
        <w:tc>
          <w:tcPr>
            <w:tcW w:w="198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исполнители</w:t>
            </w:r>
          </w:p>
        </w:tc>
        <w:tc>
          <w:tcPr>
            <w:tcW w:w="216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Прогнозируемый результат</w:t>
            </w:r>
          </w:p>
        </w:tc>
      </w:tr>
      <w:tr w:rsidR="00BC185A" w:rsidRPr="00E037BF" w:rsidTr="007505F3">
        <w:trPr>
          <w:trHeight w:val="705"/>
          <w:tblCellSpacing w:w="0" w:type="dxa"/>
        </w:trPr>
        <w:tc>
          <w:tcPr>
            <w:tcW w:w="605"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1.</w:t>
            </w:r>
          </w:p>
        </w:tc>
        <w:tc>
          <w:tcPr>
            <w:tcW w:w="3835"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Семинар-практикум «Структура современного урока»</w:t>
            </w:r>
          </w:p>
        </w:tc>
        <w:tc>
          <w:tcPr>
            <w:tcW w:w="126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ноябрь</w:t>
            </w:r>
          </w:p>
        </w:tc>
        <w:tc>
          <w:tcPr>
            <w:tcW w:w="1980" w:type="dxa"/>
            <w:tcBorders>
              <w:top w:val="outset" w:sz="6" w:space="0" w:color="00000A"/>
              <w:left w:val="outset" w:sz="6" w:space="0" w:color="00000A"/>
              <w:bottom w:val="outset" w:sz="6" w:space="0" w:color="00000A"/>
              <w:right w:val="outset" w:sz="6" w:space="0" w:color="00000A"/>
            </w:tcBorders>
          </w:tcPr>
          <w:p w:rsidR="00BC185A" w:rsidRPr="00E037BF" w:rsidRDefault="00E36743" w:rsidP="007505F3">
            <w:pPr>
              <w:pStyle w:val="af8"/>
              <w:rPr>
                <w:rFonts w:ascii="Times New Roman" w:hAnsi="Times New Roman" w:cs="Times New Roman"/>
              </w:rPr>
            </w:pPr>
            <w:r w:rsidRPr="00E037BF">
              <w:rPr>
                <w:rFonts w:ascii="Times New Roman" w:hAnsi="Times New Roman" w:cs="Times New Roman"/>
                <w:color w:val="222222"/>
              </w:rPr>
              <w:t>Раджабов М.Б.</w:t>
            </w:r>
          </w:p>
        </w:tc>
        <w:tc>
          <w:tcPr>
            <w:tcW w:w="216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Овладение алгоритмом составления урока</w:t>
            </w:r>
          </w:p>
        </w:tc>
      </w:tr>
      <w:tr w:rsidR="00BC185A" w:rsidRPr="00E037BF" w:rsidTr="007505F3">
        <w:trPr>
          <w:trHeight w:val="705"/>
          <w:tblCellSpacing w:w="0" w:type="dxa"/>
        </w:trPr>
        <w:tc>
          <w:tcPr>
            <w:tcW w:w="605"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2</w:t>
            </w:r>
          </w:p>
        </w:tc>
        <w:tc>
          <w:tcPr>
            <w:tcW w:w="3835"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Отработка ИКТ. Приемы, технологии.</w:t>
            </w:r>
          </w:p>
        </w:tc>
        <w:tc>
          <w:tcPr>
            <w:tcW w:w="126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ноябрь</w:t>
            </w:r>
          </w:p>
        </w:tc>
        <w:tc>
          <w:tcPr>
            <w:tcW w:w="1980" w:type="dxa"/>
            <w:tcBorders>
              <w:top w:val="outset" w:sz="6" w:space="0" w:color="00000A"/>
              <w:left w:val="outset" w:sz="6" w:space="0" w:color="00000A"/>
              <w:bottom w:val="outset" w:sz="6" w:space="0" w:color="00000A"/>
              <w:right w:val="outset" w:sz="6" w:space="0" w:color="00000A"/>
            </w:tcBorders>
          </w:tcPr>
          <w:p w:rsidR="00BC185A" w:rsidRPr="00E037BF" w:rsidRDefault="00E36743" w:rsidP="007505F3">
            <w:pPr>
              <w:pStyle w:val="af8"/>
              <w:rPr>
                <w:rFonts w:ascii="Times New Roman" w:hAnsi="Times New Roman" w:cs="Times New Roman"/>
              </w:rPr>
            </w:pPr>
            <w:r w:rsidRPr="00E037BF">
              <w:rPr>
                <w:rFonts w:ascii="Times New Roman" w:hAnsi="Times New Roman" w:cs="Times New Roman"/>
                <w:color w:val="222222"/>
              </w:rPr>
              <w:t>Гамидова Г.М.</w:t>
            </w:r>
          </w:p>
        </w:tc>
        <w:tc>
          <w:tcPr>
            <w:tcW w:w="216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Практическое применение технологии.</w:t>
            </w:r>
          </w:p>
        </w:tc>
      </w:tr>
      <w:tr w:rsidR="00BC185A" w:rsidRPr="00E037BF" w:rsidTr="007505F3">
        <w:trPr>
          <w:trHeight w:val="690"/>
          <w:tblCellSpacing w:w="0" w:type="dxa"/>
        </w:trPr>
        <w:tc>
          <w:tcPr>
            <w:tcW w:w="605"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3</w:t>
            </w:r>
          </w:p>
        </w:tc>
        <w:tc>
          <w:tcPr>
            <w:tcW w:w="3835"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Формирование мотивации на уроках с применением ИКТ.</w:t>
            </w:r>
          </w:p>
        </w:tc>
        <w:tc>
          <w:tcPr>
            <w:tcW w:w="126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январь</w:t>
            </w:r>
          </w:p>
        </w:tc>
        <w:tc>
          <w:tcPr>
            <w:tcW w:w="198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 xml:space="preserve">Рук. МО </w:t>
            </w:r>
          </w:p>
        </w:tc>
        <w:tc>
          <w:tcPr>
            <w:tcW w:w="216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Повышение качества проведения уроков</w:t>
            </w:r>
          </w:p>
        </w:tc>
      </w:tr>
    </w:tbl>
    <w:p w:rsidR="00BC185A" w:rsidRPr="00E037BF" w:rsidRDefault="00BC185A" w:rsidP="00BC185A">
      <w:pPr>
        <w:pStyle w:val="af8"/>
        <w:rPr>
          <w:rFonts w:ascii="Times New Roman" w:hAnsi="Times New Roman" w:cs="Times New Roman"/>
        </w:rPr>
      </w:pP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b/>
          <w:bCs/>
          <w:i/>
          <w:iCs/>
          <w:color w:val="222222"/>
        </w:rPr>
        <w:t>1.2. Аттестация педагогических работников.</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i/>
          <w:iCs/>
          <w:color w:val="222222"/>
          <w:u w:val="single"/>
        </w:rPr>
        <w:t>Цель:</w:t>
      </w:r>
      <w:r w:rsidRPr="00E037BF">
        <w:rPr>
          <w:rFonts w:ascii="Times New Roman" w:hAnsi="Times New Roman" w:cs="Times New Roman"/>
          <w:color w:val="222222"/>
        </w:rPr>
        <w:t xml:space="preserve">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w:t>
      </w:r>
    </w:p>
    <w:tbl>
      <w:tblPr>
        <w:tblW w:w="9840" w:type="dxa"/>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000"/>
      </w:tblPr>
      <w:tblGrid>
        <w:gridCol w:w="1020"/>
        <w:gridCol w:w="3420"/>
        <w:gridCol w:w="1980"/>
        <w:gridCol w:w="1800"/>
        <w:gridCol w:w="1620"/>
      </w:tblGrid>
      <w:tr w:rsidR="00BC185A" w:rsidRPr="00E037BF" w:rsidTr="007505F3">
        <w:trPr>
          <w:trHeight w:val="735"/>
          <w:tblCellSpacing w:w="0" w:type="dxa"/>
        </w:trPr>
        <w:tc>
          <w:tcPr>
            <w:tcW w:w="102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w:t>
            </w: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п\п</w:t>
            </w:r>
          </w:p>
        </w:tc>
        <w:tc>
          <w:tcPr>
            <w:tcW w:w="342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Содержание работы</w:t>
            </w:r>
          </w:p>
        </w:tc>
        <w:tc>
          <w:tcPr>
            <w:tcW w:w="198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Сроки</w:t>
            </w:r>
          </w:p>
        </w:tc>
        <w:tc>
          <w:tcPr>
            <w:tcW w:w="180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Исполнители</w:t>
            </w:r>
          </w:p>
        </w:tc>
        <w:tc>
          <w:tcPr>
            <w:tcW w:w="162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Прогнозируемый результат</w:t>
            </w:r>
          </w:p>
        </w:tc>
      </w:tr>
      <w:tr w:rsidR="00BC185A" w:rsidRPr="00E037BF" w:rsidTr="007505F3">
        <w:trPr>
          <w:trHeight w:val="750"/>
          <w:tblCellSpacing w:w="0" w:type="dxa"/>
        </w:trPr>
        <w:tc>
          <w:tcPr>
            <w:tcW w:w="102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1.</w:t>
            </w:r>
          </w:p>
          <w:p w:rsidR="00BC185A" w:rsidRPr="00E037BF" w:rsidRDefault="00BC185A"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p>
        </w:tc>
        <w:tc>
          <w:tcPr>
            <w:tcW w:w="342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Теоретический семинар «Нормативно - правовая база и методические рекомендации по вопросу аттестации».</w:t>
            </w:r>
          </w:p>
        </w:tc>
        <w:tc>
          <w:tcPr>
            <w:tcW w:w="198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Апрель</w:t>
            </w:r>
          </w:p>
          <w:p w:rsidR="00BC185A" w:rsidRPr="00E037BF" w:rsidRDefault="00BC185A" w:rsidP="007505F3">
            <w:pPr>
              <w:pStyle w:val="af8"/>
              <w:rPr>
                <w:rFonts w:ascii="Times New Roman" w:hAnsi="Times New Roman" w:cs="Times New Roman"/>
              </w:rPr>
            </w:pPr>
          </w:p>
        </w:tc>
        <w:tc>
          <w:tcPr>
            <w:tcW w:w="1800" w:type="dxa"/>
            <w:tcBorders>
              <w:top w:val="outset" w:sz="6" w:space="0" w:color="00000A"/>
              <w:left w:val="outset" w:sz="6" w:space="0" w:color="00000A"/>
              <w:bottom w:val="outset" w:sz="6" w:space="0" w:color="00000A"/>
              <w:right w:val="outset" w:sz="6" w:space="0" w:color="00000A"/>
            </w:tcBorders>
          </w:tcPr>
          <w:p w:rsidR="00BC185A" w:rsidRPr="00E037BF" w:rsidRDefault="00E36743" w:rsidP="007505F3">
            <w:pPr>
              <w:pStyle w:val="af8"/>
              <w:rPr>
                <w:rFonts w:ascii="Times New Roman" w:hAnsi="Times New Roman" w:cs="Times New Roman"/>
              </w:rPr>
            </w:pPr>
            <w:r w:rsidRPr="00E037BF">
              <w:rPr>
                <w:rFonts w:ascii="Times New Roman" w:hAnsi="Times New Roman" w:cs="Times New Roman"/>
                <w:color w:val="222222"/>
              </w:rPr>
              <w:t>Раджабов М.Б.</w:t>
            </w:r>
          </w:p>
        </w:tc>
        <w:tc>
          <w:tcPr>
            <w:tcW w:w="162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Принятие решения о прохождении аттестации педагогами</w:t>
            </w:r>
          </w:p>
        </w:tc>
      </w:tr>
      <w:tr w:rsidR="00BC185A" w:rsidRPr="00E037BF" w:rsidTr="007505F3">
        <w:trPr>
          <w:trHeight w:val="750"/>
          <w:tblCellSpacing w:w="0" w:type="dxa"/>
        </w:trPr>
        <w:tc>
          <w:tcPr>
            <w:tcW w:w="102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2.</w:t>
            </w:r>
          </w:p>
          <w:p w:rsidR="00BC185A" w:rsidRPr="00E037BF" w:rsidRDefault="00BC185A"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p>
        </w:tc>
        <w:tc>
          <w:tcPr>
            <w:tcW w:w="342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Консультация для аттестующихся педагогов «Портфолио учителя»</w:t>
            </w:r>
          </w:p>
        </w:tc>
        <w:tc>
          <w:tcPr>
            <w:tcW w:w="198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Апрель</w:t>
            </w:r>
          </w:p>
          <w:p w:rsidR="00BC185A" w:rsidRPr="00E037BF" w:rsidRDefault="00BC185A"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p>
        </w:tc>
        <w:tc>
          <w:tcPr>
            <w:tcW w:w="1800" w:type="dxa"/>
            <w:tcBorders>
              <w:top w:val="outset" w:sz="6" w:space="0" w:color="00000A"/>
              <w:left w:val="outset" w:sz="6" w:space="0" w:color="00000A"/>
              <w:bottom w:val="outset" w:sz="6" w:space="0" w:color="00000A"/>
              <w:right w:val="outset" w:sz="6" w:space="0" w:color="00000A"/>
            </w:tcBorders>
          </w:tcPr>
          <w:p w:rsidR="00BC185A" w:rsidRPr="00E037BF" w:rsidRDefault="00E36743" w:rsidP="007505F3">
            <w:pPr>
              <w:pStyle w:val="af8"/>
              <w:rPr>
                <w:rFonts w:ascii="Times New Roman" w:hAnsi="Times New Roman" w:cs="Times New Roman"/>
              </w:rPr>
            </w:pPr>
            <w:r w:rsidRPr="00E037BF">
              <w:rPr>
                <w:rFonts w:ascii="Times New Roman" w:hAnsi="Times New Roman" w:cs="Times New Roman"/>
                <w:color w:val="222222"/>
              </w:rPr>
              <w:t>Гамидова Г.М.</w:t>
            </w:r>
          </w:p>
        </w:tc>
        <w:tc>
          <w:tcPr>
            <w:tcW w:w="162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Преодоление затруднений при составлении портфолио</w:t>
            </w:r>
          </w:p>
        </w:tc>
      </w:tr>
      <w:tr w:rsidR="00BC185A" w:rsidRPr="00E037BF" w:rsidTr="007505F3">
        <w:trPr>
          <w:trHeight w:val="750"/>
          <w:tblCellSpacing w:w="0" w:type="dxa"/>
        </w:trPr>
        <w:tc>
          <w:tcPr>
            <w:tcW w:w="102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3.</w:t>
            </w:r>
          </w:p>
        </w:tc>
        <w:tc>
          <w:tcPr>
            <w:tcW w:w="342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Индивидуальные консультации по написанию заявлений для прохождения аттестации.</w:t>
            </w:r>
          </w:p>
        </w:tc>
        <w:tc>
          <w:tcPr>
            <w:tcW w:w="198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Май-июнь</w:t>
            </w:r>
          </w:p>
        </w:tc>
        <w:tc>
          <w:tcPr>
            <w:tcW w:w="180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p>
        </w:tc>
        <w:tc>
          <w:tcPr>
            <w:tcW w:w="162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Преодоление затруднений при написании заявлений</w:t>
            </w:r>
          </w:p>
        </w:tc>
      </w:tr>
      <w:tr w:rsidR="00BC185A" w:rsidRPr="00E037BF" w:rsidTr="007505F3">
        <w:trPr>
          <w:trHeight w:val="750"/>
          <w:tblCellSpacing w:w="0" w:type="dxa"/>
        </w:trPr>
        <w:tc>
          <w:tcPr>
            <w:tcW w:w="102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8.</w:t>
            </w:r>
          </w:p>
        </w:tc>
        <w:tc>
          <w:tcPr>
            <w:tcW w:w="342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Ознакомление аттестующихся с графиком аттестации</w:t>
            </w:r>
          </w:p>
        </w:tc>
        <w:tc>
          <w:tcPr>
            <w:tcW w:w="198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 xml:space="preserve">Сентябрь </w:t>
            </w:r>
          </w:p>
        </w:tc>
        <w:tc>
          <w:tcPr>
            <w:tcW w:w="1800" w:type="dxa"/>
            <w:tcBorders>
              <w:top w:val="outset" w:sz="6" w:space="0" w:color="00000A"/>
              <w:left w:val="outset" w:sz="6" w:space="0" w:color="00000A"/>
              <w:bottom w:val="outset" w:sz="6" w:space="0" w:color="00000A"/>
              <w:right w:val="outset" w:sz="6" w:space="0" w:color="00000A"/>
            </w:tcBorders>
          </w:tcPr>
          <w:p w:rsidR="00BC185A" w:rsidRPr="00E037BF" w:rsidRDefault="00E36743" w:rsidP="007505F3">
            <w:pPr>
              <w:pStyle w:val="af8"/>
              <w:rPr>
                <w:rFonts w:ascii="Times New Roman" w:hAnsi="Times New Roman" w:cs="Times New Roman"/>
              </w:rPr>
            </w:pPr>
            <w:r w:rsidRPr="00E037BF">
              <w:rPr>
                <w:rFonts w:ascii="Times New Roman" w:hAnsi="Times New Roman" w:cs="Times New Roman"/>
                <w:color w:val="222222"/>
              </w:rPr>
              <w:t>Раджабов М.Б.</w:t>
            </w:r>
          </w:p>
        </w:tc>
        <w:tc>
          <w:tcPr>
            <w:tcW w:w="162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p>
        </w:tc>
      </w:tr>
      <w:tr w:rsidR="00BC185A" w:rsidRPr="00E037BF" w:rsidTr="007505F3">
        <w:trPr>
          <w:trHeight w:val="750"/>
          <w:tblCellSpacing w:w="0" w:type="dxa"/>
        </w:trPr>
        <w:tc>
          <w:tcPr>
            <w:tcW w:w="102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9.</w:t>
            </w:r>
          </w:p>
        </w:tc>
        <w:tc>
          <w:tcPr>
            <w:tcW w:w="342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Индивидуальные консультации с педагогами по оформлению материалов «Из опыта работы».</w:t>
            </w:r>
          </w:p>
        </w:tc>
        <w:tc>
          <w:tcPr>
            <w:tcW w:w="198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 xml:space="preserve">Октябрь – ноябрь </w:t>
            </w:r>
          </w:p>
        </w:tc>
        <w:tc>
          <w:tcPr>
            <w:tcW w:w="180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руков. МО</w:t>
            </w:r>
          </w:p>
        </w:tc>
        <w:tc>
          <w:tcPr>
            <w:tcW w:w="162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Методическое сопровождение процесса аттестации</w:t>
            </w:r>
          </w:p>
        </w:tc>
      </w:tr>
      <w:tr w:rsidR="00BC185A" w:rsidRPr="00E037BF" w:rsidTr="007505F3">
        <w:trPr>
          <w:trHeight w:val="735"/>
          <w:tblCellSpacing w:w="0" w:type="dxa"/>
        </w:trPr>
        <w:tc>
          <w:tcPr>
            <w:tcW w:w="102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lastRenderedPageBreak/>
              <w:t>10.</w:t>
            </w:r>
          </w:p>
        </w:tc>
        <w:tc>
          <w:tcPr>
            <w:tcW w:w="342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Изучение деятельности педагогов, оформление необходимых документов для прохождения аттестации.</w:t>
            </w:r>
          </w:p>
        </w:tc>
        <w:tc>
          <w:tcPr>
            <w:tcW w:w="198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В течение аттестационного периода</w:t>
            </w:r>
          </w:p>
        </w:tc>
        <w:tc>
          <w:tcPr>
            <w:tcW w:w="180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 xml:space="preserve">руков МО </w:t>
            </w:r>
          </w:p>
        </w:tc>
        <w:tc>
          <w:tcPr>
            <w:tcW w:w="162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Систематизация материалов по педагогической деятельности педагогов</w:t>
            </w:r>
          </w:p>
        </w:tc>
      </w:tr>
    </w:tbl>
    <w:p w:rsidR="00BC185A" w:rsidRPr="00E037BF" w:rsidRDefault="00BC185A" w:rsidP="00BC185A">
      <w:pPr>
        <w:pStyle w:val="af8"/>
        <w:rPr>
          <w:rFonts w:ascii="Times New Roman" w:hAnsi="Times New Roman" w:cs="Times New Roman"/>
        </w:rPr>
      </w:pP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b/>
          <w:bCs/>
          <w:i/>
          <w:iCs/>
          <w:color w:val="222222"/>
        </w:rPr>
        <w:t>1.3. Обобщение и распространение опыта работы.</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i/>
          <w:iCs/>
          <w:color w:val="222222"/>
          <w:u w:val="single"/>
        </w:rPr>
        <w:t>Цель</w:t>
      </w:r>
      <w:r w:rsidRPr="00E037BF">
        <w:rPr>
          <w:rFonts w:ascii="Times New Roman" w:hAnsi="Times New Roman" w:cs="Times New Roman"/>
          <w:i/>
          <w:iCs/>
          <w:color w:val="222222"/>
        </w:rPr>
        <w:t>:</w:t>
      </w:r>
      <w:r w:rsidRPr="00E037BF">
        <w:rPr>
          <w:rFonts w:ascii="Times New Roman" w:hAnsi="Times New Roman" w:cs="Times New Roman"/>
          <w:color w:val="222222"/>
        </w:rPr>
        <w:t xml:space="preserve"> обобщение и распространение результатов творческой деятельности педагогов.</w:t>
      </w:r>
    </w:p>
    <w:tbl>
      <w:tblPr>
        <w:tblW w:w="9840" w:type="dxa"/>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000"/>
      </w:tblPr>
      <w:tblGrid>
        <w:gridCol w:w="600"/>
        <w:gridCol w:w="4020"/>
        <w:gridCol w:w="1620"/>
        <w:gridCol w:w="2160"/>
        <w:gridCol w:w="1440"/>
      </w:tblGrid>
      <w:tr w:rsidR="00BC185A" w:rsidRPr="00E037BF" w:rsidTr="007505F3">
        <w:trPr>
          <w:trHeight w:val="390"/>
          <w:tblCellSpacing w:w="0" w:type="dxa"/>
        </w:trPr>
        <w:tc>
          <w:tcPr>
            <w:tcW w:w="60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w:t>
            </w: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п\п</w:t>
            </w:r>
          </w:p>
        </w:tc>
        <w:tc>
          <w:tcPr>
            <w:tcW w:w="402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Содержание работы</w:t>
            </w:r>
          </w:p>
        </w:tc>
        <w:tc>
          <w:tcPr>
            <w:tcW w:w="162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Сроки</w:t>
            </w:r>
          </w:p>
        </w:tc>
        <w:tc>
          <w:tcPr>
            <w:tcW w:w="216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Исполнители</w:t>
            </w:r>
          </w:p>
          <w:p w:rsidR="00BC185A" w:rsidRPr="00E037BF" w:rsidRDefault="00BC185A" w:rsidP="007505F3">
            <w:pPr>
              <w:pStyle w:val="af8"/>
              <w:rPr>
                <w:rFonts w:ascii="Times New Roman" w:hAnsi="Times New Roman" w:cs="Times New Roman"/>
              </w:rPr>
            </w:pPr>
          </w:p>
        </w:tc>
        <w:tc>
          <w:tcPr>
            <w:tcW w:w="144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Прогнозируемый результат</w:t>
            </w:r>
          </w:p>
        </w:tc>
      </w:tr>
      <w:tr w:rsidR="00BC185A" w:rsidRPr="00E037BF" w:rsidTr="007505F3">
        <w:trPr>
          <w:trHeight w:val="405"/>
          <w:tblCellSpacing w:w="0" w:type="dxa"/>
        </w:trPr>
        <w:tc>
          <w:tcPr>
            <w:tcW w:w="60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1.</w:t>
            </w:r>
          </w:p>
          <w:p w:rsidR="00BC185A" w:rsidRPr="00E037BF" w:rsidRDefault="00BC185A" w:rsidP="007505F3">
            <w:pPr>
              <w:pStyle w:val="af8"/>
              <w:rPr>
                <w:rFonts w:ascii="Times New Roman" w:hAnsi="Times New Roman" w:cs="Times New Roman"/>
              </w:rPr>
            </w:pPr>
          </w:p>
        </w:tc>
        <w:tc>
          <w:tcPr>
            <w:tcW w:w="402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Описание передового опыта педагогов-участников районного конкурса «Учитель года».</w:t>
            </w:r>
          </w:p>
        </w:tc>
        <w:tc>
          <w:tcPr>
            <w:tcW w:w="162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Октябрь-ноябрь</w:t>
            </w:r>
          </w:p>
          <w:p w:rsidR="00BC185A" w:rsidRPr="00E037BF" w:rsidRDefault="00BC185A" w:rsidP="007505F3">
            <w:pPr>
              <w:pStyle w:val="af8"/>
              <w:rPr>
                <w:rFonts w:ascii="Times New Roman" w:hAnsi="Times New Roman" w:cs="Times New Roman"/>
              </w:rPr>
            </w:pPr>
          </w:p>
        </w:tc>
        <w:tc>
          <w:tcPr>
            <w:tcW w:w="216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учителя –предметники</w:t>
            </w:r>
          </w:p>
        </w:tc>
        <w:tc>
          <w:tcPr>
            <w:tcW w:w="144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Материалы опыта</w:t>
            </w:r>
          </w:p>
          <w:p w:rsidR="00BC185A" w:rsidRPr="00E037BF" w:rsidRDefault="00BC185A" w:rsidP="007505F3">
            <w:pPr>
              <w:pStyle w:val="af8"/>
              <w:rPr>
                <w:rFonts w:ascii="Times New Roman" w:hAnsi="Times New Roman" w:cs="Times New Roman"/>
              </w:rPr>
            </w:pPr>
          </w:p>
        </w:tc>
      </w:tr>
      <w:tr w:rsidR="00BC185A" w:rsidRPr="00E037BF" w:rsidTr="007505F3">
        <w:trPr>
          <w:trHeight w:val="405"/>
          <w:tblCellSpacing w:w="0" w:type="dxa"/>
        </w:trPr>
        <w:tc>
          <w:tcPr>
            <w:tcW w:w="60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2.</w:t>
            </w:r>
          </w:p>
          <w:p w:rsidR="00BC185A" w:rsidRPr="00E037BF" w:rsidRDefault="00BC185A" w:rsidP="007505F3">
            <w:pPr>
              <w:pStyle w:val="af8"/>
              <w:rPr>
                <w:rFonts w:ascii="Times New Roman" w:hAnsi="Times New Roman" w:cs="Times New Roman"/>
              </w:rPr>
            </w:pPr>
          </w:p>
        </w:tc>
        <w:tc>
          <w:tcPr>
            <w:tcW w:w="402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Представление опыта педагогов на заседании МО</w:t>
            </w:r>
          </w:p>
          <w:p w:rsidR="00BC185A" w:rsidRPr="00E037BF" w:rsidRDefault="00BC185A" w:rsidP="007505F3">
            <w:pPr>
              <w:pStyle w:val="af8"/>
              <w:rPr>
                <w:rFonts w:ascii="Times New Roman" w:hAnsi="Times New Roman" w:cs="Times New Roman"/>
              </w:rPr>
            </w:pPr>
          </w:p>
        </w:tc>
        <w:tc>
          <w:tcPr>
            <w:tcW w:w="162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ноябрь</w:t>
            </w:r>
          </w:p>
        </w:tc>
        <w:tc>
          <w:tcPr>
            <w:tcW w:w="216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Рук. МО, учителя- предметники</w:t>
            </w:r>
          </w:p>
        </w:tc>
        <w:tc>
          <w:tcPr>
            <w:tcW w:w="144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Тезисы выступлений,</w:t>
            </w: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конспекты, доклады</w:t>
            </w:r>
          </w:p>
        </w:tc>
      </w:tr>
      <w:tr w:rsidR="00BC185A" w:rsidRPr="00E037BF" w:rsidTr="007505F3">
        <w:trPr>
          <w:trHeight w:val="405"/>
          <w:tblCellSpacing w:w="0" w:type="dxa"/>
        </w:trPr>
        <w:tc>
          <w:tcPr>
            <w:tcW w:w="60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3.</w:t>
            </w:r>
          </w:p>
        </w:tc>
        <w:tc>
          <w:tcPr>
            <w:tcW w:w="402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Представление опыта на заседаниях педсовета, совещаний при директоре, РМО.</w:t>
            </w:r>
          </w:p>
        </w:tc>
        <w:tc>
          <w:tcPr>
            <w:tcW w:w="162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В течение года</w:t>
            </w:r>
          </w:p>
        </w:tc>
        <w:tc>
          <w:tcPr>
            <w:tcW w:w="2160" w:type="dxa"/>
            <w:tcBorders>
              <w:top w:val="outset" w:sz="6" w:space="0" w:color="00000A"/>
              <w:left w:val="outset" w:sz="6" w:space="0" w:color="00000A"/>
              <w:bottom w:val="outset" w:sz="6" w:space="0" w:color="00000A"/>
              <w:right w:val="outset" w:sz="6" w:space="0" w:color="00000A"/>
            </w:tcBorders>
          </w:tcPr>
          <w:p w:rsidR="00BC185A" w:rsidRPr="00E037BF" w:rsidRDefault="00E36743" w:rsidP="007505F3">
            <w:pPr>
              <w:pStyle w:val="af8"/>
              <w:rPr>
                <w:rFonts w:ascii="Times New Roman" w:hAnsi="Times New Roman" w:cs="Times New Roman"/>
              </w:rPr>
            </w:pPr>
            <w:r w:rsidRPr="00E037BF">
              <w:rPr>
                <w:rFonts w:ascii="Times New Roman" w:hAnsi="Times New Roman" w:cs="Times New Roman"/>
                <w:color w:val="222222"/>
              </w:rPr>
              <w:t>Раджабов М.Б.</w:t>
            </w: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Рук. МО</w:t>
            </w:r>
          </w:p>
        </w:tc>
        <w:tc>
          <w:tcPr>
            <w:tcW w:w="144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Распространение опыта в школе</w:t>
            </w:r>
          </w:p>
        </w:tc>
      </w:tr>
      <w:tr w:rsidR="00BC185A" w:rsidRPr="00E037BF" w:rsidTr="007505F3">
        <w:trPr>
          <w:trHeight w:val="390"/>
          <w:tblCellSpacing w:w="0" w:type="dxa"/>
        </w:trPr>
        <w:tc>
          <w:tcPr>
            <w:tcW w:w="60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4.</w:t>
            </w:r>
          </w:p>
        </w:tc>
        <w:tc>
          <w:tcPr>
            <w:tcW w:w="402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Участие в научно-практических конференциях, методических конкурсах и выставках различного уровня.</w:t>
            </w:r>
          </w:p>
        </w:tc>
        <w:tc>
          <w:tcPr>
            <w:tcW w:w="162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В течение года</w:t>
            </w:r>
          </w:p>
        </w:tc>
        <w:tc>
          <w:tcPr>
            <w:tcW w:w="2160" w:type="dxa"/>
            <w:tcBorders>
              <w:top w:val="outset" w:sz="6" w:space="0" w:color="00000A"/>
              <w:left w:val="outset" w:sz="6" w:space="0" w:color="00000A"/>
              <w:bottom w:val="outset" w:sz="6" w:space="0" w:color="00000A"/>
              <w:right w:val="outset" w:sz="6" w:space="0" w:color="00000A"/>
            </w:tcBorders>
          </w:tcPr>
          <w:p w:rsidR="00BC185A" w:rsidRPr="00E037BF" w:rsidRDefault="00E36743" w:rsidP="007505F3">
            <w:pPr>
              <w:pStyle w:val="af8"/>
              <w:rPr>
                <w:rFonts w:ascii="Times New Roman" w:hAnsi="Times New Roman" w:cs="Times New Roman"/>
              </w:rPr>
            </w:pPr>
            <w:r w:rsidRPr="00E037BF">
              <w:rPr>
                <w:rFonts w:ascii="Times New Roman" w:hAnsi="Times New Roman" w:cs="Times New Roman"/>
                <w:color w:val="222222"/>
              </w:rPr>
              <w:t>Раджабов М.Б.</w:t>
            </w: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Рук. МО</w:t>
            </w:r>
          </w:p>
        </w:tc>
        <w:tc>
          <w:tcPr>
            <w:tcW w:w="144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Расширение исследовательской деятельности педагогов, совершенствование педмастерства</w:t>
            </w:r>
          </w:p>
        </w:tc>
      </w:tr>
    </w:tbl>
    <w:p w:rsidR="00BC185A" w:rsidRPr="00E037BF" w:rsidRDefault="00BC185A" w:rsidP="00BC185A">
      <w:pPr>
        <w:pStyle w:val="af8"/>
        <w:rPr>
          <w:rFonts w:ascii="Times New Roman" w:hAnsi="Times New Roman" w:cs="Times New Roman"/>
        </w:rPr>
      </w:pP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b/>
          <w:bCs/>
          <w:i/>
          <w:iCs/>
          <w:color w:val="222222"/>
        </w:rPr>
        <w:t>1.4. Предметные недели.</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i/>
          <w:iCs/>
          <w:color w:val="222222"/>
          <w:u w:val="single"/>
        </w:rPr>
        <w:t>Цель</w:t>
      </w:r>
      <w:r w:rsidRPr="00E037BF">
        <w:rPr>
          <w:rFonts w:ascii="Times New Roman" w:hAnsi="Times New Roman" w:cs="Times New Roman"/>
          <w:i/>
          <w:iCs/>
          <w:color w:val="222222"/>
        </w:rPr>
        <w:t>:</w:t>
      </w:r>
      <w:r w:rsidRPr="00E037BF">
        <w:rPr>
          <w:rFonts w:ascii="Times New Roman" w:hAnsi="Times New Roman" w:cs="Times New Roman"/>
          <w:color w:val="222222"/>
        </w:rPr>
        <w:t xml:space="preserve"> развитие интересов и раскрытие творческого потенциала учащихся.</w:t>
      </w:r>
    </w:p>
    <w:tbl>
      <w:tblPr>
        <w:tblW w:w="9840" w:type="dxa"/>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000"/>
      </w:tblPr>
      <w:tblGrid>
        <w:gridCol w:w="840"/>
        <w:gridCol w:w="3780"/>
        <w:gridCol w:w="1620"/>
        <w:gridCol w:w="2340"/>
        <w:gridCol w:w="1260"/>
      </w:tblGrid>
      <w:tr w:rsidR="00BC185A" w:rsidRPr="00E037BF" w:rsidTr="007505F3">
        <w:trPr>
          <w:trHeight w:val="390"/>
          <w:tblCellSpacing w:w="0" w:type="dxa"/>
        </w:trPr>
        <w:tc>
          <w:tcPr>
            <w:tcW w:w="84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№п\п</w:t>
            </w:r>
          </w:p>
        </w:tc>
        <w:tc>
          <w:tcPr>
            <w:tcW w:w="378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 xml:space="preserve">Содержание работы </w:t>
            </w:r>
          </w:p>
        </w:tc>
        <w:tc>
          <w:tcPr>
            <w:tcW w:w="162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Сроки</w:t>
            </w:r>
          </w:p>
        </w:tc>
        <w:tc>
          <w:tcPr>
            <w:tcW w:w="234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Исполнители</w:t>
            </w:r>
          </w:p>
        </w:tc>
        <w:tc>
          <w:tcPr>
            <w:tcW w:w="126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Прогнозируемый результат</w:t>
            </w:r>
          </w:p>
        </w:tc>
      </w:tr>
      <w:tr w:rsidR="00BC185A" w:rsidRPr="00E037BF" w:rsidTr="007505F3">
        <w:trPr>
          <w:trHeight w:val="405"/>
          <w:tblCellSpacing w:w="0" w:type="dxa"/>
        </w:trPr>
        <w:tc>
          <w:tcPr>
            <w:tcW w:w="84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1.</w:t>
            </w:r>
          </w:p>
          <w:p w:rsidR="00BC185A" w:rsidRPr="00E037BF" w:rsidRDefault="00BC185A" w:rsidP="007505F3">
            <w:pPr>
              <w:pStyle w:val="af8"/>
              <w:rPr>
                <w:rFonts w:ascii="Times New Roman" w:hAnsi="Times New Roman" w:cs="Times New Roman"/>
              </w:rPr>
            </w:pPr>
          </w:p>
        </w:tc>
        <w:tc>
          <w:tcPr>
            <w:tcW w:w="378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Предметные недели:</w:t>
            </w: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 xml:space="preserve">Неделя </w:t>
            </w:r>
            <w:r w:rsidR="00E36743" w:rsidRPr="00E037BF">
              <w:rPr>
                <w:rFonts w:ascii="Times New Roman" w:hAnsi="Times New Roman" w:cs="Times New Roman"/>
                <w:color w:val="222222"/>
              </w:rPr>
              <w:t>Дагестанской культуры</w:t>
            </w:r>
            <w:r w:rsidRPr="00E037BF">
              <w:rPr>
                <w:rFonts w:ascii="Times New Roman" w:hAnsi="Times New Roman" w:cs="Times New Roman"/>
                <w:color w:val="222222"/>
              </w:rPr>
              <w:t>.</w:t>
            </w: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Неделя физкультуры, спорта и туризма.</w:t>
            </w: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 xml:space="preserve">Неделя русского языка и литературы. </w:t>
            </w: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Неделя математики.</w:t>
            </w: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Неделя трудового обучения.</w:t>
            </w: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Неделя истории и обществознания.</w:t>
            </w: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Неделя химии и биологии.</w:t>
            </w: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 xml:space="preserve">Неделя искусства. </w:t>
            </w: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Неделя английского языка.</w:t>
            </w: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 xml:space="preserve">Неделя физики. </w:t>
            </w: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Неделя географии.</w:t>
            </w:r>
          </w:p>
        </w:tc>
        <w:tc>
          <w:tcPr>
            <w:tcW w:w="162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3 четверть</w:t>
            </w: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По плану</w:t>
            </w:r>
          </w:p>
        </w:tc>
        <w:tc>
          <w:tcPr>
            <w:tcW w:w="234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 xml:space="preserve">Рук.МО, </w:t>
            </w: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учителя-предметники</w:t>
            </w:r>
          </w:p>
          <w:p w:rsidR="00BC185A" w:rsidRPr="00E037BF" w:rsidRDefault="00BC185A" w:rsidP="007505F3">
            <w:pPr>
              <w:pStyle w:val="af8"/>
              <w:rPr>
                <w:rFonts w:ascii="Times New Roman" w:hAnsi="Times New Roman" w:cs="Times New Roman"/>
              </w:rPr>
            </w:pPr>
          </w:p>
        </w:tc>
        <w:tc>
          <w:tcPr>
            <w:tcW w:w="126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Активизация познавательных интересов и творческой активности учащихся</w:t>
            </w:r>
          </w:p>
        </w:tc>
      </w:tr>
      <w:tr w:rsidR="00BC185A" w:rsidRPr="00E037BF" w:rsidTr="007505F3">
        <w:trPr>
          <w:trHeight w:val="390"/>
          <w:tblCellSpacing w:w="0" w:type="dxa"/>
        </w:trPr>
        <w:tc>
          <w:tcPr>
            <w:tcW w:w="84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2</w:t>
            </w:r>
          </w:p>
        </w:tc>
        <w:tc>
          <w:tcPr>
            <w:tcW w:w="378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Фестиваль технологии и спорта «Сильные, умелые»</w:t>
            </w: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Месячник военно-патриотического воспитания.</w:t>
            </w:r>
          </w:p>
        </w:tc>
        <w:tc>
          <w:tcPr>
            <w:tcW w:w="162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 xml:space="preserve">Февраль </w:t>
            </w:r>
          </w:p>
        </w:tc>
        <w:tc>
          <w:tcPr>
            <w:tcW w:w="234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Рук. МО</w:t>
            </w:r>
          </w:p>
        </w:tc>
        <w:tc>
          <w:tcPr>
            <w:tcW w:w="126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 xml:space="preserve">Совершенствование физического здоровья учащихся и </w:t>
            </w:r>
            <w:r w:rsidRPr="00E037BF">
              <w:rPr>
                <w:rFonts w:ascii="Times New Roman" w:hAnsi="Times New Roman" w:cs="Times New Roman"/>
                <w:color w:val="222222"/>
              </w:rPr>
              <w:lastRenderedPageBreak/>
              <w:t>трудовых навыков.</w:t>
            </w:r>
          </w:p>
        </w:tc>
      </w:tr>
    </w:tbl>
    <w:p w:rsidR="00BC185A" w:rsidRPr="00E037BF" w:rsidRDefault="00BC185A" w:rsidP="00BC185A">
      <w:pPr>
        <w:pStyle w:val="af8"/>
        <w:rPr>
          <w:rFonts w:ascii="Times New Roman" w:hAnsi="Times New Roman" w:cs="Times New Roman"/>
        </w:rPr>
      </w:pP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b/>
          <w:bCs/>
          <w:i/>
          <w:iCs/>
          <w:color w:val="222222"/>
        </w:rPr>
        <w:t>1.5. Методические семинары.</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i/>
          <w:iCs/>
          <w:color w:val="222222"/>
          <w:u w:val="single"/>
        </w:rPr>
        <w:t>Цель</w:t>
      </w:r>
      <w:r w:rsidRPr="00E037BF">
        <w:rPr>
          <w:rFonts w:ascii="Times New Roman" w:hAnsi="Times New Roman" w:cs="Times New Roman"/>
          <w:i/>
          <w:iCs/>
          <w:color w:val="222222"/>
        </w:rPr>
        <w:t>:</w:t>
      </w:r>
      <w:r w:rsidRPr="00E037BF">
        <w:rPr>
          <w:rFonts w:ascii="Times New Roman" w:hAnsi="Times New Roman" w:cs="Times New Roman"/>
          <w:color w:val="222222"/>
        </w:rPr>
        <w:t xml:space="preserve"> практическое изучение вопросов методики преподавания в помощь молодым педагогам и аттестующимся учителям</w:t>
      </w:r>
    </w:p>
    <w:tbl>
      <w:tblPr>
        <w:tblW w:w="984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tblPr>
      <w:tblGrid>
        <w:gridCol w:w="840"/>
        <w:gridCol w:w="2340"/>
        <w:gridCol w:w="1184"/>
        <w:gridCol w:w="1724"/>
        <w:gridCol w:w="3752"/>
      </w:tblGrid>
      <w:tr w:rsidR="00BC185A" w:rsidRPr="00E037BF" w:rsidTr="007505F3">
        <w:trPr>
          <w:trHeight w:val="390"/>
          <w:tblCellSpacing w:w="0" w:type="dxa"/>
        </w:trPr>
        <w:tc>
          <w:tcPr>
            <w:tcW w:w="84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№п\п</w:t>
            </w:r>
          </w:p>
        </w:tc>
        <w:tc>
          <w:tcPr>
            <w:tcW w:w="234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 xml:space="preserve">Содержание работы </w:t>
            </w:r>
          </w:p>
        </w:tc>
        <w:tc>
          <w:tcPr>
            <w:tcW w:w="1184"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Сроки</w:t>
            </w:r>
          </w:p>
        </w:tc>
        <w:tc>
          <w:tcPr>
            <w:tcW w:w="1724"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Исполнители</w:t>
            </w:r>
          </w:p>
        </w:tc>
        <w:tc>
          <w:tcPr>
            <w:tcW w:w="3752"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tabs>
                <w:tab w:val="left" w:pos="3255"/>
              </w:tabs>
              <w:rPr>
                <w:rFonts w:ascii="Times New Roman" w:hAnsi="Times New Roman" w:cs="Times New Roman"/>
              </w:rPr>
            </w:pPr>
            <w:r w:rsidRPr="00E037BF">
              <w:rPr>
                <w:rFonts w:ascii="Times New Roman" w:hAnsi="Times New Roman" w:cs="Times New Roman"/>
                <w:color w:val="222222"/>
              </w:rPr>
              <w:t>Прогнозируемый результат</w:t>
            </w:r>
            <w:r w:rsidRPr="00E037BF">
              <w:rPr>
                <w:rFonts w:ascii="Times New Roman" w:hAnsi="Times New Roman" w:cs="Times New Roman"/>
                <w:color w:val="222222"/>
              </w:rPr>
              <w:tab/>
            </w:r>
          </w:p>
        </w:tc>
      </w:tr>
      <w:tr w:rsidR="00BC185A" w:rsidRPr="00E037BF" w:rsidTr="007505F3">
        <w:trPr>
          <w:trHeight w:val="390"/>
          <w:tblCellSpacing w:w="0" w:type="dxa"/>
        </w:trPr>
        <w:tc>
          <w:tcPr>
            <w:tcW w:w="84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1.</w:t>
            </w:r>
          </w:p>
          <w:p w:rsidR="00BC185A" w:rsidRPr="00E037BF" w:rsidRDefault="00BC185A"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2.</w:t>
            </w:r>
          </w:p>
          <w:p w:rsidR="00BC185A" w:rsidRPr="00E037BF" w:rsidRDefault="00BC185A"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p>
        </w:tc>
        <w:tc>
          <w:tcPr>
            <w:tcW w:w="234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Развитие мотивов достижения успеха.</w:t>
            </w:r>
          </w:p>
          <w:p w:rsidR="00BC185A" w:rsidRPr="00E037BF" w:rsidRDefault="00BC185A"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Приемы стимулирования школьников.</w:t>
            </w:r>
          </w:p>
          <w:p w:rsidR="00BC185A" w:rsidRPr="00E037BF" w:rsidRDefault="00BC185A"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p>
        </w:tc>
        <w:tc>
          <w:tcPr>
            <w:tcW w:w="1184"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Ноябрь</w:t>
            </w:r>
          </w:p>
          <w:p w:rsidR="00BC185A" w:rsidRPr="00E037BF" w:rsidRDefault="00BC185A"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Февраль</w:t>
            </w:r>
          </w:p>
          <w:p w:rsidR="00BC185A" w:rsidRPr="00E037BF" w:rsidRDefault="00BC185A"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p>
        </w:tc>
        <w:tc>
          <w:tcPr>
            <w:tcW w:w="1724"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Зам.директора по МР</w:t>
            </w:r>
          </w:p>
          <w:p w:rsidR="00BC185A" w:rsidRPr="00E037BF" w:rsidRDefault="00BC185A"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рук.ШМО</w:t>
            </w:r>
          </w:p>
          <w:p w:rsidR="00BC185A" w:rsidRPr="00E037BF" w:rsidRDefault="00BC185A"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p>
        </w:tc>
        <w:tc>
          <w:tcPr>
            <w:tcW w:w="3752"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color w:val="222222"/>
              </w:rPr>
            </w:pPr>
            <w:r w:rsidRPr="00E037BF">
              <w:rPr>
                <w:rFonts w:ascii="Times New Roman" w:hAnsi="Times New Roman" w:cs="Times New Roman"/>
                <w:color w:val="222222"/>
              </w:rPr>
              <w:t xml:space="preserve">Повышение уровня знаний </w:t>
            </w: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педагогов по ИКТ.</w:t>
            </w:r>
          </w:p>
          <w:p w:rsidR="00BC185A" w:rsidRPr="00E037BF" w:rsidRDefault="00BC185A" w:rsidP="007505F3">
            <w:pPr>
              <w:pStyle w:val="af8"/>
              <w:rPr>
                <w:rFonts w:ascii="Times New Roman" w:hAnsi="Times New Roman" w:cs="Times New Roman"/>
                <w:color w:val="222222"/>
              </w:rPr>
            </w:pPr>
            <w:r w:rsidRPr="00E037BF">
              <w:rPr>
                <w:rFonts w:ascii="Times New Roman" w:hAnsi="Times New Roman" w:cs="Times New Roman"/>
                <w:color w:val="222222"/>
              </w:rPr>
              <w:t xml:space="preserve">Повышение эффективности </w:t>
            </w:r>
          </w:p>
          <w:p w:rsidR="00BC185A" w:rsidRPr="00E037BF" w:rsidRDefault="00BC185A" w:rsidP="007505F3">
            <w:pPr>
              <w:pStyle w:val="af8"/>
              <w:rPr>
                <w:rFonts w:ascii="Times New Roman" w:hAnsi="Times New Roman" w:cs="Times New Roman"/>
                <w:color w:val="222222"/>
              </w:rPr>
            </w:pPr>
            <w:r w:rsidRPr="00E037BF">
              <w:rPr>
                <w:rFonts w:ascii="Times New Roman" w:hAnsi="Times New Roman" w:cs="Times New Roman"/>
                <w:color w:val="222222"/>
              </w:rPr>
              <w:t>использования технологии</w:t>
            </w:r>
          </w:p>
          <w:p w:rsidR="00BC185A" w:rsidRPr="00E037BF" w:rsidRDefault="00BC185A" w:rsidP="007505F3">
            <w:pPr>
              <w:pStyle w:val="af8"/>
              <w:rPr>
                <w:rFonts w:ascii="Times New Roman" w:hAnsi="Times New Roman" w:cs="Times New Roman"/>
                <w:color w:val="222222"/>
              </w:rPr>
            </w:pPr>
            <w:r w:rsidRPr="00E037BF">
              <w:rPr>
                <w:rFonts w:ascii="Times New Roman" w:hAnsi="Times New Roman" w:cs="Times New Roman"/>
                <w:color w:val="222222"/>
              </w:rPr>
              <w:t xml:space="preserve"> развивающего обучения </w:t>
            </w: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учителями начальных классов.</w:t>
            </w:r>
          </w:p>
          <w:p w:rsidR="00BC185A" w:rsidRPr="00E037BF" w:rsidRDefault="00BC185A" w:rsidP="007505F3">
            <w:pPr>
              <w:pStyle w:val="af8"/>
              <w:rPr>
                <w:rFonts w:ascii="Times New Roman" w:hAnsi="Times New Roman" w:cs="Times New Roman"/>
              </w:rPr>
            </w:pPr>
          </w:p>
        </w:tc>
      </w:tr>
    </w:tbl>
    <w:p w:rsidR="00BC185A" w:rsidRPr="00E037BF" w:rsidRDefault="00BC185A" w:rsidP="00BC185A">
      <w:pPr>
        <w:pStyle w:val="af8"/>
        <w:rPr>
          <w:rFonts w:ascii="Times New Roman" w:hAnsi="Times New Roman" w:cs="Times New Roman"/>
        </w:rPr>
      </w:pP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b/>
          <w:bCs/>
          <w:i/>
          <w:iCs/>
          <w:color w:val="222222"/>
        </w:rPr>
        <w:t>1.6. Диагностика деятельности педагогов.</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i/>
          <w:iCs/>
          <w:color w:val="222222"/>
          <w:u w:val="single"/>
        </w:rPr>
        <w:t>Цель:</w:t>
      </w:r>
      <w:r w:rsidRPr="00E037BF">
        <w:rPr>
          <w:rFonts w:ascii="Times New Roman" w:hAnsi="Times New Roman" w:cs="Times New Roman"/>
          <w:color w:val="222222"/>
        </w:rPr>
        <w:t xml:space="preserve"> совершенствование непрерывного процесса диагностики труда учителя.</w:t>
      </w:r>
    </w:p>
    <w:p w:rsidR="00BC185A" w:rsidRPr="00E037BF" w:rsidRDefault="00BC185A" w:rsidP="00BC185A">
      <w:pPr>
        <w:pStyle w:val="af8"/>
        <w:rPr>
          <w:rFonts w:ascii="Times New Roman" w:hAnsi="Times New Roman" w:cs="Times New Roman"/>
        </w:rPr>
      </w:pPr>
    </w:p>
    <w:tbl>
      <w:tblPr>
        <w:tblW w:w="948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tblPr>
      <w:tblGrid>
        <w:gridCol w:w="600"/>
        <w:gridCol w:w="2760"/>
        <w:gridCol w:w="1800"/>
        <w:gridCol w:w="2160"/>
        <w:gridCol w:w="2160"/>
      </w:tblGrid>
      <w:tr w:rsidR="00BC185A" w:rsidRPr="00E037BF" w:rsidTr="007505F3">
        <w:trPr>
          <w:trHeight w:val="390"/>
          <w:tblCellSpacing w:w="0" w:type="dxa"/>
        </w:trPr>
        <w:tc>
          <w:tcPr>
            <w:tcW w:w="60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w:t>
            </w: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п\п</w:t>
            </w:r>
          </w:p>
        </w:tc>
        <w:tc>
          <w:tcPr>
            <w:tcW w:w="276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Содержание работы</w:t>
            </w:r>
          </w:p>
        </w:tc>
        <w:tc>
          <w:tcPr>
            <w:tcW w:w="180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Сроки</w:t>
            </w:r>
          </w:p>
        </w:tc>
        <w:tc>
          <w:tcPr>
            <w:tcW w:w="216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Исполнители</w:t>
            </w:r>
          </w:p>
        </w:tc>
        <w:tc>
          <w:tcPr>
            <w:tcW w:w="216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Прогнозируемый результат</w:t>
            </w:r>
          </w:p>
        </w:tc>
      </w:tr>
      <w:tr w:rsidR="00BC185A" w:rsidRPr="00E037BF" w:rsidTr="007505F3">
        <w:trPr>
          <w:trHeight w:val="390"/>
          <w:tblCellSpacing w:w="0" w:type="dxa"/>
        </w:trPr>
        <w:tc>
          <w:tcPr>
            <w:tcW w:w="60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1.</w:t>
            </w:r>
          </w:p>
          <w:p w:rsidR="00BC185A" w:rsidRPr="00E037BF" w:rsidRDefault="00BC185A"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2.</w:t>
            </w:r>
          </w:p>
          <w:p w:rsidR="00BC185A" w:rsidRPr="00E037BF" w:rsidRDefault="00BC185A"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3.</w:t>
            </w:r>
          </w:p>
          <w:p w:rsidR="00BC185A" w:rsidRPr="00E037BF" w:rsidRDefault="00BC185A" w:rsidP="007505F3">
            <w:pPr>
              <w:pStyle w:val="af8"/>
              <w:rPr>
                <w:rFonts w:ascii="Times New Roman" w:hAnsi="Times New Roman" w:cs="Times New Roman"/>
              </w:rPr>
            </w:pPr>
          </w:p>
        </w:tc>
        <w:tc>
          <w:tcPr>
            <w:tcW w:w="276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Выявление трудностей и лучшего опыта в работе учителя.</w:t>
            </w:r>
          </w:p>
          <w:p w:rsidR="00BC185A" w:rsidRPr="00E037BF" w:rsidRDefault="00BC185A"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Организация мониторинга развития педагогического коллектива.</w:t>
            </w:r>
          </w:p>
          <w:p w:rsidR="00BC185A" w:rsidRPr="00E037BF" w:rsidRDefault="00BC185A"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Составление банка данных.</w:t>
            </w:r>
          </w:p>
        </w:tc>
        <w:tc>
          <w:tcPr>
            <w:tcW w:w="180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Сентябрь</w:t>
            </w:r>
          </w:p>
          <w:p w:rsidR="00BC185A" w:rsidRPr="00E037BF" w:rsidRDefault="00BC185A"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Октябрь</w:t>
            </w:r>
          </w:p>
          <w:p w:rsidR="00BC185A" w:rsidRPr="00E037BF" w:rsidRDefault="00BC185A"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Ноябрь-декабрь</w:t>
            </w:r>
          </w:p>
        </w:tc>
        <w:tc>
          <w:tcPr>
            <w:tcW w:w="2160" w:type="dxa"/>
            <w:tcBorders>
              <w:top w:val="outset" w:sz="6" w:space="0" w:color="00000A"/>
              <w:left w:val="outset" w:sz="6" w:space="0" w:color="00000A"/>
              <w:bottom w:val="outset" w:sz="6" w:space="0" w:color="00000A"/>
              <w:right w:val="outset" w:sz="6" w:space="0" w:color="00000A"/>
            </w:tcBorders>
          </w:tcPr>
          <w:p w:rsidR="00BC185A" w:rsidRPr="00E037BF" w:rsidRDefault="00274CCE" w:rsidP="007505F3">
            <w:pPr>
              <w:pStyle w:val="af8"/>
              <w:rPr>
                <w:rFonts w:ascii="Times New Roman" w:hAnsi="Times New Roman" w:cs="Times New Roman"/>
              </w:rPr>
            </w:pPr>
            <w:r w:rsidRPr="00E037BF">
              <w:rPr>
                <w:rFonts w:ascii="Times New Roman" w:hAnsi="Times New Roman" w:cs="Times New Roman"/>
                <w:color w:val="222222"/>
              </w:rPr>
              <w:t>Раджабов М.Б.</w:t>
            </w: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рук МО</w:t>
            </w:r>
          </w:p>
          <w:p w:rsidR="00274CCE" w:rsidRPr="00E037BF" w:rsidRDefault="00274CCE" w:rsidP="007505F3">
            <w:pPr>
              <w:pStyle w:val="af8"/>
              <w:rPr>
                <w:rFonts w:ascii="Times New Roman" w:hAnsi="Times New Roman" w:cs="Times New Roman"/>
              </w:rPr>
            </w:pPr>
          </w:p>
          <w:p w:rsidR="00274CCE" w:rsidRPr="00E037BF" w:rsidRDefault="00274CCE" w:rsidP="00274CCE">
            <w:pPr>
              <w:pStyle w:val="af8"/>
              <w:rPr>
                <w:rFonts w:ascii="Times New Roman" w:hAnsi="Times New Roman" w:cs="Times New Roman"/>
              </w:rPr>
            </w:pPr>
            <w:r w:rsidRPr="00E037BF">
              <w:rPr>
                <w:rFonts w:ascii="Times New Roman" w:hAnsi="Times New Roman" w:cs="Times New Roman"/>
                <w:color w:val="222222"/>
              </w:rPr>
              <w:t>Раджабов М.Б.</w:t>
            </w:r>
          </w:p>
          <w:p w:rsidR="00274CCE" w:rsidRPr="00E037BF" w:rsidRDefault="00274CCE" w:rsidP="00274CCE">
            <w:pPr>
              <w:pStyle w:val="af8"/>
              <w:rPr>
                <w:rFonts w:ascii="Times New Roman" w:hAnsi="Times New Roman" w:cs="Times New Roman"/>
              </w:rPr>
            </w:pPr>
            <w:r w:rsidRPr="00E037BF">
              <w:rPr>
                <w:rFonts w:ascii="Times New Roman" w:hAnsi="Times New Roman" w:cs="Times New Roman"/>
                <w:color w:val="222222"/>
              </w:rPr>
              <w:t>рук МО</w:t>
            </w:r>
          </w:p>
          <w:p w:rsidR="00274CCE" w:rsidRPr="00E037BF" w:rsidRDefault="00274CCE" w:rsidP="007505F3">
            <w:pPr>
              <w:pStyle w:val="af8"/>
              <w:rPr>
                <w:rFonts w:ascii="Times New Roman" w:hAnsi="Times New Roman" w:cs="Times New Roman"/>
              </w:rPr>
            </w:pPr>
          </w:p>
          <w:p w:rsidR="00274CCE" w:rsidRPr="00E037BF" w:rsidRDefault="00274CCE" w:rsidP="007505F3">
            <w:pPr>
              <w:pStyle w:val="af8"/>
              <w:rPr>
                <w:rFonts w:ascii="Times New Roman" w:hAnsi="Times New Roman" w:cs="Times New Roman"/>
              </w:rPr>
            </w:pPr>
          </w:p>
          <w:p w:rsidR="00274CCE" w:rsidRPr="00E037BF" w:rsidRDefault="00274CCE" w:rsidP="00274CCE">
            <w:pPr>
              <w:pStyle w:val="af8"/>
              <w:rPr>
                <w:rFonts w:ascii="Times New Roman" w:hAnsi="Times New Roman" w:cs="Times New Roman"/>
              </w:rPr>
            </w:pPr>
            <w:r w:rsidRPr="00E037BF">
              <w:rPr>
                <w:rFonts w:ascii="Times New Roman" w:hAnsi="Times New Roman" w:cs="Times New Roman"/>
                <w:color w:val="222222"/>
              </w:rPr>
              <w:t>Раджабов М.Б.</w:t>
            </w:r>
          </w:p>
          <w:p w:rsidR="00274CCE" w:rsidRPr="00E037BF" w:rsidRDefault="00274CCE" w:rsidP="00274CCE">
            <w:pPr>
              <w:pStyle w:val="af8"/>
              <w:rPr>
                <w:rFonts w:ascii="Times New Roman" w:hAnsi="Times New Roman" w:cs="Times New Roman"/>
              </w:rPr>
            </w:pPr>
            <w:r w:rsidRPr="00E037BF">
              <w:rPr>
                <w:rFonts w:ascii="Times New Roman" w:hAnsi="Times New Roman" w:cs="Times New Roman"/>
                <w:color w:val="222222"/>
              </w:rPr>
              <w:t>рук МО</w:t>
            </w:r>
          </w:p>
          <w:p w:rsidR="00274CCE" w:rsidRPr="00E037BF" w:rsidRDefault="00274CCE"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p>
        </w:tc>
        <w:tc>
          <w:tcPr>
            <w:tcW w:w="216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Диагностические карты по изучению трудностей и лучшего опыта в работе учителей</w:t>
            </w: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Разработка показателей мониторинга</w:t>
            </w:r>
          </w:p>
          <w:p w:rsidR="00BC185A" w:rsidRPr="00E037BF" w:rsidRDefault="00BC185A"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 xml:space="preserve">Мониторинг </w:t>
            </w:r>
          </w:p>
        </w:tc>
      </w:tr>
    </w:tbl>
    <w:p w:rsidR="00BC185A" w:rsidRPr="00E037BF" w:rsidRDefault="00BC185A" w:rsidP="00BC185A">
      <w:pPr>
        <w:pStyle w:val="af8"/>
        <w:rPr>
          <w:rFonts w:ascii="Times New Roman" w:hAnsi="Times New Roman" w:cs="Times New Roman"/>
        </w:rPr>
      </w:pP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b/>
          <w:bCs/>
          <w:i/>
          <w:iCs/>
          <w:color w:val="222222"/>
        </w:rPr>
        <w:t>1.7. Работа с методическими объединениями через методический совет</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i/>
          <w:iCs/>
          <w:color w:val="222222"/>
          <w:u w:val="single"/>
        </w:rPr>
        <w:t>Цель:</w:t>
      </w:r>
      <w:r w:rsidRPr="00E037BF">
        <w:rPr>
          <w:rFonts w:ascii="Times New Roman" w:hAnsi="Times New Roman" w:cs="Times New Roman"/>
          <w:color w:val="222222"/>
        </w:rPr>
        <w:t xml:space="preserve"> совершенствование методического обеспечения образовательных программ и роста профессионального мастерства педагогов.</w:t>
      </w:r>
    </w:p>
    <w:tbl>
      <w:tblPr>
        <w:tblW w:w="9840" w:type="dxa"/>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000"/>
      </w:tblPr>
      <w:tblGrid>
        <w:gridCol w:w="840"/>
        <w:gridCol w:w="3960"/>
        <w:gridCol w:w="1260"/>
        <w:gridCol w:w="2160"/>
        <w:gridCol w:w="1620"/>
      </w:tblGrid>
      <w:tr w:rsidR="00BC185A" w:rsidRPr="00E037BF" w:rsidTr="007505F3">
        <w:trPr>
          <w:trHeight w:val="1170"/>
          <w:tblCellSpacing w:w="0" w:type="dxa"/>
        </w:trPr>
        <w:tc>
          <w:tcPr>
            <w:tcW w:w="84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№п\п</w:t>
            </w:r>
          </w:p>
        </w:tc>
        <w:tc>
          <w:tcPr>
            <w:tcW w:w="396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 xml:space="preserve">Содержание работы </w:t>
            </w:r>
          </w:p>
        </w:tc>
        <w:tc>
          <w:tcPr>
            <w:tcW w:w="126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Сроки</w:t>
            </w:r>
          </w:p>
        </w:tc>
        <w:tc>
          <w:tcPr>
            <w:tcW w:w="216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Исполнители</w:t>
            </w:r>
          </w:p>
        </w:tc>
        <w:tc>
          <w:tcPr>
            <w:tcW w:w="162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Прогнозируемый результат</w:t>
            </w:r>
          </w:p>
        </w:tc>
      </w:tr>
      <w:tr w:rsidR="00BC185A" w:rsidRPr="00E037BF" w:rsidTr="007505F3">
        <w:trPr>
          <w:trHeight w:val="1170"/>
          <w:tblCellSpacing w:w="0" w:type="dxa"/>
        </w:trPr>
        <w:tc>
          <w:tcPr>
            <w:tcW w:w="84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1.</w:t>
            </w:r>
          </w:p>
          <w:p w:rsidR="00BC185A" w:rsidRPr="00E037BF" w:rsidRDefault="00BC185A"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2.</w:t>
            </w:r>
          </w:p>
          <w:p w:rsidR="00BC185A" w:rsidRPr="00E037BF" w:rsidRDefault="00BC185A"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p>
        </w:tc>
        <w:tc>
          <w:tcPr>
            <w:tcW w:w="396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000000"/>
              </w:rPr>
              <w:t xml:space="preserve">Организация мониторинга качества обучения как одно из главных условий федерального государственного образовательного стандарта. </w:t>
            </w: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000000"/>
              </w:rPr>
              <w:t>Переход на новые образовательные стандарты в основной школе.</w:t>
            </w: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000000"/>
              </w:rPr>
              <w:t xml:space="preserve">Самообразование педагога. Портфолио. </w:t>
            </w:r>
          </w:p>
        </w:tc>
        <w:tc>
          <w:tcPr>
            <w:tcW w:w="126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Сентябрь</w:t>
            </w:r>
          </w:p>
          <w:p w:rsidR="00BC185A" w:rsidRPr="00E037BF" w:rsidRDefault="00BC185A"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Ноябрь</w:t>
            </w:r>
          </w:p>
          <w:p w:rsidR="00BC185A" w:rsidRPr="00E037BF" w:rsidRDefault="00BC185A" w:rsidP="007505F3">
            <w:pPr>
              <w:pStyle w:val="af8"/>
              <w:rPr>
                <w:rFonts w:ascii="Times New Roman" w:hAnsi="Times New Roman" w:cs="Times New Roman"/>
              </w:rPr>
            </w:pPr>
          </w:p>
        </w:tc>
        <w:tc>
          <w:tcPr>
            <w:tcW w:w="2160" w:type="dxa"/>
            <w:tcBorders>
              <w:top w:val="outset" w:sz="6" w:space="0" w:color="00000A"/>
              <w:left w:val="outset" w:sz="6" w:space="0" w:color="00000A"/>
              <w:bottom w:val="outset" w:sz="6" w:space="0" w:color="00000A"/>
              <w:right w:val="outset" w:sz="6" w:space="0" w:color="00000A"/>
            </w:tcBorders>
          </w:tcPr>
          <w:p w:rsidR="00BC185A" w:rsidRPr="00E037BF" w:rsidRDefault="00FA5569" w:rsidP="007505F3">
            <w:pPr>
              <w:pStyle w:val="af8"/>
              <w:rPr>
                <w:rFonts w:ascii="Times New Roman" w:hAnsi="Times New Roman" w:cs="Times New Roman"/>
              </w:rPr>
            </w:pPr>
            <w:r w:rsidRPr="00E037BF">
              <w:rPr>
                <w:rFonts w:ascii="Times New Roman" w:hAnsi="Times New Roman" w:cs="Times New Roman"/>
                <w:color w:val="222222"/>
              </w:rPr>
              <w:t>Раджабов М.Б</w:t>
            </w:r>
            <w:r w:rsidR="00E36743" w:rsidRPr="00E037BF">
              <w:rPr>
                <w:rFonts w:ascii="Times New Roman" w:hAnsi="Times New Roman" w:cs="Times New Roman"/>
                <w:color w:val="222222"/>
              </w:rPr>
              <w:t>.</w:t>
            </w:r>
          </w:p>
          <w:p w:rsidR="00BC185A" w:rsidRPr="00E037BF" w:rsidRDefault="00BC185A"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рук МО</w:t>
            </w:r>
          </w:p>
        </w:tc>
        <w:tc>
          <w:tcPr>
            <w:tcW w:w="162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Системное решение задач методической работы.</w:t>
            </w:r>
          </w:p>
          <w:p w:rsidR="00BC185A" w:rsidRPr="00E037BF" w:rsidRDefault="00BC185A"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 xml:space="preserve">Использование педагогами. </w:t>
            </w: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Активизация работы по самообразованию</w:t>
            </w:r>
          </w:p>
        </w:tc>
      </w:tr>
    </w:tbl>
    <w:p w:rsidR="00BC185A" w:rsidRPr="00E037BF" w:rsidRDefault="00BC185A" w:rsidP="00BC185A">
      <w:pPr>
        <w:pStyle w:val="af8"/>
        <w:rPr>
          <w:rFonts w:ascii="Times New Roman" w:hAnsi="Times New Roman" w:cs="Times New Roman"/>
        </w:rPr>
      </w:pPr>
      <w:r w:rsidRPr="00E037BF">
        <w:rPr>
          <w:rFonts w:ascii="Times New Roman" w:hAnsi="Times New Roman" w:cs="Times New Roman"/>
          <w:b/>
          <w:bCs/>
          <w:color w:val="222222"/>
          <w:u w:val="single"/>
        </w:rPr>
        <w:t>2. Работа с одаренными детьми.</w:t>
      </w:r>
    </w:p>
    <w:p w:rsidR="00BC185A" w:rsidRPr="00E037BF" w:rsidRDefault="00BC185A" w:rsidP="00BC185A">
      <w:pPr>
        <w:pStyle w:val="af8"/>
        <w:rPr>
          <w:rFonts w:ascii="Times New Roman" w:hAnsi="Times New Roman" w:cs="Times New Roman"/>
        </w:rPr>
      </w:pPr>
      <w:r w:rsidRPr="00E037BF">
        <w:rPr>
          <w:rFonts w:ascii="Times New Roman" w:hAnsi="Times New Roman" w:cs="Times New Roman"/>
          <w:i/>
          <w:iCs/>
          <w:color w:val="222222"/>
          <w:u w:val="single"/>
        </w:rPr>
        <w:t>Цель:</w:t>
      </w:r>
      <w:r w:rsidRPr="00E037BF">
        <w:rPr>
          <w:rFonts w:ascii="Times New Roman" w:hAnsi="Times New Roman" w:cs="Times New Roman"/>
          <w:color w:val="222222"/>
        </w:rPr>
        <w:t xml:space="preserve"> выявление одаренных детей и создание условий, способствующих их оптимальному развитию.</w:t>
      </w:r>
    </w:p>
    <w:tbl>
      <w:tblPr>
        <w:tblW w:w="10468" w:type="dxa"/>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000"/>
      </w:tblPr>
      <w:tblGrid>
        <w:gridCol w:w="600"/>
        <w:gridCol w:w="4430"/>
        <w:gridCol w:w="1260"/>
        <w:gridCol w:w="1750"/>
        <w:gridCol w:w="2428"/>
      </w:tblGrid>
      <w:tr w:rsidR="00BC185A" w:rsidRPr="00E037BF" w:rsidTr="00274CCE">
        <w:trPr>
          <w:trHeight w:val="917"/>
          <w:tblCellSpacing w:w="0" w:type="dxa"/>
        </w:trPr>
        <w:tc>
          <w:tcPr>
            <w:tcW w:w="60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lastRenderedPageBreak/>
              <w:t>№</w:t>
            </w: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п\п</w:t>
            </w:r>
          </w:p>
        </w:tc>
        <w:tc>
          <w:tcPr>
            <w:tcW w:w="443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Содержание работы</w:t>
            </w:r>
          </w:p>
          <w:p w:rsidR="00BC185A" w:rsidRPr="00E037BF" w:rsidRDefault="00BC185A" w:rsidP="007505F3">
            <w:pPr>
              <w:rPr>
                <w:sz w:val="20"/>
                <w:szCs w:val="20"/>
              </w:rPr>
            </w:pPr>
          </w:p>
        </w:tc>
        <w:tc>
          <w:tcPr>
            <w:tcW w:w="126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Сроки</w:t>
            </w:r>
          </w:p>
        </w:tc>
        <w:tc>
          <w:tcPr>
            <w:tcW w:w="175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Исполнители</w:t>
            </w:r>
          </w:p>
        </w:tc>
        <w:tc>
          <w:tcPr>
            <w:tcW w:w="2428"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Прогнозируемый результат</w:t>
            </w:r>
          </w:p>
        </w:tc>
      </w:tr>
      <w:tr w:rsidR="00BC185A" w:rsidRPr="00E037BF" w:rsidTr="00F229F5">
        <w:trPr>
          <w:trHeight w:val="868"/>
          <w:tblCellSpacing w:w="0" w:type="dxa"/>
        </w:trPr>
        <w:tc>
          <w:tcPr>
            <w:tcW w:w="60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1.</w:t>
            </w:r>
          </w:p>
          <w:p w:rsidR="00BC185A" w:rsidRPr="00E037BF" w:rsidRDefault="00BC185A"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2.</w:t>
            </w:r>
          </w:p>
          <w:p w:rsidR="00BC185A" w:rsidRPr="00E037BF" w:rsidRDefault="00BC185A"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3.</w:t>
            </w:r>
          </w:p>
          <w:p w:rsidR="00BC185A" w:rsidRPr="00E037BF" w:rsidRDefault="00BC185A"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4.</w:t>
            </w:r>
          </w:p>
          <w:p w:rsidR="00BC185A" w:rsidRPr="00E037BF" w:rsidRDefault="00BC185A"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5.</w:t>
            </w:r>
          </w:p>
          <w:p w:rsidR="00BC185A" w:rsidRPr="00E037BF" w:rsidRDefault="00BC185A"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6.</w:t>
            </w:r>
          </w:p>
          <w:p w:rsidR="00BC185A" w:rsidRPr="00E037BF" w:rsidRDefault="00BC185A"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7.</w:t>
            </w:r>
          </w:p>
          <w:p w:rsidR="00BC185A" w:rsidRPr="00E037BF" w:rsidRDefault="00BC185A"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p>
        </w:tc>
        <w:tc>
          <w:tcPr>
            <w:tcW w:w="443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Составление плана работы по организации исследовательской деятельности с учащимися в рамках НОУ</w:t>
            </w:r>
          </w:p>
          <w:p w:rsidR="00BC185A" w:rsidRPr="00E037BF" w:rsidRDefault="00BC185A"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Заседание НОУ. Выбор и формулировка исследовательских тем.</w:t>
            </w: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Подготовка и проведение школьных олимпиад.</w:t>
            </w: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Составление заявок на участие в муниципальном этапе всероссийских и региональных олимпиад.</w:t>
            </w: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Выступление членов НОУ на школьной научной конференции «Я познаю мир».</w:t>
            </w: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Участие НОУ в районных и краевых научно-практических конференциях.</w:t>
            </w: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Вовлечение учащихся в международные конкурсы «Кенгуру», «Медвежонок», «КИТ», «Человек и природа», «Английский бульдог», «Пегас».</w:t>
            </w:r>
          </w:p>
          <w:p w:rsidR="00BC185A" w:rsidRPr="00E037BF" w:rsidRDefault="00BC185A" w:rsidP="007505F3">
            <w:pPr>
              <w:pStyle w:val="af8"/>
              <w:rPr>
                <w:rFonts w:ascii="Times New Roman" w:hAnsi="Times New Roman" w:cs="Times New Roman"/>
              </w:rPr>
            </w:pPr>
          </w:p>
        </w:tc>
        <w:tc>
          <w:tcPr>
            <w:tcW w:w="126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Сентябрь</w:t>
            </w:r>
          </w:p>
          <w:p w:rsidR="00BC185A" w:rsidRPr="00E037BF" w:rsidRDefault="00BC185A"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Сентябрь</w:t>
            </w:r>
          </w:p>
          <w:p w:rsidR="00BC185A" w:rsidRPr="00E037BF" w:rsidRDefault="00BC185A"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 xml:space="preserve">Октябрь </w:t>
            </w:r>
          </w:p>
          <w:p w:rsidR="00BC185A" w:rsidRPr="00E037BF" w:rsidRDefault="00BC185A"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 xml:space="preserve">Октябрь </w:t>
            </w:r>
          </w:p>
          <w:p w:rsidR="00BC185A" w:rsidRPr="00E037BF" w:rsidRDefault="00BC185A"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 xml:space="preserve">Апрель </w:t>
            </w:r>
          </w:p>
          <w:p w:rsidR="00BC185A" w:rsidRPr="00E037BF" w:rsidRDefault="00BC185A"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Март -</w:t>
            </w: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 xml:space="preserve">апрель </w:t>
            </w:r>
          </w:p>
          <w:p w:rsidR="00BC185A" w:rsidRPr="00E037BF" w:rsidRDefault="00BC185A"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в течение года</w:t>
            </w:r>
          </w:p>
        </w:tc>
        <w:tc>
          <w:tcPr>
            <w:tcW w:w="1750"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Рук. предметных секций</w:t>
            </w:r>
          </w:p>
          <w:p w:rsidR="00BC185A" w:rsidRPr="00E037BF" w:rsidRDefault="00BC185A"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Рук. МО</w:t>
            </w: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Учителя-предметники</w:t>
            </w: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Рук. МО</w:t>
            </w:r>
          </w:p>
          <w:p w:rsidR="00BC185A" w:rsidRPr="00E037BF" w:rsidRDefault="00BC185A"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учителя-предметники</w:t>
            </w:r>
          </w:p>
        </w:tc>
        <w:tc>
          <w:tcPr>
            <w:tcW w:w="2428" w:type="dxa"/>
            <w:tcBorders>
              <w:top w:val="outset" w:sz="6" w:space="0" w:color="00000A"/>
              <w:left w:val="outset" w:sz="6" w:space="0" w:color="00000A"/>
              <w:bottom w:val="outset" w:sz="6" w:space="0" w:color="00000A"/>
              <w:right w:val="outset" w:sz="6" w:space="0" w:color="00000A"/>
            </w:tcBorders>
          </w:tcPr>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Организация исследовательской деятельности, проведение научно-практической конференции</w:t>
            </w:r>
          </w:p>
          <w:p w:rsidR="00BC185A" w:rsidRPr="00E037BF" w:rsidRDefault="00BC185A" w:rsidP="007505F3">
            <w:pPr>
              <w:pStyle w:val="af8"/>
              <w:rPr>
                <w:rFonts w:ascii="Times New Roman" w:hAnsi="Times New Roman" w:cs="Times New Roman"/>
              </w:rPr>
            </w:pP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Распределение обязанностей членов НОУ</w:t>
            </w: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Выявление и поддержка одаренных детей</w:t>
            </w: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Определение участников районных олимпиад</w:t>
            </w: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Выявление и поддержка одаренных детей</w:t>
            </w: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Уровень владения навыками исследовательской деятельности</w:t>
            </w: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Отчет по исследовательской деятельности</w:t>
            </w:r>
          </w:p>
          <w:p w:rsidR="00BC185A" w:rsidRPr="00E037BF" w:rsidRDefault="00BC185A" w:rsidP="007505F3">
            <w:pPr>
              <w:pStyle w:val="af8"/>
              <w:rPr>
                <w:rFonts w:ascii="Times New Roman" w:hAnsi="Times New Roman" w:cs="Times New Roman"/>
              </w:rPr>
            </w:pPr>
            <w:r w:rsidRPr="00E037BF">
              <w:rPr>
                <w:rFonts w:ascii="Times New Roman" w:hAnsi="Times New Roman" w:cs="Times New Roman"/>
                <w:color w:val="222222"/>
              </w:rPr>
              <w:t>Выявление и поддержка одаренных детей</w:t>
            </w:r>
          </w:p>
        </w:tc>
      </w:tr>
    </w:tbl>
    <w:p w:rsidR="00BC185A" w:rsidRPr="00E037BF" w:rsidRDefault="00BC185A" w:rsidP="00BC185A">
      <w:pPr>
        <w:pStyle w:val="af8"/>
        <w:rPr>
          <w:rFonts w:ascii="Times New Roman" w:hAnsi="Times New Roman" w:cs="Times New Roman"/>
        </w:rPr>
      </w:pPr>
    </w:p>
    <w:p w:rsidR="00BC185A" w:rsidRPr="00E037BF" w:rsidRDefault="00BC185A" w:rsidP="00BC185A">
      <w:pPr>
        <w:ind w:left="360"/>
        <w:rPr>
          <w:b/>
          <w:sz w:val="20"/>
          <w:szCs w:val="20"/>
        </w:rPr>
      </w:pPr>
      <w:r w:rsidRPr="00E037BF">
        <w:rPr>
          <w:sz w:val="20"/>
          <w:szCs w:val="20"/>
        </w:rPr>
        <w:t xml:space="preserve">                                                                                                                                                                                                                                                               </w:t>
      </w:r>
    </w:p>
    <w:p w:rsidR="00BC185A" w:rsidRPr="00E037BF" w:rsidRDefault="00BC185A" w:rsidP="00BC185A">
      <w:pPr>
        <w:rPr>
          <w:b/>
          <w:sz w:val="20"/>
          <w:szCs w:val="20"/>
        </w:rPr>
      </w:pPr>
      <w:r w:rsidRPr="00E037BF">
        <w:rPr>
          <w:b/>
          <w:sz w:val="20"/>
          <w:szCs w:val="20"/>
        </w:rPr>
        <w:t xml:space="preserve">                                   </w:t>
      </w:r>
    </w:p>
    <w:p w:rsidR="00BC185A" w:rsidRPr="00E037BF" w:rsidRDefault="00BC185A" w:rsidP="00BC185A">
      <w:pPr>
        <w:rPr>
          <w:b/>
          <w:sz w:val="20"/>
          <w:szCs w:val="20"/>
        </w:rPr>
      </w:pPr>
      <w:r w:rsidRPr="00E037BF">
        <w:rPr>
          <w:b/>
          <w:sz w:val="20"/>
          <w:szCs w:val="20"/>
        </w:rPr>
        <w:t xml:space="preserve">                                          Организация  внутришкольного   контроля </w:t>
      </w:r>
    </w:p>
    <w:p w:rsidR="00BC185A" w:rsidRPr="00E037BF" w:rsidRDefault="00BC185A" w:rsidP="00BC185A">
      <w:pPr>
        <w:rPr>
          <w:sz w:val="20"/>
          <w:szCs w:val="20"/>
        </w:rPr>
      </w:pPr>
      <w:r w:rsidRPr="00E037BF">
        <w:rPr>
          <w:b/>
          <w:sz w:val="20"/>
          <w:szCs w:val="20"/>
        </w:rPr>
        <w:t xml:space="preserve">                    в начальных  классах  М</w:t>
      </w:r>
      <w:r w:rsidR="00F229F5" w:rsidRPr="00E037BF">
        <w:rPr>
          <w:b/>
          <w:sz w:val="20"/>
          <w:szCs w:val="20"/>
        </w:rPr>
        <w:t>К</w:t>
      </w:r>
      <w:r w:rsidRPr="00E037BF">
        <w:rPr>
          <w:b/>
          <w:sz w:val="20"/>
          <w:szCs w:val="20"/>
        </w:rPr>
        <w:t>ОУ</w:t>
      </w:r>
      <w:r w:rsidR="00E36743" w:rsidRPr="00E037BF">
        <w:rPr>
          <w:b/>
          <w:sz w:val="20"/>
          <w:szCs w:val="20"/>
        </w:rPr>
        <w:t xml:space="preserve"> </w:t>
      </w:r>
      <w:r w:rsidR="00772EE5">
        <w:rPr>
          <w:b/>
          <w:sz w:val="20"/>
          <w:szCs w:val="20"/>
        </w:rPr>
        <w:t>«</w:t>
      </w:r>
      <w:r w:rsidR="00E36743" w:rsidRPr="00E037BF">
        <w:rPr>
          <w:b/>
          <w:sz w:val="20"/>
          <w:szCs w:val="20"/>
        </w:rPr>
        <w:t>Гунибская СОШ</w:t>
      </w:r>
      <w:r w:rsidR="00772EE5">
        <w:rPr>
          <w:b/>
          <w:sz w:val="20"/>
          <w:szCs w:val="20"/>
        </w:rPr>
        <w:t>»</w:t>
      </w:r>
      <w:r w:rsidR="00E36743" w:rsidRPr="00E037BF">
        <w:rPr>
          <w:b/>
          <w:sz w:val="20"/>
          <w:szCs w:val="20"/>
        </w:rPr>
        <w:t xml:space="preserve">  </w:t>
      </w:r>
      <w:r w:rsidR="00FA5569" w:rsidRPr="00E037BF">
        <w:rPr>
          <w:b/>
          <w:sz w:val="20"/>
          <w:szCs w:val="20"/>
        </w:rPr>
        <w:t xml:space="preserve"> в 2017 – 2018</w:t>
      </w:r>
      <w:r w:rsidRPr="00E037BF">
        <w:rPr>
          <w:b/>
          <w:sz w:val="20"/>
          <w:szCs w:val="20"/>
        </w:rPr>
        <w:t xml:space="preserve">  учебном  году </w:t>
      </w:r>
    </w:p>
    <w:p w:rsidR="00BC185A" w:rsidRPr="00E037BF" w:rsidRDefault="00BC185A" w:rsidP="00BC185A">
      <w:pPr>
        <w:rPr>
          <w:sz w:val="20"/>
          <w:szCs w:val="20"/>
        </w:rPr>
      </w:pPr>
    </w:p>
    <w:tbl>
      <w:tblPr>
        <w:tblW w:w="0" w:type="auto"/>
        <w:tblInd w:w="518" w:type="dxa"/>
        <w:tblLayout w:type="fixed"/>
        <w:tblLook w:val="0000"/>
      </w:tblPr>
      <w:tblGrid>
        <w:gridCol w:w="980"/>
        <w:gridCol w:w="4480"/>
        <w:gridCol w:w="1260"/>
        <w:gridCol w:w="2870"/>
      </w:tblGrid>
      <w:tr w:rsidR="00BC185A" w:rsidRPr="00E037BF" w:rsidTr="007505F3">
        <w:tc>
          <w:tcPr>
            <w:tcW w:w="9590" w:type="dxa"/>
            <w:gridSpan w:val="4"/>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tabs>
                <w:tab w:val="left" w:pos="3375"/>
              </w:tabs>
              <w:rPr>
                <w:sz w:val="20"/>
                <w:szCs w:val="20"/>
              </w:rPr>
            </w:pPr>
            <w:r w:rsidRPr="00E037BF">
              <w:rPr>
                <w:sz w:val="20"/>
                <w:szCs w:val="20"/>
              </w:rPr>
              <w:tab/>
              <w:t xml:space="preserve">     </w:t>
            </w:r>
            <w:r w:rsidRPr="00E037BF">
              <w:rPr>
                <w:b/>
                <w:sz w:val="20"/>
                <w:szCs w:val="20"/>
              </w:rPr>
              <w:t>Сентябрь</w:t>
            </w:r>
          </w:p>
        </w:tc>
      </w:tr>
      <w:tr w:rsidR="00BC185A" w:rsidRPr="00E037BF" w:rsidTr="007505F3">
        <w:tc>
          <w:tcPr>
            <w:tcW w:w="9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  п\п</w:t>
            </w:r>
          </w:p>
        </w:tc>
        <w:tc>
          <w:tcPr>
            <w:tcW w:w="44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 xml:space="preserve">          Содержание  работы</w:t>
            </w:r>
          </w:p>
        </w:tc>
        <w:tc>
          <w:tcPr>
            <w:tcW w:w="126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Сроки</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Формы анализа</w:t>
            </w:r>
          </w:p>
          <w:p w:rsidR="00BC185A" w:rsidRPr="00E037BF" w:rsidRDefault="00BC185A" w:rsidP="007505F3">
            <w:pPr>
              <w:rPr>
                <w:sz w:val="20"/>
                <w:szCs w:val="20"/>
              </w:rPr>
            </w:pPr>
            <w:r w:rsidRPr="00E037BF">
              <w:rPr>
                <w:sz w:val="20"/>
                <w:szCs w:val="20"/>
              </w:rPr>
              <w:t>результатов</w:t>
            </w:r>
          </w:p>
        </w:tc>
      </w:tr>
      <w:tr w:rsidR="00BC185A" w:rsidRPr="00E037BF" w:rsidTr="007505F3">
        <w:tc>
          <w:tcPr>
            <w:tcW w:w="9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1.</w:t>
            </w:r>
          </w:p>
        </w:tc>
        <w:tc>
          <w:tcPr>
            <w:tcW w:w="44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Проверка календарно – тематического планирования учителей.</w:t>
            </w:r>
          </w:p>
          <w:p w:rsidR="00BC185A" w:rsidRPr="00E037BF" w:rsidRDefault="00BC185A" w:rsidP="007505F3">
            <w:pPr>
              <w:rPr>
                <w:sz w:val="20"/>
                <w:szCs w:val="20"/>
              </w:rPr>
            </w:pPr>
            <w:r w:rsidRPr="00E037BF">
              <w:rPr>
                <w:sz w:val="20"/>
                <w:szCs w:val="20"/>
              </w:rPr>
              <w:t>Утверждение графика  работы.</w:t>
            </w:r>
          </w:p>
        </w:tc>
        <w:tc>
          <w:tcPr>
            <w:tcW w:w="126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1-3</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Индивидуальные  собеседования.</w:t>
            </w:r>
          </w:p>
        </w:tc>
      </w:tr>
      <w:tr w:rsidR="00BC185A" w:rsidRPr="00E037BF" w:rsidTr="007505F3">
        <w:tc>
          <w:tcPr>
            <w:tcW w:w="9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2.</w:t>
            </w:r>
          </w:p>
        </w:tc>
        <w:tc>
          <w:tcPr>
            <w:tcW w:w="44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Определение модуля  курса ОРКСЭ</w:t>
            </w:r>
          </w:p>
        </w:tc>
        <w:tc>
          <w:tcPr>
            <w:tcW w:w="126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1-10</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Учитель ОРКСЭ</w:t>
            </w:r>
          </w:p>
          <w:p w:rsidR="00BC185A" w:rsidRPr="00E037BF" w:rsidRDefault="00BC185A" w:rsidP="007505F3">
            <w:pPr>
              <w:rPr>
                <w:sz w:val="20"/>
                <w:szCs w:val="20"/>
              </w:rPr>
            </w:pPr>
            <w:r w:rsidRPr="00E037BF">
              <w:rPr>
                <w:sz w:val="20"/>
                <w:szCs w:val="20"/>
              </w:rPr>
              <w:t>Классный руководитель</w:t>
            </w:r>
          </w:p>
        </w:tc>
      </w:tr>
      <w:tr w:rsidR="00BC185A" w:rsidRPr="00E037BF" w:rsidTr="007505F3">
        <w:tc>
          <w:tcPr>
            <w:tcW w:w="9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3.</w:t>
            </w:r>
          </w:p>
        </w:tc>
        <w:tc>
          <w:tcPr>
            <w:tcW w:w="44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Посещение  уроков  учащихся 1 класса с целью  выявления школьной  зрелости.</w:t>
            </w:r>
          </w:p>
        </w:tc>
        <w:tc>
          <w:tcPr>
            <w:tcW w:w="126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12 - 20</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Справка</w:t>
            </w:r>
          </w:p>
        </w:tc>
      </w:tr>
      <w:tr w:rsidR="00BC185A" w:rsidRPr="00E037BF" w:rsidTr="007505F3">
        <w:tc>
          <w:tcPr>
            <w:tcW w:w="9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4.</w:t>
            </w:r>
          </w:p>
        </w:tc>
        <w:tc>
          <w:tcPr>
            <w:tcW w:w="44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Организация вводного повторения по математике и русскому языку во 2-4 классах.</w:t>
            </w:r>
          </w:p>
          <w:p w:rsidR="00BC185A" w:rsidRPr="00E037BF" w:rsidRDefault="00BC185A" w:rsidP="007505F3">
            <w:pPr>
              <w:rPr>
                <w:sz w:val="20"/>
                <w:szCs w:val="20"/>
              </w:rPr>
            </w:pPr>
          </w:p>
        </w:tc>
        <w:tc>
          <w:tcPr>
            <w:tcW w:w="126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20 - 30</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Справка</w:t>
            </w:r>
          </w:p>
          <w:p w:rsidR="00BC185A" w:rsidRPr="00E037BF" w:rsidRDefault="00BC185A" w:rsidP="007505F3">
            <w:pPr>
              <w:rPr>
                <w:sz w:val="20"/>
                <w:szCs w:val="20"/>
              </w:rPr>
            </w:pPr>
            <w:r w:rsidRPr="00E037BF">
              <w:rPr>
                <w:sz w:val="20"/>
                <w:szCs w:val="20"/>
              </w:rPr>
              <w:t>Заседание МО</w:t>
            </w:r>
          </w:p>
        </w:tc>
      </w:tr>
      <w:tr w:rsidR="00BC185A" w:rsidRPr="00E037BF" w:rsidTr="007505F3">
        <w:tc>
          <w:tcPr>
            <w:tcW w:w="9590" w:type="dxa"/>
            <w:gridSpan w:val="4"/>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 xml:space="preserve">                                                       </w:t>
            </w:r>
            <w:r w:rsidRPr="00E037BF">
              <w:rPr>
                <w:b/>
                <w:sz w:val="20"/>
                <w:szCs w:val="20"/>
              </w:rPr>
              <w:t>Октябрь</w:t>
            </w:r>
          </w:p>
        </w:tc>
      </w:tr>
      <w:tr w:rsidR="00BC185A" w:rsidRPr="00E037BF" w:rsidTr="007505F3">
        <w:tc>
          <w:tcPr>
            <w:tcW w:w="9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1.</w:t>
            </w:r>
          </w:p>
        </w:tc>
        <w:tc>
          <w:tcPr>
            <w:tcW w:w="44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Проверка техники  чтения в начальных  классах.</w:t>
            </w:r>
          </w:p>
        </w:tc>
        <w:tc>
          <w:tcPr>
            <w:tcW w:w="126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1-8</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Справка</w:t>
            </w:r>
          </w:p>
        </w:tc>
      </w:tr>
      <w:tr w:rsidR="00BC185A" w:rsidRPr="00E037BF" w:rsidTr="007505F3">
        <w:tc>
          <w:tcPr>
            <w:tcW w:w="9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2.</w:t>
            </w:r>
          </w:p>
        </w:tc>
        <w:tc>
          <w:tcPr>
            <w:tcW w:w="44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 xml:space="preserve">Проверка  формирования техники  каллиграфического письма  у  учащихся 2 класса. </w:t>
            </w:r>
          </w:p>
        </w:tc>
        <w:tc>
          <w:tcPr>
            <w:tcW w:w="126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10 - 15</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Справка</w:t>
            </w:r>
          </w:p>
        </w:tc>
      </w:tr>
      <w:tr w:rsidR="00BC185A" w:rsidRPr="00E037BF" w:rsidTr="007505F3">
        <w:tc>
          <w:tcPr>
            <w:tcW w:w="9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3.</w:t>
            </w:r>
          </w:p>
        </w:tc>
        <w:tc>
          <w:tcPr>
            <w:tcW w:w="44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Состояние  адаптации  обучающихся в 1 классе.</w:t>
            </w:r>
          </w:p>
        </w:tc>
        <w:tc>
          <w:tcPr>
            <w:tcW w:w="126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17-22</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 xml:space="preserve">Совещание </w:t>
            </w:r>
          </w:p>
          <w:p w:rsidR="00BC185A" w:rsidRPr="00E037BF" w:rsidRDefault="00BC185A" w:rsidP="007505F3">
            <w:pPr>
              <w:rPr>
                <w:sz w:val="20"/>
                <w:szCs w:val="20"/>
              </w:rPr>
            </w:pPr>
            <w:r w:rsidRPr="00E037BF">
              <w:rPr>
                <w:sz w:val="20"/>
                <w:szCs w:val="20"/>
              </w:rPr>
              <w:t>Педсовет</w:t>
            </w:r>
          </w:p>
        </w:tc>
      </w:tr>
      <w:tr w:rsidR="00BC185A" w:rsidRPr="00E037BF" w:rsidTr="007505F3">
        <w:tc>
          <w:tcPr>
            <w:tcW w:w="9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4.</w:t>
            </w:r>
          </w:p>
        </w:tc>
        <w:tc>
          <w:tcPr>
            <w:tcW w:w="44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Проверка  состояния ведения  тетрадей  в 3-4  классах.</w:t>
            </w:r>
          </w:p>
          <w:p w:rsidR="00BC185A" w:rsidRPr="00E037BF" w:rsidRDefault="00BC185A" w:rsidP="007505F3">
            <w:pPr>
              <w:rPr>
                <w:sz w:val="20"/>
                <w:szCs w:val="20"/>
              </w:rPr>
            </w:pPr>
          </w:p>
        </w:tc>
        <w:tc>
          <w:tcPr>
            <w:tcW w:w="126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snapToGrid w:val="0"/>
              <w:rPr>
                <w:sz w:val="20"/>
                <w:szCs w:val="20"/>
              </w:rPr>
            </w:pPr>
            <w:r w:rsidRPr="00E037BF">
              <w:rPr>
                <w:sz w:val="20"/>
                <w:szCs w:val="20"/>
              </w:rPr>
              <w:t>25 - 29</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b/>
                <w:sz w:val="20"/>
                <w:szCs w:val="20"/>
              </w:rPr>
            </w:pPr>
            <w:r w:rsidRPr="00E037BF">
              <w:rPr>
                <w:sz w:val="20"/>
                <w:szCs w:val="20"/>
              </w:rPr>
              <w:t>Справка</w:t>
            </w:r>
          </w:p>
        </w:tc>
      </w:tr>
      <w:tr w:rsidR="00BC185A" w:rsidRPr="00E037BF" w:rsidTr="007505F3">
        <w:tc>
          <w:tcPr>
            <w:tcW w:w="9590" w:type="dxa"/>
            <w:gridSpan w:val="4"/>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b/>
                <w:sz w:val="20"/>
                <w:szCs w:val="20"/>
              </w:rPr>
              <w:t xml:space="preserve">                                                          Ноябрь</w:t>
            </w:r>
          </w:p>
        </w:tc>
      </w:tr>
      <w:tr w:rsidR="00BC185A" w:rsidRPr="00E037BF" w:rsidTr="007505F3">
        <w:tc>
          <w:tcPr>
            <w:tcW w:w="9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1.</w:t>
            </w:r>
          </w:p>
        </w:tc>
        <w:tc>
          <w:tcPr>
            <w:tcW w:w="44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Формирование каллиграфических  навыков  учащихся 1 класса.</w:t>
            </w:r>
          </w:p>
        </w:tc>
        <w:tc>
          <w:tcPr>
            <w:tcW w:w="126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10-15</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Справка</w:t>
            </w:r>
          </w:p>
        </w:tc>
      </w:tr>
      <w:tr w:rsidR="00BC185A" w:rsidRPr="00E037BF" w:rsidTr="007505F3">
        <w:tc>
          <w:tcPr>
            <w:tcW w:w="9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2.</w:t>
            </w:r>
          </w:p>
        </w:tc>
        <w:tc>
          <w:tcPr>
            <w:tcW w:w="44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Анализ  итогов 1 четверти</w:t>
            </w:r>
          </w:p>
        </w:tc>
        <w:tc>
          <w:tcPr>
            <w:tcW w:w="126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14-16</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Педсовет</w:t>
            </w:r>
          </w:p>
        </w:tc>
      </w:tr>
      <w:tr w:rsidR="00BC185A" w:rsidRPr="00E037BF" w:rsidTr="007505F3">
        <w:tc>
          <w:tcPr>
            <w:tcW w:w="9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lastRenderedPageBreak/>
              <w:t>3.</w:t>
            </w:r>
          </w:p>
        </w:tc>
        <w:tc>
          <w:tcPr>
            <w:tcW w:w="44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Анализ  работы  аттестующихся  учителей. Посещение уроков.</w:t>
            </w:r>
          </w:p>
        </w:tc>
        <w:tc>
          <w:tcPr>
            <w:tcW w:w="126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16-19</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Справка</w:t>
            </w:r>
          </w:p>
        </w:tc>
      </w:tr>
      <w:tr w:rsidR="00BC185A" w:rsidRPr="00E037BF" w:rsidTr="007505F3">
        <w:tc>
          <w:tcPr>
            <w:tcW w:w="9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4.</w:t>
            </w:r>
          </w:p>
        </w:tc>
        <w:tc>
          <w:tcPr>
            <w:tcW w:w="44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Проверка состояния ведения тетрадей во 2 классе.</w:t>
            </w:r>
          </w:p>
        </w:tc>
        <w:tc>
          <w:tcPr>
            <w:tcW w:w="126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16-22</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Справка</w:t>
            </w:r>
          </w:p>
        </w:tc>
      </w:tr>
      <w:tr w:rsidR="00BC185A" w:rsidRPr="00E037BF" w:rsidTr="007505F3">
        <w:tc>
          <w:tcPr>
            <w:tcW w:w="9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5.</w:t>
            </w:r>
          </w:p>
        </w:tc>
        <w:tc>
          <w:tcPr>
            <w:tcW w:w="44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Проверка преподавания курса ОРКСЭ в  4 классе.</w:t>
            </w:r>
          </w:p>
          <w:p w:rsidR="00BC185A" w:rsidRPr="00E037BF" w:rsidRDefault="00BC185A" w:rsidP="007505F3">
            <w:pPr>
              <w:rPr>
                <w:sz w:val="20"/>
                <w:szCs w:val="20"/>
              </w:rPr>
            </w:pPr>
          </w:p>
          <w:p w:rsidR="00BC185A" w:rsidRPr="00E037BF" w:rsidRDefault="00BC185A" w:rsidP="007505F3">
            <w:pPr>
              <w:rPr>
                <w:sz w:val="20"/>
                <w:szCs w:val="20"/>
              </w:rPr>
            </w:pPr>
          </w:p>
        </w:tc>
        <w:tc>
          <w:tcPr>
            <w:tcW w:w="126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22-29</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Справка</w:t>
            </w:r>
          </w:p>
        </w:tc>
      </w:tr>
      <w:tr w:rsidR="00BC185A" w:rsidRPr="00E037BF" w:rsidTr="007505F3">
        <w:tc>
          <w:tcPr>
            <w:tcW w:w="9590" w:type="dxa"/>
            <w:gridSpan w:val="4"/>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 xml:space="preserve">                                                          </w:t>
            </w:r>
            <w:r w:rsidRPr="00E037BF">
              <w:rPr>
                <w:b/>
                <w:sz w:val="20"/>
                <w:szCs w:val="20"/>
              </w:rPr>
              <w:t>Декабрь</w:t>
            </w:r>
          </w:p>
        </w:tc>
      </w:tr>
      <w:tr w:rsidR="00BC185A" w:rsidRPr="00E037BF" w:rsidTr="007505F3">
        <w:tc>
          <w:tcPr>
            <w:tcW w:w="9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1.</w:t>
            </w:r>
          </w:p>
        </w:tc>
        <w:tc>
          <w:tcPr>
            <w:tcW w:w="44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Проверка заполнения  журналов, накопляемость оценок.</w:t>
            </w:r>
          </w:p>
        </w:tc>
        <w:tc>
          <w:tcPr>
            <w:tcW w:w="126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1-9</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Справка</w:t>
            </w:r>
          </w:p>
        </w:tc>
      </w:tr>
      <w:tr w:rsidR="00BC185A" w:rsidRPr="00E037BF" w:rsidTr="007505F3">
        <w:tc>
          <w:tcPr>
            <w:tcW w:w="9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2.</w:t>
            </w:r>
          </w:p>
        </w:tc>
        <w:tc>
          <w:tcPr>
            <w:tcW w:w="44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Посещение  уроков в 3-4 классах  для выявления  учеников-участников олимпиад.</w:t>
            </w:r>
          </w:p>
        </w:tc>
        <w:tc>
          <w:tcPr>
            <w:tcW w:w="126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12 - 16</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Собеседование с  учителями</w:t>
            </w:r>
          </w:p>
        </w:tc>
      </w:tr>
      <w:tr w:rsidR="00BC185A" w:rsidRPr="00E037BF" w:rsidTr="007505F3">
        <w:tc>
          <w:tcPr>
            <w:tcW w:w="9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3.</w:t>
            </w:r>
          </w:p>
        </w:tc>
        <w:tc>
          <w:tcPr>
            <w:tcW w:w="44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Контроль   состояния обученности учащихся по итогам 1-го  полугодия (административные контрольные работы).</w:t>
            </w:r>
          </w:p>
        </w:tc>
        <w:tc>
          <w:tcPr>
            <w:tcW w:w="126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22 - 29</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Справка</w:t>
            </w:r>
          </w:p>
        </w:tc>
      </w:tr>
      <w:tr w:rsidR="00BC185A" w:rsidRPr="00E037BF" w:rsidTr="007505F3">
        <w:tc>
          <w:tcPr>
            <w:tcW w:w="9590" w:type="dxa"/>
            <w:gridSpan w:val="4"/>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 xml:space="preserve">                                                            </w:t>
            </w:r>
            <w:r w:rsidRPr="00E037BF">
              <w:rPr>
                <w:b/>
                <w:sz w:val="20"/>
                <w:szCs w:val="20"/>
              </w:rPr>
              <w:t>Январь</w:t>
            </w:r>
          </w:p>
        </w:tc>
      </w:tr>
      <w:tr w:rsidR="00BC185A" w:rsidRPr="00E037BF" w:rsidTr="007505F3">
        <w:tc>
          <w:tcPr>
            <w:tcW w:w="9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1.</w:t>
            </w:r>
          </w:p>
        </w:tc>
        <w:tc>
          <w:tcPr>
            <w:tcW w:w="44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Итоги 2 четверти, их анализ, уровень обученности  учащихся  начальной  школы.</w:t>
            </w:r>
          </w:p>
        </w:tc>
        <w:tc>
          <w:tcPr>
            <w:tcW w:w="126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4 -5</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Справка</w:t>
            </w:r>
          </w:p>
        </w:tc>
      </w:tr>
      <w:tr w:rsidR="00BC185A" w:rsidRPr="00E037BF" w:rsidTr="007505F3">
        <w:tc>
          <w:tcPr>
            <w:tcW w:w="9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2.</w:t>
            </w:r>
          </w:p>
        </w:tc>
        <w:tc>
          <w:tcPr>
            <w:tcW w:w="44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Посещение уроков  внеклассного  чтения в 1-4 классах.</w:t>
            </w:r>
          </w:p>
        </w:tc>
        <w:tc>
          <w:tcPr>
            <w:tcW w:w="126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16 -21</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Справка</w:t>
            </w:r>
          </w:p>
        </w:tc>
      </w:tr>
      <w:tr w:rsidR="00BC185A" w:rsidRPr="00E037BF" w:rsidTr="007505F3">
        <w:tc>
          <w:tcPr>
            <w:tcW w:w="9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3.</w:t>
            </w:r>
          </w:p>
        </w:tc>
        <w:tc>
          <w:tcPr>
            <w:tcW w:w="44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Состояние  школьной  документации (журналы).</w:t>
            </w:r>
          </w:p>
        </w:tc>
        <w:tc>
          <w:tcPr>
            <w:tcW w:w="126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11-12</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Справка</w:t>
            </w:r>
          </w:p>
        </w:tc>
      </w:tr>
      <w:tr w:rsidR="00BC185A" w:rsidRPr="00E037BF" w:rsidTr="007505F3">
        <w:tc>
          <w:tcPr>
            <w:tcW w:w="9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4.</w:t>
            </w:r>
          </w:p>
        </w:tc>
        <w:tc>
          <w:tcPr>
            <w:tcW w:w="44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Проверка состояния дневников  учащихся 3-4 классов.</w:t>
            </w:r>
          </w:p>
        </w:tc>
        <w:tc>
          <w:tcPr>
            <w:tcW w:w="126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23 - 27</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Справка</w:t>
            </w:r>
          </w:p>
        </w:tc>
      </w:tr>
      <w:tr w:rsidR="00BC185A" w:rsidRPr="00E037BF" w:rsidTr="007505F3">
        <w:tc>
          <w:tcPr>
            <w:tcW w:w="9590" w:type="dxa"/>
            <w:gridSpan w:val="4"/>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 xml:space="preserve">                                                             </w:t>
            </w:r>
            <w:r w:rsidRPr="00E037BF">
              <w:rPr>
                <w:b/>
                <w:sz w:val="20"/>
                <w:szCs w:val="20"/>
              </w:rPr>
              <w:t>Февраль</w:t>
            </w:r>
          </w:p>
        </w:tc>
      </w:tr>
      <w:tr w:rsidR="00BC185A" w:rsidRPr="00E037BF" w:rsidTr="007505F3">
        <w:tc>
          <w:tcPr>
            <w:tcW w:w="9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1.</w:t>
            </w:r>
          </w:p>
        </w:tc>
        <w:tc>
          <w:tcPr>
            <w:tcW w:w="44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Посещение уроков окружающего мира в 1-4 классах.</w:t>
            </w:r>
          </w:p>
        </w:tc>
        <w:tc>
          <w:tcPr>
            <w:tcW w:w="126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6 - 10</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Справка</w:t>
            </w:r>
          </w:p>
        </w:tc>
      </w:tr>
      <w:tr w:rsidR="00BC185A" w:rsidRPr="00E037BF" w:rsidTr="007505F3">
        <w:tc>
          <w:tcPr>
            <w:tcW w:w="9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2.</w:t>
            </w:r>
          </w:p>
        </w:tc>
        <w:tc>
          <w:tcPr>
            <w:tcW w:w="44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Контроль  ведения  тетрадей во 2-4  классах. Соблюдение ЕОР.</w:t>
            </w:r>
          </w:p>
        </w:tc>
        <w:tc>
          <w:tcPr>
            <w:tcW w:w="126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13 - 18</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Справка</w:t>
            </w:r>
          </w:p>
        </w:tc>
      </w:tr>
      <w:tr w:rsidR="00BC185A" w:rsidRPr="00E037BF" w:rsidTr="007505F3">
        <w:tc>
          <w:tcPr>
            <w:tcW w:w="9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3.</w:t>
            </w:r>
          </w:p>
        </w:tc>
        <w:tc>
          <w:tcPr>
            <w:tcW w:w="44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Посещение уроков  английского языка  и информатики  с  целью  выявления уровня  усвоения новых предметов.</w:t>
            </w:r>
          </w:p>
        </w:tc>
        <w:tc>
          <w:tcPr>
            <w:tcW w:w="126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20 - 28</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b/>
                <w:sz w:val="20"/>
                <w:szCs w:val="20"/>
              </w:rPr>
            </w:pPr>
            <w:r w:rsidRPr="00E037BF">
              <w:rPr>
                <w:sz w:val="20"/>
                <w:szCs w:val="20"/>
              </w:rPr>
              <w:t>Собеседование с учителями.</w:t>
            </w:r>
          </w:p>
        </w:tc>
      </w:tr>
      <w:tr w:rsidR="00BC185A" w:rsidRPr="00E037BF" w:rsidTr="007505F3">
        <w:tc>
          <w:tcPr>
            <w:tcW w:w="9590" w:type="dxa"/>
            <w:gridSpan w:val="4"/>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b/>
                <w:sz w:val="20"/>
                <w:szCs w:val="20"/>
              </w:rPr>
              <w:t xml:space="preserve">                                                                Март</w:t>
            </w:r>
          </w:p>
        </w:tc>
      </w:tr>
      <w:tr w:rsidR="00BC185A" w:rsidRPr="00E037BF" w:rsidTr="007505F3">
        <w:tc>
          <w:tcPr>
            <w:tcW w:w="9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1.</w:t>
            </w:r>
          </w:p>
        </w:tc>
        <w:tc>
          <w:tcPr>
            <w:tcW w:w="44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Эффективность работы  кружков</w:t>
            </w:r>
          </w:p>
        </w:tc>
        <w:tc>
          <w:tcPr>
            <w:tcW w:w="126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1- 9</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Заседание МО</w:t>
            </w:r>
          </w:p>
        </w:tc>
      </w:tr>
      <w:tr w:rsidR="00BC185A" w:rsidRPr="00E037BF" w:rsidTr="007505F3">
        <w:tc>
          <w:tcPr>
            <w:tcW w:w="9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2.</w:t>
            </w:r>
          </w:p>
        </w:tc>
        <w:tc>
          <w:tcPr>
            <w:tcW w:w="44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Проверка работы ГПП (посещаемость, соблюдение  режима работы).</w:t>
            </w:r>
          </w:p>
        </w:tc>
        <w:tc>
          <w:tcPr>
            <w:tcW w:w="126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15 - 20</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Справка</w:t>
            </w:r>
          </w:p>
        </w:tc>
      </w:tr>
      <w:tr w:rsidR="00BC185A" w:rsidRPr="00E037BF" w:rsidTr="007505F3">
        <w:tc>
          <w:tcPr>
            <w:tcW w:w="9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3.</w:t>
            </w:r>
          </w:p>
        </w:tc>
        <w:tc>
          <w:tcPr>
            <w:tcW w:w="44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Рубежный  контроль  обученности учащихся  за  3 четверть.</w:t>
            </w:r>
          </w:p>
        </w:tc>
        <w:tc>
          <w:tcPr>
            <w:tcW w:w="126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20-25</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Справка</w:t>
            </w:r>
          </w:p>
        </w:tc>
      </w:tr>
      <w:tr w:rsidR="00BC185A" w:rsidRPr="00E037BF" w:rsidTr="007505F3">
        <w:tc>
          <w:tcPr>
            <w:tcW w:w="9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4.</w:t>
            </w:r>
          </w:p>
        </w:tc>
        <w:tc>
          <w:tcPr>
            <w:tcW w:w="44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Проверка журналов с  целью  выявления состояния выполнения учебных  программ по предметам, своевременность заполнения.</w:t>
            </w:r>
          </w:p>
        </w:tc>
        <w:tc>
          <w:tcPr>
            <w:tcW w:w="126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27-31</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b/>
                <w:sz w:val="20"/>
                <w:szCs w:val="20"/>
              </w:rPr>
            </w:pPr>
            <w:r w:rsidRPr="00E037BF">
              <w:rPr>
                <w:sz w:val="20"/>
                <w:szCs w:val="20"/>
              </w:rPr>
              <w:t>Справка</w:t>
            </w:r>
          </w:p>
        </w:tc>
      </w:tr>
      <w:tr w:rsidR="00BC185A" w:rsidRPr="00E037BF" w:rsidTr="007505F3">
        <w:tc>
          <w:tcPr>
            <w:tcW w:w="9590" w:type="dxa"/>
            <w:gridSpan w:val="4"/>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b/>
                <w:sz w:val="20"/>
                <w:szCs w:val="20"/>
              </w:rPr>
              <w:t xml:space="preserve">                                                               Апрель</w:t>
            </w:r>
          </w:p>
        </w:tc>
      </w:tr>
      <w:tr w:rsidR="00BC185A" w:rsidRPr="00E037BF" w:rsidTr="007505F3">
        <w:tc>
          <w:tcPr>
            <w:tcW w:w="9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1.</w:t>
            </w:r>
          </w:p>
        </w:tc>
        <w:tc>
          <w:tcPr>
            <w:tcW w:w="44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Проверка техники  чтения в  1-4 классах.</w:t>
            </w:r>
          </w:p>
        </w:tc>
        <w:tc>
          <w:tcPr>
            <w:tcW w:w="126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1-11</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Справка</w:t>
            </w:r>
          </w:p>
        </w:tc>
      </w:tr>
      <w:tr w:rsidR="00BC185A" w:rsidRPr="00E037BF" w:rsidTr="007505F3">
        <w:tc>
          <w:tcPr>
            <w:tcW w:w="9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2.</w:t>
            </w:r>
          </w:p>
        </w:tc>
        <w:tc>
          <w:tcPr>
            <w:tcW w:w="44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Диагностические  контрольные работы в 1-2  классах.</w:t>
            </w:r>
          </w:p>
        </w:tc>
        <w:tc>
          <w:tcPr>
            <w:tcW w:w="126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13-18</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Справка</w:t>
            </w:r>
          </w:p>
        </w:tc>
      </w:tr>
      <w:tr w:rsidR="00BC185A" w:rsidRPr="00E037BF" w:rsidTr="007505F3">
        <w:tc>
          <w:tcPr>
            <w:tcW w:w="9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3.</w:t>
            </w:r>
          </w:p>
        </w:tc>
        <w:tc>
          <w:tcPr>
            <w:tcW w:w="44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 xml:space="preserve">Диагностические  контрольные работы в 3-4  классах. Исследование  типичных ошибок и  </w:t>
            </w:r>
          </w:p>
          <w:p w:rsidR="00BC185A" w:rsidRPr="00E037BF" w:rsidRDefault="00BC185A" w:rsidP="007505F3">
            <w:pPr>
              <w:rPr>
                <w:sz w:val="20"/>
                <w:szCs w:val="20"/>
              </w:rPr>
            </w:pPr>
            <w:r w:rsidRPr="00E037BF">
              <w:rPr>
                <w:sz w:val="20"/>
                <w:szCs w:val="20"/>
              </w:rPr>
              <w:t>Возможности дальнейшего обучения в  средней школе.</w:t>
            </w:r>
          </w:p>
        </w:tc>
        <w:tc>
          <w:tcPr>
            <w:tcW w:w="126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20-29</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Справка</w:t>
            </w:r>
          </w:p>
        </w:tc>
      </w:tr>
      <w:tr w:rsidR="00BC185A" w:rsidRPr="00E037BF" w:rsidTr="007505F3">
        <w:tc>
          <w:tcPr>
            <w:tcW w:w="9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4.</w:t>
            </w:r>
          </w:p>
        </w:tc>
        <w:tc>
          <w:tcPr>
            <w:tcW w:w="44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Анализ  работы по введению курса ОРКСЭ в 4 классе.</w:t>
            </w:r>
          </w:p>
        </w:tc>
        <w:tc>
          <w:tcPr>
            <w:tcW w:w="126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19-29</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b/>
                <w:sz w:val="20"/>
                <w:szCs w:val="20"/>
              </w:rPr>
            </w:pPr>
            <w:r w:rsidRPr="00E037BF">
              <w:rPr>
                <w:sz w:val="20"/>
                <w:szCs w:val="20"/>
              </w:rPr>
              <w:t>Справка</w:t>
            </w:r>
          </w:p>
        </w:tc>
      </w:tr>
      <w:tr w:rsidR="00BC185A" w:rsidRPr="00E037BF" w:rsidTr="007505F3">
        <w:tc>
          <w:tcPr>
            <w:tcW w:w="9590" w:type="dxa"/>
            <w:gridSpan w:val="4"/>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b/>
                <w:sz w:val="20"/>
                <w:szCs w:val="20"/>
              </w:rPr>
              <w:t xml:space="preserve">                                                                Май</w:t>
            </w:r>
          </w:p>
        </w:tc>
      </w:tr>
      <w:tr w:rsidR="00BC185A" w:rsidRPr="00E037BF" w:rsidTr="007505F3">
        <w:tc>
          <w:tcPr>
            <w:tcW w:w="9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1.</w:t>
            </w:r>
          </w:p>
        </w:tc>
        <w:tc>
          <w:tcPr>
            <w:tcW w:w="44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Контрольные  работы выпускников  первой ступени.</w:t>
            </w:r>
          </w:p>
        </w:tc>
        <w:tc>
          <w:tcPr>
            <w:tcW w:w="126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4-13</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Справка</w:t>
            </w:r>
          </w:p>
        </w:tc>
      </w:tr>
      <w:tr w:rsidR="00BC185A" w:rsidRPr="00E037BF" w:rsidTr="007505F3">
        <w:tc>
          <w:tcPr>
            <w:tcW w:w="9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2.</w:t>
            </w:r>
          </w:p>
        </w:tc>
        <w:tc>
          <w:tcPr>
            <w:tcW w:w="448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Составление анализа работы  за 2016-2017 учебный год.</w:t>
            </w:r>
          </w:p>
        </w:tc>
        <w:tc>
          <w:tcPr>
            <w:tcW w:w="126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22-26</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Отчет</w:t>
            </w:r>
          </w:p>
        </w:tc>
      </w:tr>
    </w:tbl>
    <w:p w:rsidR="00BC185A" w:rsidRPr="00E037BF" w:rsidRDefault="00BC185A" w:rsidP="00BC185A">
      <w:pPr>
        <w:rPr>
          <w:sz w:val="20"/>
          <w:szCs w:val="20"/>
        </w:rPr>
      </w:pPr>
      <w:r w:rsidRPr="00E037BF">
        <w:rPr>
          <w:sz w:val="20"/>
          <w:szCs w:val="20"/>
        </w:rPr>
        <w:t xml:space="preserve">                                                                           </w:t>
      </w:r>
      <w:r w:rsidRPr="00E037BF">
        <w:rPr>
          <w:b/>
          <w:sz w:val="20"/>
          <w:szCs w:val="20"/>
        </w:rPr>
        <w:tab/>
      </w:r>
    </w:p>
    <w:p w:rsidR="00772EE5" w:rsidRDefault="00772EE5" w:rsidP="00BC185A">
      <w:pPr>
        <w:jc w:val="center"/>
        <w:rPr>
          <w:b/>
          <w:sz w:val="20"/>
          <w:szCs w:val="20"/>
        </w:rPr>
      </w:pPr>
    </w:p>
    <w:p w:rsidR="00772EE5" w:rsidRDefault="00772EE5" w:rsidP="00BC185A">
      <w:pPr>
        <w:jc w:val="center"/>
        <w:rPr>
          <w:b/>
          <w:sz w:val="20"/>
          <w:szCs w:val="20"/>
        </w:rPr>
      </w:pPr>
    </w:p>
    <w:p w:rsidR="00772EE5" w:rsidRDefault="00772EE5" w:rsidP="00BC185A">
      <w:pPr>
        <w:jc w:val="center"/>
        <w:rPr>
          <w:b/>
          <w:sz w:val="20"/>
          <w:szCs w:val="20"/>
        </w:rPr>
      </w:pPr>
    </w:p>
    <w:p w:rsidR="00772EE5" w:rsidRDefault="00772EE5" w:rsidP="00BC185A">
      <w:pPr>
        <w:jc w:val="center"/>
        <w:rPr>
          <w:b/>
          <w:sz w:val="20"/>
          <w:szCs w:val="20"/>
        </w:rPr>
      </w:pPr>
    </w:p>
    <w:p w:rsidR="00772EE5" w:rsidRDefault="00772EE5" w:rsidP="00BC185A">
      <w:pPr>
        <w:jc w:val="center"/>
        <w:rPr>
          <w:b/>
          <w:sz w:val="20"/>
          <w:szCs w:val="20"/>
        </w:rPr>
      </w:pPr>
    </w:p>
    <w:p w:rsidR="00772EE5" w:rsidRDefault="00772EE5" w:rsidP="00BC185A">
      <w:pPr>
        <w:jc w:val="center"/>
        <w:rPr>
          <w:b/>
          <w:sz w:val="20"/>
          <w:szCs w:val="20"/>
        </w:rPr>
      </w:pPr>
    </w:p>
    <w:p w:rsidR="00BC185A" w:rsidRPr="00E037BF" w:rsidRDefault="00BC185A" w:rsidP="00BC185A">
      <w:pPr>
        <w:jc w:val="center"/>
        <w:rPr>
          <w:b/>
          <w:sz w:val="20"/>
          <w:szCs w:val="20"/>
        </w:rPr>
      </w:pPr>
      <w:r w:rsidRPr="00E037BF">
        <w:rPr>
          <w:b/>
          <w:sz w:val="20"/>
          <w:szCs w:val="20"/>
        </w:rPr>
        <w:lastRenderedPageBreak/>
        <w:t>ПЛАН</w:t>
      </w:r>
    </w:p>
    <w:p w:rsidR="00BC185A" w:rsidRPr="00E037BF" w:rsidRDefault="00BC185A" w:rsidP="00BC185A">
      <w:pPr>
        <w:jc w:val="center"/>
        <w:rPr>
          <w:b/>
          <w:sz w:val="20"/>
          <w:szCs w:val="20"/>
        </w:rPr>
      </w:pPr>
      <w:r w:rsidRPr="00E037BF">
        <w:rPr>
          <w:b/>
          <w:sz w:val="20"/>
          <w:szCs w:val="20"/>
        </w:rPr>
        <w:t>подготовки и проведения государственной итоговой аттестации</w:t>
      </w:r>
    </w:p>
    <w:p w:rsidR="00BC185A" w:rsidRPr="00E037BF" w:rsidRDefault="00F229F5" w:rsidP="00BC185A">
      <w:pPr>
        <w:jc w:val="center"/>
        <w:rPr>
          <w:b/>
          <w:sz w:val="20"/>
          <w:szCs w:val="20"/>
        </w:rPr>
      </w:pPr>
      <w:r w:rsidRPr="00E037BF">
        <w:rPr>
          <w:b/>
          <w:sz w:val="20"/>
          <w:szCs w:val="20"/>
        </w:rPr>
        <w:t>выпускников 9, 11 классов МК</w:t>
      </w:r>
      <w:r w:rsidR="00BC185A" w:rsidRPr="00E037BF">
        <w:rPr>
          <w:b/>
          <w:sz w:val="20"/>
          <w:szCs w:val="20"/>
        </w:rPr>
        <w:t xml:space="preserve">ОУ </w:t>
      </w:r>
      <w:r w:rsidR="00E36743" w:rsidRPr="00E037BF">
        <w:rPr>
          <w:b/>
          <w:sz w:val="20"/>
          <w:szCs w:val="20"/>
        </w:rPr>
        <w:t xml:space="preserve">Гунибская </w:t>
      </w:r>
      <w:r w:rsidR="00BC185A" w:rsidRPr="00E037BF">
        <w:rPr>
          <w:b/>
          <w:sz w:val="20"/>
          <w:szCs w:val="20"/>
        </w:rPr>
        <w:t xml:space="preserve">СОШ </w:t>
      </w:r>
      <w:r w:rsidRPr="00E037BF">
        <w:rPr>
          <w:b/>
          <w:sz w:val="20"/>
          <w:szCs w:val="20"/>
        </w:rPr>
        <w:t>в 2018-2019</w:t>
      </w:r>
      <w:r w:rsidR="00BC185A" w:rsidRPr="00E037BF">
        <w:rPr>
          <w:b/>
          <w:sz w:val="20"/>
          <w:szCs w:val="20"/>
        </w:rPr>
        <w:t xml:space="preserve"> учебном году</w:t>
      </w:r>
    </w:p>
    <w:p w:rsidR="00BC185A" w:rsidRPr="00E037BF" w:rsidRDefault="00BC185A" w:rsidP="00BC185A">
      <w:pPr>
        <w:rPr>
          <w:sz w:val="20"/>
          <w:szCs w:val="20"/>
        </w:rPr>
      </w:pPr>
      <w:r w:rsidRPr="00E037BF">
        <w:rPr>
          <w:b/>
          <w:sz w:val="20"/>
          <w:szCs w:val="20"/>
        </w:rPr>
        <w:t xml:space="preserve">         </w:t>
      </w:r>
    </w:p>
    <w:p w:rsidR="00BC185A" w:rsidRPr="00E037BF" w:rsidRDefault="00BC185A" w:rsidP="00BC185A">
      <w:pPr>
        <w:rPr>
          <w:sz w:val="20"/>
          <w:szCs w:val="20"/>
        </w:rPr>
      </w:pPr>
    </w:p>
    <w:tbl>
      <w:tblPr>
        <w:tblW w:w="10324" w:type="dxa"/>
        <w:tblInd w:w="-10" w:type="dxa"/>
        <w:tblLayout w:type="fixed"/>
        <w:tblLook w:val="0000"/>
      </w:tblPr>
      <w:tblGrid>
        <w:gridCol w:w="942"/>
        <w:gridCol w:w="4588"/>
        <w:gridCol w:w="1720"/>
        <w:gridCol w:w="381"/>
        <w:gridCol w:w="2693"/>
      </w:tblGrid>
      <w:tr w:rsidR="00BC185A" w:rsidRPr="00E037BF" w:rsidTr="00CB296C">
        <w:tc>
          <w:tcPr>
            <w:tcW w:w="10324" w:type="dxa"/>
            <w:gridSpan w:val="5"/>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b/>
                <w:sz w:val="20"/>
                <w:szCs w:val="20"/>
              </w:rPr>
            </w:pPr>
            <w:r w:rsidRPr="00E037BF">
              <w:rPr>
                <w:sz w:val="20"/>
                <w:szCs w:val="20"/>
              </w:rPr>
              <w:t xml:space="preserve">                               </w:t>
            </w:r>
            <w:r w:rsidRPr="00E037BF">
              <w:rPr>
                <w:b/>
                <w:i/>
                <w:sz w:val="20"/>
                <w:szCs w:val="20"/>
              </w:rPr>
              <w:t>1.Организционные мероприятия</w:t>
            </w:r>
          </w:p>
        </w:tc>
      </w:tr>
      <w:tr w:rsidR="00BC185A" w:rsidRPr="00E037BF" w:rsidTr="00CB296C">
        <w:tc>
          <w:tcPr>
            <w:tcW w:w="942"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b/>
                <w:sz w:val="20"/>
                <w:szCs w:val="20"/>
              </w:rPr>
            </w:pPr>
            <w:r w:rsidRPr="00E037BF">
              <w:rPr>
                <w:b/>
                <w:sz w:val="20"/>
                <w:szCs w:val="20"/>
              </w:rPr>
              <w:t>№п/п</w:t>
            </w:r>
          </w:p>
        </w:tc>
        <w:tc>
          <w:tcPr>
            <w:tcW w:w="4588"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b/>
                <w:sz w:val="20"/>
                <w:szCs w:val="20"/>
              </w:rPr>
            </w:pPr>
            <w:r w:rsidRPr="00E037BF">
              <w:rPr>
                <w:b/>
                <w:sz w:val="20"/>
                <w:szCs w:val="20"/>
              </w:rPr>
              <w:t>Содержание   работы</w:t>
            </w:r>
          </w:p>
        </w:tc>
        <w:tc>
          <w:tcPr>
            <w:tcW w:w="172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b/>
                <w:sz w:val="20"/>
                <w:szCs w:val="20"/>
              </w:rPr>
            </w:pPr>
            <w:r w:rsidRPr="00E037BF">
              <w:rPr>
                <w:b/>
                <w:sz w:val="20"/>
                <w:szCs w:val="20"/>
              </w:rPr>
              <w:t>Срок исполнения</w:t>
            </w: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b/>
                <w:sz w:val="20"/>
                <w:szCs w:val="20"/>
              </w:rPr>
              <w:t>Ответственные</w:t>
            </w:r>
          </w:p>
        </w:tc>
      </w:tr>
      <w:tr w:rsidR="00BC185A" w:rsidRPr="00E037BF" w:rsidTr="00CB296C">
        <w:tc>
          <w:tcPr>
            <w:tcW w:w="942"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1.1</w:t>
            </w:r>
          </w:p>
        </w:tc>
        <w:tc>
          <w:tcPr>
            <w:tcW w:w="4588"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Формирование школьной рабочей  группы по организации и проведению итоговой  аттестации выпускников, распределение обязанностей.</w:t>
            </w:r>
          </w:p>
        </w:tc>
        <w:tc>
          <w:tcPr>
            <w:tcW w:w="172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Сентябрь</w:t>
            </w:r>
          </w:p>
          <w:p w:rsidR="00BC185A" w:rsidRPr="00E037BF" w:rsidRDefault="00BC185A" w:rsidP="007505F3">
            <w:pPr>
              <w:rPr>
                <w:sz w:val="20"/>
                <w:szCs w:val="20"/>
              </w:rPr>
            </w:pP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Замдиректора  по УВР</w:t>
            </w:r>
          </w:p>
        </w:tc>
      </w:tr>
      <w:tr w:rsidR="00BC185A" w:rsidRPr="00E037BF" w:rsidTr="00CB296C">
        <w:tc>
          <w:tcPr>
            <w:tcW w:w="942"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1.2</w:t>
            </w:r>
          </w:p>
        </w:tc>
        <w:tc>
          <w:tcPr>
            <w:tcW w:w="4588"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Обеспечение участников государственной  итоговой аттестации:</w:t>
            </w:r>
          </w:p>
          <w:p w:rsidR="00BC185A" w:rsidRPr="00E037BF" w:rsidRDefault="00BC185A" w:rsidP="007505F3">
            <w:pPr>
              <w:rPr>
                <w:sz w:val="20"/>
                <w:szCs w:val="20"/>
              </w:rPr>
            </w:pPr>
            <w:r w:rsidRPr="00E037BF">
              <w:rPr>
                <w:sz w:val="20"/>
                <w:szCs w:val="20"/>
              </w:rPr>
              <w:t>- нормативными  документами,</w:t>
            </w:r>
          </w:p>
          <w:p w:rsidR="00BC185A" w:rsidRPr="00E037BF" w:rsidRDefault="00BC185A" w:rsidP="007505F3">
            <w:pPr>
              <w:rPr>
                <w:sz w:val="20"/>
                <w:szCs w:val="20"/>
              </w:rPr>
            </w:pPr>
            <w:r w:rsidRPr="00E037BF">
              <w:rPr>
                <w:sz w:val="20"/>
                <w:szCs w:val="20"/>
              </w:rPr>
              <w:t>- учебно-тренировочными материалами,</w:t>
            </w:r>
          </w:p>
          <w:p w:rsidR="00BC185A" w:rsidRPr="00E037BF" w:rsidRDefault="00BC185A" w:rsidP="007505F3">
            <w:pPr>
              <w:rPr>
                <w:sz w:val="20"/>
                <w:szCs w:val="20"/>
              </w:rPr>
            </w:pPr>
            <w:r w:rsidRPr="00E037BF">
              <w:rPr>
                <w:sz w:val="20"/>
                <w:szCs w:val="20"/>
              </w:rPr>
              <w:t>- методическими пособиями,</w:t>
            </w:r>
          </w:p>
          <w:p w:rsidR="00BC185A" w:rsidRPr="00E037BF" w:rsidRDefault="00BC185A" w:rsidP="007505F3">
            <w:pPr>
              <w:rPr>
                <w:sz w:val="20"/>
                <w:szCs w:val="20"/>
              </w:rPr>
            </w:pPr>
            <w:r w:rsidRPr="00E037BF">
              <w:rPr>
                <w:sz w:val="20"/>
                <w:szCs w:val="20"/>
              </w:rPr>
              <w:t>- сборниками,</w:t>
            </w:r>
          </w:p>
          <w:p w:rsidR="00BC185A" w:rsidRPr="00E037BF" w:rsidRDefault="00BC185A" w:rsidP="007505F3">
            <w:pPr>
              <w:rPr>
                <w:sz w:val="20"/>
                <w:szCs w:val="20"/>
              </w:rPr>
            </w:pPr>
            <w:r w:rsidRPr="00E037BF">
              <w:rPr>
                <w:sz w:val="20"/>
                <w:szCs w:val="20"/>
              </w:rPr>
              <w:t>- информационными материалами.</w:t>
            </w:r>
          </w:p>
          <w:p w:rsidR="00CB296C" w:rsidRPr="00E037BF" w:rsidRDefault="00CB296C" w:rsidP="00CB296C">
            <w:pPr>
              <w:rPr>
                <w:sz w:val="20"/>
                <w:szCs w:val="20"/>
              </w:rPr>
            </w:pPr>
            <w:r w:rsidRPr="00E037BF">
              <w:rPr>
                <w:sz w:val="20"/>
                <w:szCs w:val="20"/>
              </w:rPr>
              <w:t>-провести первый тур  олимпиад ВСОШ</w:t>
            </w:r>
          </w:p>
        </w:tc>
        <w:tc>
          <w:tcPr>
            <w:tcW w:w="172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Сентябрь</w:t>
            </w:r>
          </w:p>
          <w:p w:rsidR="00CB296C" w:rsidRPr="00E037BF" w:rsidRDefault="00CB296C" w:rsidP="007505F3">
            <w:pPr>
              <w:rPr>
                <w:sz w:val="20"/>
                <w:szCs w:val="20"/>
              </w:rPr>
            </w:pPr>
            <w:r w:rsidRPr="00E037BF">
              <w:rPr>
                <w:sz w:val="20"/>
                <w:szCs w:val="20"/>
              </w:rPr>
              <w:t>Октябрь</w:t>
            </w:r>
          </w:p>
          <w:p w:rsidR="00BC185A" w:rsidRPr="00E037BF" w:rsidRDefault="00BC185A" w:rsidP="007505F3">
            <w:pPr>
              <w:rPr>
                <w:sz w:val="20"/>
                <w:szCs w:val="20"/>
              </w:rPr>
            </w:pP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Замдиректора  по УВР</w:t>
            </w:r>
          </w:p>
        </w:tc>
      </w:tr>
      <w:tr w:rsidR="00BC185A" w:rsidRPr="00E037BF" w:rsidTr="00CB296C">
        <w:tc>
          <w:tcPr>
            <w:tcW w:w="10324" w:type="dxa"/>
            <w:gridSpan w:val="5"/>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 xml:space="preserve">                             </w:t>
            </w:r>
            <w:r w:rsidRPr="00E037BF">
              <w:rPr>
                <w:b/>
                <w:i/>
                <w:sz w:val="20"/>
                <w:szCs w:val="20"/>
              </w:rPr>
              <w:t>2.Информационное обеспечение</w:t>
            </w:r>
          </w:p>
        </w:tc>
      </w:tr>
      <w:tr w:rsidR="00BC185A" w:rsidRPr="00E037BF" w:rsidTr="00CB296C">
        <w:tc>
          <w:tcPr>
            <w:tcW w:w="942"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2.1</w:t>
            </w:r>
          </w:p>
        </w:tc>
        <w:tc>
          <w:tcPr>
            <w:tcW w:w="4588"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Проведение обучающих  семинаров, совещаний  по подготовке к государственной  итоговой аттестации 9, 11 классов.</w:t>
            </w:r>
          </w:p>
        </w:tc>
        <w:tc>
          <w:tcPr>
            <w:tcW w:w="172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Сентябрь-май</w:t>
            </w:r>
          </w:p>
          <w:p w:rsidR="00BC185A" w:rsidRPr="00E037BF" w:rsidRDefault="00BC185A" w:rsidP="007505F3">
            <w:pPr>
              <w:rPr>
                <w:sz w:val="20"/>
                <w:szCs w:val="20"/>
              </w:rPr>
            </w:pP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Замдиректора  по УВР</w:t>
            </w:r>
          </w:p>
        </w:tc>
      </w:tr>
      <w:tr w:rsidR="00BC185A" w:rsidRPr="00E037BF" w:rsidTr="00CB296C">
        <w:tc>
          <w:tcPr>
            <w:tcW w:w="942"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2.2</w:t>
            </w:r>
          </w:p>
        </w:tc>
        <w:tc>
          <w:tcPr>
            <w:tcW w:w="4588"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Оформление  информационного стенда  «Един</w:t>
            </w:r>
            <w:r w:rsidR="00B44E1F" w:rsidRPr="00E037BF">
              <w:rPr>
                <w:sz w:val="20"/>
                <w:szCs w:val="20"/>
              </w:rPr>
              <w:t>ый государственный  экзаме</w:t>
            </w:r>
            <w:r w:rsidR="00F229F5" w:rsidRPr="00E037BF">
              <w:rPr>
                <w:sz w:val="20"/>
                <w:szCs w:val="20"/>
              </w:rPr>
              <w:t>н-2019»,  «ГИА - 2019</w:t>
            </w:r>
            <w:r w:rsidRPr="00E037BF">
              <w:rPr>
                <w:sz w:val="20"/>
                <w:szCs w:val="20"/>
              </w:rPr>
              <w:t>».</w:t>
            </w:r>
          </w:p>
        </w:tc>
        <w:tc>
          <w:tcPr>
            <w:tcW w:w="172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Сентябрь</w:t>
            </w:r>
          </w:p>
          <w:p w:rsidR="00BC185A" w:rsidRPr="00E037BF" w:rsidRDefault="00BC185A" w:rsidP="007505F3">
            <w:pPr>
              <w:rPr>
                <w:sz w:val="20"/>
                <w:szCs w:val="20"/>
              </w:rPr>
            </w:pP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Замдиректора  по УВР</w:t>
            </w:r>
          </w:p>
        </w:tc>
      </w:tr>
      <w:tr w:rsidR="00BC185A" w:rsidRPr="00E037BF" w:rsidTr="00CB296C">
        <w:tc>
          <w:tcPr>
            <w:tcW w:w="942"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2.3</w:t>
            </w:r>
          </w:p>
        </w:tc>
        <w:tc>
          <w:tcPr>
            <w:tcW w:w="4588"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Подготовка информационной  сменной выставки  в библиотеке  по подготовке к итоговой аттестации.</w:t>
            </w:r>
          </w:p>
        </w:tc>
        <w:tc>
          <w:tcPr>
            <w:tcW w:w="172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Сентябрь-май</w:t>
            </w:r>
          </w:p>
          <w:p w:rsidR="00BC185A" w:rsidRPr="00E037BF" w:rsidRDefault="00BC185A" w:rsidP="007505F3">
            <w:pPr>
              <w:rPr>
                <w:sz w:val="20"/>
                <w:szCs w:val="20"/>
              </w:rPr>
            </w:pP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Библиотекарь</w:t>
            </w:r>
          </w:p>
        </w:tc>
      </w:tr>
      <w:tr w:rsidR="00BC185A" w:rsidRPr="00E037BF" w:rsidTr="00CB296C">
        <w:tc>
          <w:tcPr>
            <w:tcW w:w="942"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2.4</w:t>
            </w:r>
          </w:p>
        </w:tc>
        <w:tc>
          <w:tcPr>
            <w:tcW w:w="4588"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Проведение ученических и родительских собраний по подготовке к итоговой аттестации в 9, 11 классах:</w:t>
            </w:r>
          </w:p>
          <w:p w:rsidR="00BC185A" w:rsidRPr="00E037BF" w:rsidRDefault="00BC185A" w:rsidP="007505F3">
            <w:pPr>
              <w:rPr>
                <w:sz w:val="20"/>
                <w:szCs w:val="20"/>
              </w:rPr>
            </w:pPr>
            <w:r w:rsidRPr="00E037BF">
              <w:rPr>
                <w:sz w:val="20"/>
                <w:szCs w:val="20"/>
              </w:rPr>
              <w:t>- ознакомление с нормативными документами,</w:t>
            </w:r>
          </w:p>
          <w:p w:rsidR="00BC185A" w:rsidRPr="00E037BF" w:rsidRDefault="00BC185A" w:rsidP="007505F3">
            <w:pPr>
              <w:rPr>
                <w:sz w:val="20"/>
                <w:szCs w:val="20"/>
              </w:rPr>
            </w:pPr>
            <w:r w:rsidRPr="00E037BF">
              <w:rPr>
                <w:sz w:val="20"/>
                <w:szCs w:val="20"/>
              </w:rPr>
              <w:t>- разъяснение Положения о формах проведения  аттестации,</w:t>
            </w:r>
          </w:p>
          <w:p w:rsidR="00BC185A" w:rsidRPr="00E037BF" w:rsidRDefault="00BC185A" w:rsidP="007505F3">
            <w:pPr>
              <w:rPr>
                <w:sz w:val="20"/>
                <w:szCs w:val="20"/>
              </w:rPr>
            </w:pPr>
            <w:r w:rsidRPr="00E037BF">
              <w:rPr>
                <w:sz w:val="20"/>
                <w:szCs w:val="20"/>
              </w:rPr>
              <w:t>- ознакомление с демоверсиями .</w:t>
            </w:r>
          </w:p>
        </w:tc>
        <w:tc>
          <w:tcPr>
            <w:tcW w:w="1720" w:type="dxa"/>
            <w:tcBorders>
              <w:top w:val="single" w:sz="4" w:space="0" w:color="000000"/>
              <w:left w:val="single" w:sz="4" w:space="0" w:color="000000"/>
              <w:bottom w:val="single" w:sz="4" w:space="0" w:color="000000"/>
            </w:tcBorders>
            <w:shd w:val="clear" w:color="auto" w:fill="auto"/>
          </w:tcPr>
          <w:p w:rsidR="00BC185A" w:rsidRPr="00E037BF" w:rsidRDefault="00F229F5" w:rsidP="007505F3">
            <w:pPr>
              <w:rPr>
                <w:sz w:val="20"/>
                <w:szCs w:val="20"/>
              </w:rPr>
            </w:pPr>
            <w:r w:rsidRPr="00E037BF">
              <w:rPr>
                <w:sz w:val="20"/>
                <w:szCs w:val="20"/>
              </w:rPr>
              <w:t>Октябрь апрель</w:t>
            </w:r>
          </w:p>
          <w:p w:rsidR="00BC185A" w:rsidRPr="00E037BF" w:rsidRDefault="00BC185A" w:rsidP="007505F3">
            <w:pPr>
              <w:rPr>
                <w:sz w:val="20"/>
                <w:szCs w:val="20"/>
              </w:rPr>
            </w:pPr>
            <w:r w:rsidRPr="00E037BF">
              <w:rPr>
                <w:sz w:val="20"/>
                <w:szCs w:val="20"/>
              </w:rPr>
              <w:t>.</w:t>
            </w: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 xml:space="preserve">Классные руководители, </w:t>
            </w:r>
          </w:p>
          <w:p w:rsidR="00BC185A" w:rsidRPr="00E037BF" w:rsidRDefault="00BC185A" w:rsidP="007505F3">
            <w:pPr>
              <w:rPr>
                <w:sz w:val="20"/>
                <w:szCs w:val="20"/>
              </w:rPr>
            </w:pPr>
            <w:r w:rsidRPr="00E037BF">
              <w:rPr>
                <w:sz w:val="20"/>
                <w:szCs w:val="20"/>
              </w:rPr>
              <w:t>Учителя-предметники,</w:t>
            </w:r>
          </w:p>
          <w:p w:rsidR="00BC185A" w:rsidRPr="00E037BF" w:rsidRDefault="00BC185A" w:rsidP="007505F3">
            <w:pPr>
              <w:rPr>
                <w:sz w:val="20"/>
                <w:szCs w:val="20"/>
              </w:rPr>
            </w:pPr>
            <w:r w:rsidRPr="00E037BF">
              <w:rPr>
                <w:sz w:val="20"/>
                <w:szCs w:val="20"/>
              </w:rPr>
              <w:t>администрация</w:t>
            </w:r>
          </w:p>
        </w:tc>
      </w:tr>
      <w:tr w:rsidR="00BC185A" w:rsidRPr="00E037BF" w:rsidTr="00CB296C">
        <w:tc>
          <w:tcPr>
            <w:tcW w:w="942"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2.5</w:t>
            </w:r>
          </w:p>
        </w:tc>
        <w:tc>
          <w:tcPr>
            <w:tcW w:w="4588" w:type="dxa"/>
            <w:tcBorders>
              <w:top w:val="single" w:sz="4" w:space="0" w:color="000000"/>
              <w:left w:val="single" w:sz="4" w:space="0" w:color="000000"/>
              <w:bottom w:val="single" w:sz="4" w:space="0" w:color="000000"/>
            </w:tcBorders>
            <w:shd w:val="clear" w:color="auto" w:fill="auto"/>
          </w:tcPr>
          <w:p w:rsidR="00BC185A" w:rsidRPr="00E037BF" w:rsidRDefault="00BC185A" w:rsidP="00D20A24">
            <w:pPr>
              <w:rPr>
                <w:sz w:val="20"/>
                <w:szCs w:val="20"/>
              </w:rPr>
            </w:pPr>
            <w:r w:rsidRPr="00E037BF">
              <w:rPr>
                <w:sz w:val="20"/>
                <w:szCs w:val="20"/>
              </w:rPr>
              <w:t xml:space="preserve">Оформление  в  кабинетах  </w:t>
            </w:r>
            <w:r w:rsidR="00D20A24" w:rsidRPr="00E037BF">
              <w:rPr>
                <w:sz w:val="20"/>
                <w:szCs w:val="20"/>
              </w:rPr>
              <w:t>и</w:t>
            </w:r>
            <w:r w:rsidRPr="00E037BF">
              <w:rPr>
                <w:sz w:val="20"/>
                <w:szCs w:val="20"/>
              </w:rPr>
              <w:t>нформационных  стендов «Готовимся к  ГИА».</w:t>
            </w:r>
          </w:p>
        </w:tc>
        <w:tc>
          <w:tcPr>
            <w:tcW w:w="172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Октябрь-ноябрь.</w:t>
            </w: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Учителя-предметники</w:t>
            </w:r>
          </w:p>
          <w:p w:rsidR="00D20A24" w:rsidRPr="00E037BF" w:rsidRDefault="00D20A24" w:rsidP="007505F3">
            <w:pPr>
              <w:rPr>
                <w:sz w:val="20"/>
                <w:szCs w:val="20"/>
              </w:rPr>
            </w:pPr>
          </w:p>
          <w:p w:rsidR="00D20A24" w:rsidRPr="00E037BF" w:rsidRDefault="00D20A24" w:rsidP="007505F3">
            <w:pPr>
              <w:rPr>
                <w:sz w:val="20"/>
                <w:szCs w:val="20"/>
              </w:rPr>
            </w:pPr>
          </w:p>
        </w:tc>
      </w:tr>
      <w:tr w:rsidR="00BC185A" w:rsidRPr="00E037BF" w:rsidTr="00CB296C">
        <w:tc>
          <w:tcPr>
            <w:tcW w:w="10324" w:type="dxa"/>
            <w:gridSpan w:val="5"/>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tabs>
                <w:tab w:val="left" w:pos="2025"/>
              </w:tabs>
              <w:rPr>
                <w:sz w:val="20"/>
                <w:szCs w:val="20"/>
              </w:rPr>
            </w:pPr>
            <w:r w:rsidRPr="00E037BF">
              <w:rPr>
                <w:sz w:val="20"/>
                <w:szCs w:val="20"/>
              </w:rPr>
              <w:t xml:space="preserve">                             </w:t>
            </w:r>
            <w:r w:rsidRPr="00E037BF">
              <w:rPr>
                <w:b/>
                <w:i/>
                <w:sz w:val="20"/>
                <w:szCs w:val="20"/>
              </w:rPr>
              <w:t>3.Нормативные  документы</w:t>
            </w:r>
          </w:p>
        </w:tc>
      </w:tr>
      <w:tr w:rsidR="00BC185A" w:rsidRPr="00E037BF" w:rsidTr="00CB296C">
        <w:tc>
          <w:tcPr>
            <w:tcW w:w="942"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3.1</w:t>
            </w:r>
          </w:p>
        </w:tc>
        <w:tc>
          <w:tcPr>
            <w:tcW w:w="4588"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Приказы по  школе о назначении  ответственных:</w:t>
            </w:r>
          </w:p>
          <w:p w:rsidR="00BC185A" w:rsidRPr="00E037BF" w:rsidRDefault="00BC185A" w:rsidP="007505F3">
            <w:pPr>
              <w:rPr>
                <w:sz w:val="20"/>
                <w:szCs w:val="20"/>
              </w:rPr>
            </w:pPr>
            <w:r w:rsidRPr="00E037BF">
              <w:rPr>
                <w:sz w:val="20"/>
                <w:szCs w:val="20"/>
              </w:rPr>
              <w:t>- за подготовку и проведение итоговой  аттестации в 9, 11 классах;</w:t>
            </w:r>
          </w:p>
          <w:p w:rsidR="00BC185A" w:rsidRPr="00E037BF" w:rsidRDefault="00BC185A" w:rsidP="007505F3">
            <w:pPr>
              <w:rPr>
                <w:sz w:val="20"/>
                <w:szCs w:val="20"/>
              </w:rPr>
            </w:pPr>
            <w:r w:rsidRPr="00E037BF">
              <w:rPr>
                <w:sz w:val="20"/>
                <w:szCs w:val="20"/>
              </w:rPr>
              <w:t>- за создание базы данных  на выпускников;</w:t>
            </w:r>
          </w:p>
          <w:p w:rsidR="00BC185A" w:rsidRPr="00E037BF" w:rsidRDefault="00BC185A" w:rsidP="007505F3">
            <w:pPr>
              <w:rPr>
                <w:sz w:val="20"/>
                <w:szCs w:val="20"/>
              </w:rPr>
            </w:pPr>
            <w:r w:rsidRPr="00E037BF">
              <w:rPr>
                <w:sz w:val="20"/>
                <w:szCs w:val="20"/>
              </w:rPr>
              <w:t>- за учет подачи заявлений выпускников, выдачи пропусков;</w:t>
            </w:r>
          </w:p>
          <w:p w:rsidR="00BC185A" w:rsidRPr="00E037BF" w:rsidRDefault="00BC185A" w:rsidP="007505F3">
            <w:pPr>
              <w:rPr>
                <w:sz w:val="20"/>
                <w:szCs w:val="20"/>
              </w:rPr>
            </w:pPr>
            <w:r w:rsidRPr="00E037BF">
              <w:rPr>
                <w:sz w:val="20"/>
                <w:szCs w:val="20"/>
              </w:rPr>
              <w:t>- за учет ознакомления выпускников с результатами итоговой аттестации;</w:t>
            </w:r>
          </w:p>
          <w:p w:rsidR="00BC185A" w:rsidRPr="00E037BF" w:rsidRDefault="00BC185A" w:rsidP="007505F3">
            <w:pPr>
              <w:rPr>
                <w:sz w:val="20"/>
                <w:szCs w:val="20"/>
              </w:rPr>
            </w:pPr>
            <w:r w:rsidRPr="00E037BF">
              <w:rPr>
                <w:sz w:val="20"/>
                <w:szCs w:val="20"/>
              </w:rPr>
              <w:t>- за учет  выдачи свидетельств  результатов аттестации;</w:t>
            </w:r>
          </w:p>
          <w:p w:rsidR="00BC185A" w:rsidRPr="00E037BF" w:rsidRDefault="00BC185A" w:rsidP="007505F3">
            <w:pPr>
              <w:rPr>
                <w:sz w:val="20"/>
                <w:szCs w:val="20"/>
              </w:rPr>
            </w:pPr>
            <w:r w:rsidRPr="00E037BF">
              <w:rPr>
                <w:sz w:val="20"/>
                <w:szCs w:val="20"/>
              </w:rPr>
              <w:t>- за ведение необходимой  документации.</w:t>
            </w:r>
          </w:p>
          <w:p w:rsidR="00BC185A" w:rsidRPr="00E037BF" w:rsidRDefault="00BC185A" w:rsidP="007505F3">
            <w:pPr>
              <w:rPr>
                <w:sz w:val="20"/>
                <w:szCs w:val="20"/>
              </w:rPr>
            </w:pPr>
          </w:p>
        </w:tc>
        <w:tc>
          <w:tcPr>
            <w:tcW w:w="172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Сентябрь</w:t>
            </w:r>
          </w:p>
          <w:p w:rsidR="00BC185A" w:rsidRPr="00E037BF" w:rsidRDefault="00BC185A" w:rsidP="007505F3">
            <w:pPr>
              <w:rPr>
                <w:sz w:val="20"/>
                <w:szCs w:val="20"/>
              </w:rPr>
            </w:pP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Замдиректора  по УВР</w:t>
            </w:r>
          </w:p>
        </w:tc>
      </w:tr>
      <w:tr w:rsidR="00BC185A" w:rsidRPr="00E037BF" w:rsidTr="00CB296C">
        <w:tc>
          <w:tcPr>
            <w:tcW w:w="942"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3.2</w:t>
            </w:r>
          </w:p>
        </w:tc>
        <w:tc>
          <w:tcPr>
            <w:tcW w:w="4588"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Создание ведомости учета ознакомления с  инструкциями по проведению государственной итоговой  аттестации.</w:t>
            </w:r>
          </w:p>
        </w:tc>
        <w:tc>
          <w:tcPr>
            <w:tcW w:w="172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 xml:space="preserve">Октябрь </w:t>
            </w: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Замдиректора  по УВР</w:t>
            </w:r>
          </w:p>
          <w:p w:rsidR="00BC185A" w:rsidRPr="00E037BF" w:rsidRDefault="00BC185A" w:rsidP="007505F3">
            <w:pPr>
              <w:rPr>
                <w:sz w:val="20"/>
                <w:szCs w:val="20"/>
              </w:rPr>
            </w:pPr>
            <w:r w:rsidRPr="00E037BF">
              <w:rPr>
                <w:sz w:val="20"/>
                <w:szCs w:val="20"/>
              </w:rPr>
              <w:t>Классные руководители</w:t>
            </w:r>
          </w:p>
        </w:tc>
      </w:tr>
      <w:tr w:rsidR="00BC185A" w:rsidRPr="00E037BF" w:rsidTr="00CB296C">
        <w:tc>
          <w:tcPr>
            <w:tcW w:w="942"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3.3</w:t>
            </w:r>
          </w:p>
        </w:tc>
        <w:tc>
          <w:tcPr>
            <w:tcW w:w="4588"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Сбор  копий  паспортов  учащихся 9, 11 классов.</w:t>
            </w:r>
          </w:p>
        </w:tc>
        <w:tc>
          <w:tcPr>
            <w:tcW w:w="172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 xml:space="preserve">Ноябрь </w:t>
            </w: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Классные руководители</w:t>
            </w:r>
          </w:p>
        </w:tc>
      </w:tr>
      <w:tr w:rsidR="00BC185A" w:rsidRPr="00E037BF" w:rsidTr="00CB296C">
        <w:tc>
          <w:tcPr>
            <w:tcW w:w="942"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3.4</w:t>
            </w:r>
          </w:p>
        </w:tc>
        <w:tc>
          <w:tcPr>
            <w:tcW w:w="4588"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Оформление протоколов родительских  собраний и листа ознакомления с нормативными документами  о проведении итоговой аттестации.</w:t>
            </w:r>
          </w:p>
        </w:tc>
        <w:tc>
          <w:tcPr>
            <w:tcW w:w="172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Ноябрь-май.</w:t>
            </w: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Классные руководители</w:t>
            </w:r>
          </w:p>
        </w:tc>
      </w:tr>
      <w:tr w:rsidR="00BC185A" w:rsidRPr="00E037BF" w:rsidTr="00CB296C">
        <w:tc>
          <w:tcPr>
            <w:tcW w:w="942"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3.5</w:t>
            </w:r>
          </w:p>
        </w:tc>
        <w:tc>
          <w:tcPr>
            <w:tcW w:w="4588"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Первичное  анкетирование: сбор  письменных  заявлений  выпускников о выборе экзаменов.</w:t>
            </w:r>
          </w:p>
        </w:tc>
        <w:tc>
          <w:tcPr>
            <w:tcW w:w="172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 xml:space="preserve">Январь </w:t>
            </w: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Замдиректора  по УВР</w:t>
            </w:r>
          </w:p>
          <w:p w:rsidR="00BC185A" w:rsidRPr="00E037BF" w:rsidRDefault="00BC185A" w:rsidP="007505F3">
            <w:pPr>
              <w:rPr>
                <w:sz w:val="20"/>
                <w:szCs w:val="20"/>
              </w:rPr>
            </w:pPr>
            <w:r w:rsidRPr="00E037BF">
              <w:rPr>
                <w:sz w:val="20"/>
                <w:szCs w:val="20"/>
              </w:rPr>
              <w:t>Классные руководители</w:t>
            </w:r>
          </w:p>
        </w:tc>
      </w:tr>
      <w:tr w:rsidR="00BC185A" w:rsidRPr="00E037BF" w:rsidTr="00CB296C">
        <w:tc>
          <w:tcPr>
            <w:tcW w:w="942"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3.6</w:t>
            </w:r>
          </w:p>
        </w:tc>
        <w:tc>
          <w:tcPr>
            <w:tcW w:w="4588"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Приказ о проведении пробного внутришкольного экзамена в 9, 11 классах.</w:t>
            </w:r>
          </w:p>
        </w:tc>
        <w:tc>
          <w:tcPr>
            <w:tcW w:w="172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 xml:space="preserve">Март-апрель </w:t>
            </w: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Замдиректора  по УВР</w:t>
            </w:r>
          </w:p>
        </w:tc>
      </w:tr>
      <w:tr w:rsidR="00BC185A" w:rsidRPr="00E037BF" w:rsidTr="00CB296C">
        <w:tc>
          <w:tcPr>
            <w:tcW w:w="942"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3.7</w:t>
            </w:r>
          </w:p>
        </w:tc>
        <w:tc>
          <w:tcPr>
            <w:tcW w:w="4588"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 xml:space="preserve">Оформление  журнала  регистрации  ознакомления </w:t>
            </w:r>
            <w:r w:rsidRPr="00E037BF">
              <w:rPr>
                <w:sz w:val="20"/>
                <w:szCs w:val="20"/>
              </w:rPr>
              <w:lastRenderedPageBreak/>
              <w:t>учащихся с  инструкциями по проведению итоговой аттестации.</w:t>
            </w:r>
          </w:p>
        </w:tc>
        <w:tc>
          <w:tcPr>
            <w:tcW w:w="172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lastRenderedPageBreak/>
              <w:t xml:space="preserve">Март </w:t>
            </w: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Замдиректора  по УВР</w:t>
            </w:r>
          </w:p>
          <w:p w:rsidR="00BC185A" w:rsidRPr="00E037BF" w:rsidRDefault="00BC185A" w:rsidP="007505F3">
            <w:pPr>
              <w:rPr>
                <w:sz w:val="20"/>
                <w:szCs w:val="20"/>
              </w:rPr>
            </w:pPr>
            <w:r w:rsidRPr="00E037BF">
              <w:rPr>
                <w:sz w:val="20"/>
                <w:szCs w:val="20"/>
              </w:rPr>
              <w:lastRenderedPageBreak/>
              <w:t>Классные руководители</w:t>
            </w:r>
          </w:p>
        </w:tc>
      </w:tr>
      <w:tr w:rsidR="00BC185A" w:rsidRPr="00E037BF" w:rsidTr="00CB296C">
        <w:tc>
          <w:tcPr>
            <w:tcW w:w="942"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lastRenderedPageBreak/>
              <w:t>3.8</w:t>
            </w:r>
          </w:p>
        </w:tc>
        <w:tc>
          <w:tcPr>
            <w:tcW w:w="4588"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Оформление списков участников э</w:t>
            </w:r>
            <w:r w:rsidR="00B44E1F" w:rsidRPr="00E037BF">
              <w:rPr>
                <w:sz w:val="20"/>
                <w:szCs w:val="20"/>
              </w:rPr>
              <w:t>кзаменационных  испытаний в 2018</w:t>
            </w:r>
            <w:r w:rsidRPr="00E037BF">
              <w:rPr>
                <w:sz w:val="20"/>
                <w:szCs w:val="20"/>
              </w:rPr>
              <w:t xml:space="preserve"> году. </w:t>
            </w:r>
          </w:p>
        </w:tc>
        <w:tc>
          <w:tcPr>
            <w:tcW w:w="172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 xml:space="preserve">Апрель-май </w:t>
            </w: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Замдиректора  по УВР</w:t>
            </w:r>
          </w:p>
          <w:p w:rsidR="00BC185A" w:rsidRPr="00E037BF" w:rsidRDefault="00BC185A" w:rsidP="007505F3">
            <w:pPr>
              <w:rPr>
                <w:sz w:val="20"/>
                <w:szCs w:val="20"/>
              </w:rPr>
            </w:pPr>
            <w:r w:rsidRPr="00E037BF">
              <w:rPr>
                <w:sz w:val="20"/>
                <w:szCs w:val="20"/>
              </w:rPr>
              <w:t>Классные руководители</w:t>
            </w:r>
          </w:p>
        </w:tc>
      </w:tr>
      <w:tr w:rsidR="00BC185A" w:rsidRPr="00E037BF" w:rsidTr="00CB296C">
        <w:tc>
          <w:tcPr>
            <w:tcW w:w="942"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3.9</w:t>
            </w:r>
          </w:p>
        </w:tc>
        <w:tc>
          <w:tcPr>
            <w:tcW w:w="4588"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Приказ о допуске  учащихся 9,  11 классов к  сдаче государственной  итоговой  аттестации.</w:t>
            </w:r>
          </w:p>
        </w:tc>
        <w:tc>
          <w:tcPr>
            <w:tcW w:w="172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 xml:space="preserve">Май </w:t>
            </w: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Замдиректора  по УВР</w:t>
            </w:r>
          </w:p>
        </w:tc>
      </w:tr>
      <w:tr w:rsidR="00BC185A" w:rsidRPr="00E037BF" w:rsidTr="00CB296C">
        <w:tc>
          <w:tcPr>
            <w:tcW w:w="942"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3.10</w:t>
            </w:r>
          </w:p>
        </w:tc>
        <w:tc>
          <w:tcPr>
            <w:tcW w:w="4588"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Подготовка  справки о качестве проведения и результатах государственной итоговой аттестации  выпускников.</w:t>
            </w:r>
          </w:p>
        </w:tc>
        <w:tc>
          <w:tcPr>
            <w:tcW w:w="172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 xml:space="preserve">Июнь </w:t>
            </w: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Замдиректора  по УВР</w:t>
            </w:r>
          </w:p>
        </w:tc>
      </w:tr>
      <w:tr w:rsidR="00BC185A" w:rsidRPr="00E037BF" w:rsidTr="00CB296C">
        <w:tc>
          <w:tcPr>
            <w:tcW w:w="942"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3.11</w:t>
            </w:r>
          </w:p>
        </w:tc>
        <w:tc>
          <w:tcPr>
            <w:tcW w:w="4588"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Приказ о  выпуске  учащихся 9, 11 классов и выдаче  им  аттестатов  об  образовании.</w:t>
            </w:r>
          </w:p>
        </w:tc>
        <w:tc>
          <w:tcPr>
            <w:tcW w:w="1720" w:type="dxa"/>
            <w:tcBorders>
              <w:top w:val="single" w:sz="4" w:space="0" w:color="000000"/>
              <w:left w:val="single" w:sz="4" w:space="0" w:color="000000"/>
              <w:bottom w:val="single" w:sz="4" w:space="0" w:color="000000"/>
            </w:tcBorders>
            <w:shd w:val="clear" w:color="auto" w:fill="auto"/>
          </w:tcPr>
          <w:p w:rsidR="00BC185A" w:rsidRPr="00E037BF" w:rsidRDefault="00D20A24" w:rsidP="007505F3">
            <w:pPr>
              <w:rPr>
                <w:sz w:val="20"/>
                <w:szCs w:val="20"/>
              </w:rPr>
            </w:pPr>
            <w:r w:rsidRPr="00E037BF">
              <w:rPr>
                <w:sz w:val="20"/>
                <w:szCs w:val="20"/>
              </w:rPr>
              <w:t>Июнь 2019</w:t>
            </w:r>
            <w:r w:rsidR="00BC185A" w:rsidRPr="00E037BF">
              <w:rPr>
                <w:sz w:val="20"/>
                <w:szCs w:val="20"/>
              </w:rPr>
              <w:t>г.</w:t>
            </w: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Замдиректора  по УВР</w:t>
            </w:r>
          </w:p>
        </w:tc>
      </w:tr>
      <w:tr w:rsidR="00BC185A" w:rsidRPr="00E037BF" w:rsidTr="00CB296C">
        <w:tc>
          <w:tcPr>
            <w:tcW w:w="942"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3.11</w:t>
            </w:r>
          </w:p>
        </w:tc>
        <w:tc>
          <w:tcPr>
            <w:tcW w:w="4588"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А</w:t>
            </w:r>
            <w:r w:rsidR="00D20A24" w:rsidRPr="00E037BF">
              <w:rPr>
                <w:sz w:val="20"/>
                <w:szCs w:val="20"/>
              </w:rPr>
              <w:t>нализ ГИА и планирование на 2018-2019</w:t>
            </w:r>
            <w:r w:rsidRPr="00E037BF">
              <w:rPr>
                <w:sz w:val="20"/>
                <w:szCs w:val="20"/>
              </w:rPr>
              <w:t xml:space="preserve"> учебный  год.</w:t>
            </w:r>
          </w:p>
        </w:tc>
        <w:tc>
          <w:tcPr>
            <w:tcW w:w="1720" w:type="dxa"/>
            <w:tcBorders>
              <w:top w:val="single" w:sz="4" w:space="0" w:color="000000"/>
              <w:left w:val="single" w:sz="4" w:space="0" w:color="000000"/>
              <w:bottom w:val="single" w:sz="4" w:space="0" w:color="000000"/>
            </w:tcBorders>
            <w:shd w:val="clear" w:color="auto" w:fill="auto"/>
          </w:tcPr>
          <w:p w:rsidR="00BC185A" w:rsidRPr="00E037BF" w:rsidRDefault="00D20A24" w:rsidP="007505F3">
            <w:pPr>
              <w:rPr>
                <w:sz w:val="20"/>
                <w:szCs w:val="20"/>
              </w:rPr>
            </w:pPr>
            <w:r w:rsidRPr="00E037BF">
              <w:rPr>
                <w:sz w:val="20"/>
                <w:szCs w:val="20"/>
              </w:rPr>
              <w:t>Июнь 2019</w:t>
            </w:r>
            <w:r w:rsidR="00BC185A" w:rsidRPr="00E037BF">
              <w:rPr>
                <w:sz w:val="20"/>
                <w:szCs w:val="20"/>
              </w:rPr>
              <w:t>г.</w:t>
            </w: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b/>
                <w:i/>
                <w:sz w:val="20"/>
                <w:szCs w:val="20"/>
              </w:rPr>
            </w:pPr>
            <w:r w:rsidRPr="00E037BF">
              <w:rPr>
                <w:sz w:val="20"/>
                <w:szCs w:val="20"/>
              </w:rPr>
              <w:t>Замдиректора  по УВР</w:t>
            </w:r>
          </w:p>
        </w:tc>
      </w:tr>
      <w:tr w:rsidR="00BC185A" w:rsidRPr="00E037BF" w:rsidTr="00CB296C">
        <w:tc>
          <w:tcPr>
            <w:tcW w:w="10324" w:type="dxa"/>
            <w:gridSpan w:val="5"/>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tabs>
                <w:tab w:val="left" w:pos="1980"/>
              </w:tabs>
              <w:rPr>
                <w:sz w:val="20"/>
                <w:szCs w:val="20"/>
              </w:rPr>
            </w:pPr>
            <w:r w:rsidRPr="00E037BF">
              <w:rPr>
                <w:b/>
                <w:i/>
                <w:sz w:val="20"/>
                <w:szCs w:val="20"/>
              </w:rPr>
              <w:t xml:space="preserve">                               4.</w:t>
            </w:r>
            <w:r w:rsidRPr="00E037BF">
              <w:rPr>
                <w:sz w:val="20"/>
                <w:szCs w:val="20"/>
              </w:rPr>
              <w:t xml:space="preserve"> </w:t>
            </w:r>
            <w:r w:rsidRPr="00E037BF">
              <w:rPr>
                <w:b/>
                <w:i/>
                <w:sz w:val="20"/>
                <w:szCs w:val="20"/>
              </w:rPr>
              <w:t>Работа с педагогическим  коллективом.</w:t>
            </w:r>
          </w:p>
        </w:tc>
      </w:tr>
      <w:tr w:rsidR="00BC185A" w:rsidRPr="00E037BF" w:rsidTr="00CB296C">
        <w:tc>
          <w:tcPr>
            <w:tcW w:w="942"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4.1</w:t>
            </w:r>
          </w:p>
        </w:tc>
        <w:tc>
          <w:tcPr>
            <w:tcW w:w="4588"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Изучение Положения о проведении государств</w:t>
            </w:r>
            <w:r w:rsidR="00D20A24" w:rsidRPr="00E037BF">
              <w:rPr>
                <w:sz w:val="20"/>
                <w:szCs w:val="20"/>
              </w:rPr>
              <w:t>енной итоговой аттестации в 2018</w:t>
            </w:r>
            <w:r w:rsidRPr="00E037BF">
              <w:rPr>
                <w:sz w:val="20"/>
                <w:szCs w:val="20"/>
              </w:rPr>
              <w:t>-2</w:t>
            </w:r>
            <w:r w:rsidR="00D20A24" w:rsidRPr="00E037BF">
              <w:rPr>
                <w:sz w:val="20"/>
                <w:szCs w:val="20"/>
              </w:rPr>
              <w:t>019</w:t>
            </w:r>
            <w:r w:rsidR="00B44E1F" w:rsidRPr="00E037BF">
              <w:rPr>
                <w:sz w:val="20"/>
                <w:szCs w:val="20"/>
              </w:rPr>
              <w:t xml:space="preserve"> </w:t>
            </w:r>
            <w:r w:rsidRPr="00E037BF">
              <w:rPr>
                <w:sz w:val="20"/>
                <w:szCs w:val="20"/>
              </w:rPr>
              <w:t>учебном году и других нормативных  документов.</w:t>
            </w:r>
          </w:p>
        </w:tc>
        <w:tc>
          <w:tcPr>
            <w:tcW w:w="2101" w:type="dxa"/>
            <w:gridSpan w:val="2"/>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В течение года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Замдиректора  по УВР</w:t>
            </w:r>
          </w:p>
        </w:tc>
      </w:tr>
      <w:tr w:rsidR="00BC185A" w:rsidRPr="00E037BF" w:rsidTr="00CB296C">
        <w:tc>
          <w:tcPr>
            <w:tcW w:w="942"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4.2</w:t>
            </w:r>
          </w:p>
        </w:tc>
        <w:tc>
          <w:tcPr>
            <w:tcW w:w="4588"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Анализ результатов итого</w:t>
            </w:r>
            <w:r w:rsidR="00B44E1F" w:rsidRPr="00E037BF">
              <w:rPr>
                <w:sz w:val="20"/>
                <w:szCs w:val="20"/>
              </w:rPr>
              <w:t>вой аттестации  выпуск</w:t>
            </w:r>
            <w:r w:rsidR="00D20A24" w:rsidRPr="00E037BF">
              <w:rPr>
                <w:sz w:val="20"/>
                <w:szCs w:val="20"/>
              </w:rPr>
              <w:t>ников 2018</w:t>
            </w:r>
            <w:r w:rsidRPr="00E037BF">
              <w:rPr>
                <w:sz w:val="20"/>
                <w:szCs w:val="20"/>
              </w:rPr>
              <w:t xml:space="preserve"> года.</w:t>
            </w:r>
          </w:p>
        </w:tc>
        <w:tc>
          <w:tcPr>
            <w:tcW w:w="2101" w:type="dxa"/>
            <w:gridSpan w:val="2"/>
            <w:tcBorders>
              <w:top w:val="single" w:sz="4" w:space="0" w:color="000000"/>
              <w:left w:val="single" w:sz="4" w:space="0" w:color="000000"/>
              <w:bottom w:val="single" w:sz="4" w:space="0" w:color="000000"/>
            </w:tcBorders>
            <w:shd w:val="clear" w:color="auto" w:fill="auto"/>
          </w:tcPr>
          <w:p w:rsidR="00BC185A" w:rsidRPr="00E037BF" w:rsidRDefault="00D20A24" w:rsidP="007505F3">
            <w:pPr>
              <w:rPr>
                <w:sz w:val="20"/>
                <w:szCs w:val="20"/>
              </w:rPr>
            </w:pPr>
            <w:r w:rsidRPr="00E037BF">
              <w:rPr>
                <w:sz w:val="20"/>
                <w:szCs w:val="20"/>
              </w:rPr>
              <w:t>Август-сентябрь 2018</w:t>
            </w:r>
            <w:r w:rsidR="00B44E1F" w:rsidRPr="00E037BF">
              <w:rPr>
                <w:sz w:val="20"/>
                <w:szCs w:val="20"/>
              </w:rPr>
              <w:t xml:space="preserve"> </w:t>
            </w:r>
            <w:r w:rsidR="00BC185A" w:rsidRPr="00E037BF">
              <w:rPr>
                <w:sz w:val="20"/>
                <w:szCs w:val="20"/>
              </w:rPr>
              <w:t>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Замдиректора  по УВР</w:t>
            </w:r>
          </w:p>
        </w:tc>
      </w:tr>
      <w:tr w:rsidR="00BC185A" w:rsidRPr="00E037BF" w:rsidTr="00CB296C">
        <w:tc>
          <w:tcPr>
            <w:tcW w:w="942"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4.3</w:t>
            </w:r>
          </w:p>
        </w:tc>
        <w:tc>
          <w:tcPr>
            <w:tcW w:w="4588"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Планирование работы по подготовке учащихся к государственной итогов</w:t>
            </w:r>
            <w:r w:rsidR="00D20A24" w:rsidRPr="00E037BF">
              <w:rPr>
                <w:sz w:val="20"/>
                <w:szCs w:val="20"/>
              </w:rPr>
              <w:t>ой аттестации выпускников в 2018</w:t>
            </w:r>
            <w:r w:rsidRPr="00E037BF">
              <w:rPr>
                <w:sz w:val="20"/>
                <w:szCs w:val="20"/>
              </w:rPr>
              <w:t xml:space="preserve"> году.</w:t>
            </w:r>
          </w:p>
        </w:tc>
        <w:tc>
          <w:tcPr>
            <w:tcW w:w="2101" w:type="dxa"/>
            <w:gridSpan w:val="2"/>
            <w:tcBorders>
              <w:top w:val="single" w:sz="4" w:space="0" w:color="000000"/>
              <w:left w:val="single" w:sz="4" w:space="0" w:color="000000"/>
              <w:bottom w:val="single" w:sz="4" w:space="0" w:color="000000"/>
            </w:tcBorders>
            <w:shd w:val="clear" w:color="auto" w:fill="auto"/>
          </w:tcPr>
          <w:p w:rsidR="00BC185A" w:rsidRPr="00E037BF" w:rsidRDefault="00D20A24" w:rsidP="007505F3">
            <w:pPr>
              <w:rPr>
                <w:sz w:val="20"/>
                <w:szCs w:val="20"/>
              </w:rPr>
            </w:pPr>
            <w:r w:rsidRPr="00E037BF">
              <w:rPr>
                <w:sz w:val="20"/>
                <w:szCs w:val="20"/>
              </w:rPr>
              <w:t>Август-сентябрь 2018</w:t>
            </w:r>
            <w:r w:rsidR="00B44E1F" w:rsidRPr="00E037BF">
              <w:rPr>
                <w:sz w:val="20"/>
                <w:szCs w:val="20"/>
              </w:rPr>
              <w:t xml:space="preserve"> </w:t>
            </w:r>
            <w:r w:rsidR="00BC185A" w:rsidRPr="00E037BF">
              <w:rPr>
                <w:sz w:val="20"/>
                <w:szCs w:val="20"/>
              </w:rPr>
              <w:t>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Замдиректора  по УВР</w:t>
            </w:r>
          </w:p>
          <w:p w:rsidR="00BC185A" w:rsidRPr="00E037BF" w:rsidRDefault="00BC185A" w:rsidP="007505F3">
            <w:pPr>
              <w:rPr>
                <w:sz w:val="20"/>
                <w:szCs w:val="20"/>
              </w:rPr>
            </w:pPr>
            <w:r w:rsidRPr="00E037BF">
              <w:rPr>
                <w:sz w:val="20"/>
                <w:szCs w:val="20"/>
              </w:rPr>
              <w:t>Учителя-предметники</w:t>
            </w:r>
          </w:p>
        </w:tc>
      </w:tr>
      <w:tr w:rsidR="00BC185A" w:rsidRPr="00E037BF" w:rsidTr="00CB296C">
        <w:tc>
          <w:tcPr>
            <w:tcW w:w="942"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4.4</w:t>
            </w:r>
          </w:p>
        </w:tc>
        <w:tc>
          <w:tcPr>
            <w:tcW w:w="4588"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Рассмотрение вопроса  подготовки  к  аттестации на заседаниях школьных предметных  МО.</w:t>
            </w:r>
          </w:p>
        </w:tc>
        <w:tc>
          <w:tcPr>
            <w:tcW w:w="2101" w:type="dxa"/>
            <w:gridSpan w:val="2"/>
            <w:tcBorders>
              <w:top w:val="single" w:sz="4" w:space="0" w:color="000000"/>
              <w:left w:val="single" w:sz="4" w:space="0" w:color="000000"/>
              <w:bottom w:val="single" w:sz="4" w:space="0" w:color="000000"/>
            </w:tcBorders>
            <w:shd w:val="clear" w:color="auto" w:fill="auto"/>
          </w:tcPr>
          <w:p w:rsidR="00BC185A" w:rsidRPr="00E037BF" w:rsidRDefault="00D20A24" w:rsidP="007505F3">
            <w:pPr>
              <w:rPr>
                <w:sz w:val="20"/>
                <w:szCs w:val="20"/>
              </w:rPr>
            </w:pPr>
            <w:r w:rsidRPr="00E037BF">
              <w:rPr>
                <w:sz w:val="20"/>
                <w:szCs w:val="20"/>
              </w:rPr>
              <w:t>Сентябрь 2018</w:t>
            </w:r>
            <w:r w:rsidR="00BC185A" w:rsidRPr="00E037BF">
              <w:rPr>
                <w:sz w:val="20"/>
                <w:szCs w:val="20"/>
              </w:rPr>
              <w:t>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Руководители МО</w:t>
            </w:r>
          </w:p>
        </w:tc>
      </w:tr>
      <w:tr w:rsidR="00BC185A" w:rsidRPr="00E037BF" w:rsidTr="00CB296C">
        <w:tc>
          <w:tcPr>
            <w:tcW w:w="942"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4.5</w:t>
            </w:r>
          </w:p>
        </w:tc>
        <w:tc>
          <w:tcPr>
            <w:tcW w:w="4588"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Семинар-практикум «Правила заполнения бланков  по новой  форме  аттестации».</w:t>
            </w:r>
          </w:p>
        </w:tc>
        <w:tc>
          <w:tcPr>
            <w:tcW w:w="2101" w:type="dxa"/>
            <w:gridSpan w:val="2"/>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Январь-апре</w:t>
            </w:r>
            <w:r w:rsidR="00D20A24" w:rsidRPr="00E037BF">
              <w:rPr>
                <w:sz w:val="20"/>
                <w:szCs w:val="20"/>
              </w:rPr>
              <w:t xml:space="preserve">ль 2019 </w:t>
            </w:r>
            <w:r w:rsidRPr="00E037BF">
              <w:rPr>
                <w:sz w:val="20"/>
                <w:szCs w:val="20"/>
              </w:rPr>
              <w:t>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Учителя – предметники</w:t>
            </w:r>
          </w:p>
        </w:tc>
      </w:tr>
      <w:tr w:rsidR="00BC185A" w:rsidRPr="00E037BF" w:rsidTr="00CB296C">
        <w:tc>
          <w:tcPr>
            <w:tcW w:w="942"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4.6</w:t>
            </w:r>
          </w:p>
        </w:tc>
        <w:tc>
          <w:tcPr>
            <w:tcW w:w="4588"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Контроль использования  педагогами   тестовых заданий на уроках.</w:t>
            </w:r>
          </w:p>
        </w:tc>
        <w:tc>
          <w:tcPr>
            <w:tcW w:w="2101" w:type="dxa"/>
            <w:gridSpan w:val="2"/>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В течение года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Замдиректора  по УВР</w:t>
            </w:r>
          </w:p>
        </w:tc>
      </w:tr>
      <w:tr w:rsidR="00BC185A" w:rsidRPr="00E037BF" w:rsidTr="00CB296C">
        <w:tc>
          <w:tcPr>
            <w:tcW w:w="942"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4.7</w:t>
            </w:r>
          </w:p>
        </w:tc>
        <w:tc>
          <w:tcPr>
            <w:tcW w:w="4588"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Ознакомление с  демоверсиями, кодификаторами и спецификацией новой формы аттестации.</w:t>
            </w:r>
          </w:p>
        </w:tc>
        <w:tc>
          <w:tcPr>
            <w:tcW w:w="2101" w:type="dxa"/>
            <w:gridSpan w:val="2"/>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В течение года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Замдиректора  по УВР</w:t>
            </w:r>
          </w:p>
        </w:tc>
      </w:tr>
      <w:tr w:rsidR="00BC185A" w:rsidRPr="00E037BF" w:rsidTr="00CB296C">
        <w:tc>
          <w:tcPr>
            <w:tcW w:w="942"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4.8</w:t>
            </w:r>
          </w:p>
        </w:tc>
        <w:tc>
          <w:tcPr>
            <w:tcW w:w="4588"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Контроль прохождения учебных  программ  в  9, 11 классах.</w:t>
            </w:r>
          </w:p>
        </w:tc>
        <w:tc>
          <w:tcPr>
            <w:tcW w:w="2101" w:type="dxa"/>
            <w:gridSpan w:val="2"/>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В течение года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Замдиректора  по УВР</w:t>
            </w:r>
          </w:p>
        </w:tc>
      </w:tr>
      <w:tr w:rsidR="00BC185A" w:rsidRPr="00E037BF" w:rsidTr="00CB296C">
        <w:tc>
          <w:tcPr>
            <w:tcW w:w="942"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4.9</w:t>
            </w:r>
          </w:p>
        </w:tc>
        <w:tc>
          <w:tcPr>
            <w:tcW w:w="4588"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Изучение уровня  состояния  преподавания  учебных  предметов, обученности учащихся, уровня воспитанности, способности к продолжению  образования.</w:t>
            </w:r>
          </w:p>
        </w:tc>
        <w:tc>
          <w:tcPr>
            <w:tcW w:w="2101" w:type="dxa"/>
            <w:gridSpan w:val="2"/>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В течение года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Замдиректора  по УВР</w:t>
            </w:r>
          </w:p>
          <w:p w:rsidR="00BC185A" w:rsidRPr="00E037BF" w:rsidRDefault="00BC185A" w:rsidP="007505F3">
            <w:pPr>
              <w:rPr>
                <w:sz w:val="20"/>
                <w:szCs w:val="20"/>
              </w:rPr>
            </w:pPr>
            <w:r w:rsidRPr="00E037BF">
              <w:rPr>
                <w:sz w:val="20"/>
                <w:szCs w:val="20"/>
              </w:rPr>
              <w:t>Учителя-предметники</w:t>
            </w:r>
          </w:p>
        </w:tc>
      </w:tr>
      <w:tr w:rsidR="00BC185A" w:rsidRPr="00E037BF" w:rsidTr="00CB296C">
        <w:tc>
          <w:tcPr>
            <w:tcW w:w="942"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4.10</w:t>
            </w:r>
          </w:p>
        </w:tc>
        <w:tc>
          <w:tcPr>
            <w:tcW w:w="4588"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Проведение с учащимися  9, 11 классов репетиционных экзаменов в рамках  школы и их  анализ.</w:t>
            </w:r>
          </w:p>
        </w:tc>
        <w:tc>
          <w:tcPr>
            <w:tcW w:w="2101" w:type="dxa"/>
            <w:gridSpan w:val="2"/>
            <w:tcBorders>
              <w:top w:val="single" w:sz="4" w:space="0" w:color="000000"/>
              <w:left w:val="single" w:sz="4" w:space="0" w:color="000000"/>
              <w:bottom w:val="single" w:sz="4" w:space="0" w:color="000000"/>
            </w:tcBorders>
            <w:shd w:val="clear" w:color="auto" w:fill="auto"/>
          </w:tcPr>
          <w:p w:rsidR="00BC185A" w:rsidRPr="00E037BF" w:rsidRDefault="00D20A24" w:rsidP="00D20A24">
            <w:pPr>
              <w:rPr>
                <w:sz w:val="20"/>
                <w:szCs w:val="20"/>
              </w:rPr>
            </w:pPr>
            <w:r w:rsidRPr="00E037BF">
              <w:rPr>
                <w:sz w:val="20"/>
                <w:szCs w:val="20"/>
              </w:rPr>
              <w:t>Октябрь-ноябрь апрель-май 2019</w:t>
            </w:r>
            <w:r w:rsidR="00BC185A" w:rsidRPr="00E037BF">
              <w:rPr>
                <w:sz w:val="20"/>
                <w:szCs w:val="20"/>
              </w:rPr>
              <w:t>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Замдиректора  по УВР</w:t>
            </w:r>
          </w:p>
          <w:p w:rsidR="00BC185A" w:rsidRPr="00E037BF" w:rsidRDefault="00BC185A" w:rsidP="007505F3">
            <w:pPr>
              <w:rPr>
                <w:sz w:val="20"/>
                <w:szCs w:val="20"/>
              </w:rPr>
            </w:pPr>
            <w:r w:rsidRPr="00E037BF">
              <w:rPr>
                <w:sz w:val="20"/>
                <w:szCs w:val="20"/>
              </w:rPr>
              <w:t>Учителя-предметники</w:t>
            </w:r>
          </w:p>
        </w:tc>
      </w:tr>
      <w:tr w:rsidR="00BC185A" w:rsidRPr="00E037BF" w:rsidTr="00CB296C">
        <w:tc>
          <w:tcPr>
            <w:tcW w:w="942"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4.11</w:t>
            </w:r>
          </w:p>
        </w:tc>
        <w:tc>
          <w:tcPr>
            <w:tcW w:w="4588"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Работа  учителей  по подготовке  экзаменационного  материала.</w:t>
            </w:r>
          </w:p>
        </w:tc>
        <w:tc>
          <w:tcPr>
            <w:tcW w:w="2101" w:type="dxa"/>
            <w:gridSpan w:val="2"/>
            <w:tcBorders>
              <w:top w:val="single" w:sz="4" w:space="0" w:color="000000"/>
              <w:left w:val="single" w:sz="4" w:space="0" w:color="000000"/>
              <w:bottom w:val="single" w:sz="4" w:space="0" w:color="000000"/>
            </w:tcBorders>
            <w:shd w:val="clear" w:color="auto" w:fill="auto"/>
          </w:tcPr>
          <w:p w:rsidR="00BC185A" w:rsidRPr="00E037BF" w:rsidRDefault="00D20A24" w:rsidP="007505F3">
            <w:pPr>
              <w:rPr>
                <w:sz w:val="20"/>
                <w:szCs w:val="20"/>
              </w:rPr>
            </w:pPr>
            <w:r w:rsidRPr="00E037BF">
              <w:rPr>
                <w:sz w:val="20"/>
                <w:szCs w:val="20"/>
              </w:rPr>
              <w:t>Апрель-май 2019</w:t>
            </w:r>
            <w:r w:rsidR="00BC185A" w:rsidRPr="00E037BF">
              <w:rPr>
                <w:sz w:val="20"/>
                <w:szCs w:val="20"/>
              </w:rPr>
              <w:t>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Замдиректора  по УВР</w:t>
            </w:r>
          </w:p>
          <w:p w:rsidR="00BC185A" w:rsidRPr="00E037BF" w:rsidRDefault="00BC185A" w:rsidP="007505F3">
            <w:pPr>
              <w:rPr>
                <w:sz w:val="20"/>
                <w:szCs w:val="20"/>
              </w:rPr>
            </w:pPr>
            <w:r w:rsidRPr="00E037BF">
              <w:rPr>
                <w:sz w:val="20"/>
                <w:szCs w:val="20"/>
              </w:rPr>
              <w:t>Учителя-предметники</w:t>
            </w:r>
          </w:p>
        </w:tc>
      </w:tr>
      <w:tr w:rsidR="00BC185A" w:rsidRPr="00E037BF" w:rsidTr="00CB296C">
        <w:tc>
          <w:tcPr>
            <w:tcW w:w="942"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4.12</w:t>
            </w:r>
          </w:p>
        </w:tc>
        <w:tc>
          <w:tcPr>
            <w:tcW w:w="4588"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Сбор  данных на  учащихся 9, 11 классов для  оформления документации на проведение итоговой аттестации.</w:t>
            </w:r>
          </w:p>
        </w:tc>
        <w:tc>
          <w:tcPr>
            <w:tcW w:w="2101" w:type="dxa"/>
            <w:gridSpan w:val="2"/>
            <w:tcBorders>
              <w:top w:val="single" w:sz="4" w:space="0" w:color="000000"/>
              <w:left w:val="single" w:sz="4" w:space="0" w:color="000000"/>
              <w:bottom w:val="single" w:sz="4" w:space="0" w:color="000000"/>
            </w:tcBorders>
            <w:shd w:val="clear" w:color="auto" w:fill="auto"/>
          </w:tcPr>
          <w:p w:rsidR="00BC185A" w:rsidRPr="00E037BF" w:rsidRDefault="00D20A24" w:rsidP="007505F3">
            <w:pPr>
              <w:rPr>
                <w:sz w:val="20"/>
                <w:szCs w:val="20"/>
              </w:rPr>
            </w:pPr>
            <w:r w:rsidRPr="00E037BF">
              <w:rPr>
                <w:sz w:val="20"/>
                <w:szCs w:val="20"/>
              </w:rPr>
              <w:t>Январь-апрель 2019</w:t>
            </w:r>
            <w:r w:rsidR="00BC185A" w:rsidRPr="00E037BF">
              <w:rPr>
                <w:sz w:val="20"/>
                <w:szCs w:val="20"/>
              </w:rPr>
              <w:t>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Замдиректора  по УВР</w:t>
            </w:r>
          </w:p>
        </w:tc>
      </w:tr>
      <w:tr w:rsidR="00BC185A" w:rsidRPr="00E037BF" w:rsidTr="00CB296C">
        <w:tc>
          <w:tcPr>
            <w:tcW w:w="942"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4.13</w:t>
            </w:r>
          </w:p>
        </w:tc>
        <w:tc>
          <w:tcPr>
            <w:tcW w:w="4588"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Составление списков учащихся 9, 11 классов  для прохождения государственной  аттестации.</w:t>
            </w:r>
          </w:p>
        </w:tc>
        <w:tc>
          <w:tcPr>
            <w:tcW w:w="2101" w:type="dxa"/>
            <w:gridSpan w:val="2"/>
            <w:tcBorders>
              <w:top w:val="single" w:sz="4" w:space="0" w:color="000000"/>
              <w:left w:val="single" w:sz="4" w:space="0" w:color="000000"/>
              <w:bottom w:val="single" w:sz="4" w:space="0" w:color="000000"/>
            </w:tcBorders>
            <w:shd w:val="clear" w:color="auto" w:fill="auto"/>
          </w:tcPr>
          <w:p w:rsidR="00BC185A" w:rsidRPr="00E037BF" w:rsidRDefault="00D20A24" w:rsidP="007505F3">
            <w:pPr>
              <w:rPr>
                <w:sz w:val="20"/>
                <w:szCs w:val="20"/>
              </w:rPr>
            </w:pPr>
            <w:r w:rsidRPr="00E037BF">
              <w:rPr>
                <w:sz w:val="20"/>
                <w:szCs w:val="20"/>
              </w:rPr>
              <w:t>Май 2019</w:t>
            </w:r>
            <w:r w:rsidR="00BC185A" w:rsidRPr="00E037BF">
              <w:rPr>
                <w:sz w:val="20"/>
                <w:szCs w:val="20"/>
              </w:rPr>
              <w:t>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Замдиректора  по УВР</w:t>
            </w:r>
          </w:p>
        </w:tc>
      </w:tr>
      <w:tr w:rsidR="00BC185A" w:rsidRPr="00E037BF" w:rsidTr="00CB296C">
        <w:tc>
          <w:tcPr>
            <w:tcW w:w="10324" w:type="dxa"/>
            <w:gridSpan w:val="5"/>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 xml:space="preserve">                       </w:t>
            </w:r>
            <w:r w:rsidRPr="00E037BF">
              <w:rPr>
                <w:b/>
                <w:i/>
                <w:sz w:val="20"/>
                <w:szCs w:val="20"/>
              </w:rPr>
              <w:t>5.Работа  с  учащимися</w:t>
            </w:r>
          </w:p>
        </w:tc>
      </w:tr>
      <w:tr w:rsidR="00BC185A" w:rsidRPr="00E037BF" w:rsidTr="00CB296C">
        <w:tc>
          <w:tcPr>
            <w:tcW w:w="942"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5.1</w:t>
            </w:r>
          </w:p>
        </w:tc>
        <w:tc>
          <w:tcPr>
            <w:tcW w:w="4588"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Анализ результатов итого</w:t>
            </w:r>
            <w:r w:rsidR="00D20A24" w:rsidRPr="00E037BF">
              <w:rPr>
                <w:sz w:val="20"/>
                <w:szCs w:val="20"/>
              </w:rPr>
              <w:t>вой аттестации  выпускников 2018</w:t>
            </w:r>
            <w:r w:rsidR="00CB296C" w:rsidRPr="00E037BF">
              <w:rPr>
                <w:sz w:val="20"/>
                <w:szCs w:val="20"/>
              </w:rPr>
              <w:t xml:space="preserve"> </w:t>
            </w:r>
            <w:r w:rsidRPr="00E037BF">
              <w:rPr>
                <w:sz w:val="20"/>
                <w:szCs w:val="20"/>
              </w:rPr>
              <w:t>года.</w:t>
            </w:r>
          </w:p>
        </w:tc>
        <w:tc>
          <w:tcPr>
            <w:tcW w:w="1720" w:type="dxa"/>
            <w:tcBorders>
              <w:top w:val="single" w:sz="4" w:space="0" w:color="000000"/>
              <w:left w:val="single" w:sz="4" w:space="0" w:color="000000"/>
              <w:bottom w:val="single" w:sz="4" w:space="0" w:color="000000"/>
            </w:tcBorders>
            <w:shd w:val="clear" w:color="auto" w:fill="auto"/>
          </w:tcPr>
          <w:p w:rsidR="00BC185A" w:rsidRPr="00E037BF" w:rsidRDefault="00D20A24" w:rsidP="007505F3">
            <w:pPr>
              <w:rPr>
                <w:sz w:val="20"/>
                <w:szCs w:val="20"/>
              </w:rPr>
            </w:pPr>
            <w:r w:rsidRPr="00E037BF">
              <w:rPr>
                <w:sz w:val="20"/>
                <w:szCs w:val="20"/>
              </w:rPr>
              <w:t>Август-сентябрь 2018</w:t>
            </w:r>
            <w:r w:rsidR="00BC185A" w:rsidRPr="00E037BF">
              <w:rPr>
                <w:sz w:val="20"/>
                <w:szCs w:val="20"/>
              </w:rPr>
              <w:t>г.</w:t>
            </w: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Замдиректора  по УВР</w:t>
            </w:r>
          </w:p>
        </w:tc>
      </w:tr>
      <w:tr w:rsidR="00BC185A" w:rsidRPr="00E037BF" w:rsidTr="00CB296C">
        <w:tc>
          <w:tcPr>
            <w:tcW w:w="942"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5.2</w:t>
            </w:r>
          </w:p>
        </w:tc>
        <w:tc>
          <w:tcPr>
            <w:tcW w:w="4588"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Изучение Положения о проведении государств</w:t>
            </w:r>
            <w:r w:rsidR="00B44E1F" w:rsidRPr="00E037BF">
              <w:rPr>
                <w:sz w:val="20"/>
                <w:szCs w:val="20"/>
              </w:rPr>
              <w:t>енной итоговой аттестации в 2017-2018</w:t>
            </w:r>
            <w:r w:rsidRPr="00E037BF">
              <w:rPr>
                <w:sz w:val="20"/>
                <w:szCs w:val="20"/>
              </w:rPr>
              <w:t xml:space="preserve"> учебном году и других нормативных  документов.</w:t>
            </w:r>
          </w:p>
        </w:tc>
        <w:tc>
          <w:tcPr>
            <w:tcW w:w="172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В течение года</w:t>
            </w: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Замдиректора  по УВР</w:t>
            </w:r>
          </w:p>
        </w:tc>
      </w:tr>
      <w:tr w:rsidR="00BC185A" w:rsidRPr="00E037BF" w:rsidTr="00CB296C">
        <w:tc>
          <w:tcPr>
            <w:tcW w:w="942"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5.3</w:t>
            </w:r>
          </w:p>
        </w:tc>
        <w:tc>
          <w:tcPr>
            <w:tcW w:w="4588"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Организация  дополнительных  занятий для подгото</w:t>
            </w:r>
            <w:r w:rsidR="00D20A24" w:rsidRPr="00E037BF">
              <w:rPr>
                <w:sz w:val="20"/>
                <w:szCs w:val="20"/>
              </w:rPr>
              <w:t>вки к итоговой аттестации в 2019</w:t>
            </w:r>
            <w:r w:rsidRPr="00E037BF">
              <w:rPr>
                <w:sz w:val="20"/>
                <w:szCs w:val="20"/>
              </w:rPr>
              <w:t xml:space="preserve"> году.</w:t>
            </w:r>
          </w:p>
        </w:tc>
        <w:tc>
          <w:tcPr>
            <w:tcW w:w="172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В течение года</w:t>
            </w: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Замдиректора  по УВР</w:t>
            </w:r>
          </w:p>
        </w:tc>
      </w:tr>
      <w:tr w:rsidR="00BC185A" w:rsidRPr="00E037BF" w:rsidTr="00CB296C">
        <w:tc>
          <w:tcPr>
            <w:tcW w:w="942"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5.4</w:t>
            </w:r>
          </w:p>
        </w:tc>
        <w:tc>
          <w:tcPr>
            <w:tcW w:w="4588"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Итоговые тестовые контрольные работы по всем предметам  по итогам  каждого полугодия: тематические срезовые   работы.</w:t>
            </w:r>
          </w:p>
        </w:tc>
        <w:tc>
          <w:tcPr>
            <w:tcW w:w="172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Декабрь, апрель-май 201</w:t>
            </w:r>
            <w:r w:rsidR="00D20A24" w:rsidRPr="00E037BF">
              <w:rPr>
                <w:sz w:val="20"/>
                <w:szCs w:val="20"/>
              </w:rPr>
              <w:t>9</w:t>
            </w: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Замдиректора  по УВР</w:t>
            </w:r>
          </w:p>
        </w:tc>
      </w:tr>
      <w:tr w:rsidR="00BC185A" w:rsidRPr="00E037BF" w:rsidTr="00CB296C">
        <w:tc>
          <w:tcPr>
            <w:tcW w:w="942"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5.5</w:t>
            </w:r>
          </w:p>
        </w:tc>
        <w:tc>
          <w:tcPr>
            <w:tcW w:w="4588"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Работа с демоверсиями проведения  итоговой аттестации.</w:t>
            </w:r>
          </w:p>
        </w:tc>
        <w:tc>
          <w:tcPr>
            <w:tcW w:w="172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В течение года</w:t>
            </w: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Замдиректора  по УВР</w:t>
            </w:r>
          </w:p>
        </w:tc>
      </w:tr>
      <w:tr w:rsidR="00BC185A" w:rsidRPr="00E037BF" w:rsidTr="00CB296C">
        <w:tc>
          <w:tcPr>
            <w:tcW w:w="942"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5.6</w:t>
            </w:r>
          </w:p>
        </w:tc>
        <w:tc>
          <w:tcPr>
            <w:tcW w:w="4588"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Проведение с учащимися  9, 11 классов репетиционных экзаменов в рамках  школы и их  анализ.</w:t>
            </w:r>
          </w:p>
        </w:tc>
        <w:tc>
          <w:tcPr>
            <w:tcW w:w="1720" w:type="dxa"/>
            <w:tcBorders>
              <w:top w:val="single" w:sz="4" w:space="0" w:color="000000"/>
              <w:left w:val="single" w:sz="4" w:space="0" w:color="000000"/>
              <w:bottom w:val="single" w:sz="4" w:space="0" w:color="000000"/>
            </w:tcBorders>
            <w:shd w:val="clear" w:color="auto" w:fill="auto"/>
          </w:tcPr>
          <w:p w:rsidR="00BC185A" w:rsidRPr="00E037BF" w:rsidRDefault="00D20A24" w:rsidP="007505F3">
            <w:pPr>
              <w:rPr>
                <w:sz w:val="20"/>
                <w:szCs w:val="20"/>
              </w:rPr>
            </w:pPr>
            <w:r w:rsidRPr="00E037BF">
              <w:rPr>
                <w:sz w:val="20"/>
                <w:szCs w:val="20"/>
              </w:rPr>
              <w:t>Апрель-май 2019</w:t>
            </w:r>
            <w:r w:rsidR="00BC185A" w:rsidRPr="00E037BF">
              <w:rPr>
                <w:sz w:val="20"/>
                <w:szCs w:val="20"/>
              </w:rPr>
              <w:t>г.</w:t>
            </w: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Замдиректора  по УВР</w:t>
            </w:r>
          </w:p>
          <w:p w:rsidR="00BC185A" w:rsidRPr="00E037BF" w:rsidRDefault="00BC185A" w:rsidP="007505F3">
            <w:pPr>
              <w:rPr>
                <w:sz w:val="20"/>
                <w:szCs w:val="20"/>
              </w:rPr>
            </w:pPr>
            <w:r w:rsidRPr="00E037BF">
              <w:rPr>
                <w:sz w:val="20"/>
                <w:szCs w:val="20"/>
              </w:rPr>
              <w:t>Учителя-предметники</w:t>
            </w:r>
          </w:p>
        </w:tc>
      </w:tr>
      <w:tr w:rsidR="00BC185A" w:rsidRPr="00E037BF" w:rsidTr="00CB296C">
        <w:tc>
          <w:tcPr>
            <w:tcW w:w="942"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5.7</w:t>
            </w:r>
          </w:p>
        </w:tc>
        <w:tc>
          <w:tcPr>
            <w:tcW w:w="4588"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Индивидуальные  консультации учителей-</w:t>
            </w:r>
            <w:r w:rsidRPr="00E037BF">
              <w:rPr>
                <w:sz w:val="20"/>
                <w:szCs w:val="20"/>
              </w:rPr>
              <w:lastRenderedPageBreak/>
              <w:t>предметников.</w:t>
            </w:r>
          </w:p>
        </w:tc>
        <w:tc>
          <w:tcPr>
            <w:tcW w:w="172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lastRenderedPageBreak/>
              <w:t>В течение года</w:t>
            </w: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Учителя-предметники</w:t>
            </w:r>
          </w:p>
        </w:tc>
      </w:tr>
      <w:tr w:rsidR="00BC185A" w:rsidRPr="00E037BF" w:rsidTr="00CB296C">
        <w:tc>
          <w:tcPr>
            <w:tcW w:w="942"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lastRenderedPageBreak/>
              <w:t>5.8</w:t>
            </w:r>
          </w:p>
        </w:tc>
        <w:tc>
          <w:tcPr>
            <w:tcW w:w="4588"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Выбор  дальнейшего пути  продолжения  образования. Комплектование 10 класса.</w:t>
            </w:r>
          </w:p>
        </w:tc>
        <w:tc>
          <w:tcPr>
            <w:tcW w:w="1720" w:type="dxa"/>
            <w:tcBorders>
              <w:top w:val="single" w:sz="4" w:space="0" w:color="000000"/>
              <w:left w:val="single" w:sz="4" w:space="0" w:color="000000"/>
              <w:bottom w:val="single" w:sz="4" w:space="0" w:color="000000"/>
            </w:tcBorders>
            <w:shd w:val="clear" w:color="auto" w:fill="auto"/>
          </w:tcPr>
          <w:p w:rsidR="00BC185A" w:rsidRPr="00E037BF" w:rsidRDefault="00D20A24" w:rsidP="007505F3">
            <w:pPr>
              <w:rPr>
                <w:sz w:val="20"/>
                <w:szCs w:val="20"/>
              </w:rPr>
            </w:pPr>
            <w:r w:rsidRPr="00E037BF">
              <w:rPr>
                <w:sz w:val="20"/>
                <w:szCs w:val="20"/>
              </w:rPr>
              <w:t>Апрель-май 2019</w:t>
            </w:r>
            <w:r w:rsidR="00BC185A" w:rsidRPr="00E037BF">
              <w:rPr>
                <w:sz w:val="20"/>
                <w:szCs w:val="20"/>
              </w:rPr>
              <w:t>г.</w:t>
            </w: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Классные руководители</w:t>
            </w:r>
          </w:p>
        </w:tc>
      </w:tr>
      <w:tr w:rsidR="00BC185A" w:rsidRPr="00E037BF" w:rsidTr="00CB296C">
        <w:tc>
          <w:tcPr>
            <w:tcW w:w="942"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5.9</w:t>
            </w:r>
          </w:p>
        </w:tc>
        <w:tc>
          <w:tcPr>
            <w:tcW w:w="4588"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Организация  и технология проведения государственной итоговой аттестации.</w:t>
            </w:r>
          </w:p>
        </w:tc>
        <w:tc>
          <w:tcPr>
            <w:tcW w:w="172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Май</w:t>
            </w:r>
            <w:r w:rsidR="00D20A24" w:rsidRPr="00E037BF">
              <w:rPr>
                <w:sz w:val="20"/>
                <w:szCs w:val="20"/>
              </w:rPr>
              <w:t>-июнь 2019</w:t>
            </w:r>
            <w:r w:rsidRPr="00E037BF">
              <w:rPr>
                <w:sz w:val="20"/>
                <w:szCs w:val="20"/>
              </w:rPr>
              <w:t>г.</w:t>
            </w: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Замдиректора  по УВР</w:t>
            </w:r>
          </w:p>
          <w:p w:rsidR="00BC185A" w:rsidRPr="00E037BF" w:rsidRDefault="00BC185A" w:rsidP="007505F3">
            <w:pPr>
              <w:rPr>
                <w:sz w:val="20"/>
                <w:szCs w:val="20"/>
              </w:rPr>
            </w:pPr>
            <w:r w:rsidRPr="00E037BF">
              <w:rPr>
                <w:sz w:val="20"/>
                <w:szCs w:val="20"/>
              </w:rPr>
              <w:t>Учителя-предметники</w:t>
            </w:r>
          </w:p>
        </w:tc>
      </w:tr>
      <w:tr w:rsidR="00BC185A" w:rsidRPr="00E037BF" w:rsidTr="00CB296C">
        <w:tc>
          <w:tcPr>
            <w:tcW w:w="10324" w:type="dxa"/>
            <w:gridSpan w:val="5"/>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 xml:space="preserve">                      </w:t>
            </w:r>
            <w:r w:rsidRPr="00E037BF">
              <w:rPr>
                <w:b/>
                <w:i/>
                <w:sz w:val="20"/>
                <w:szCs w:val="20"/>
              </w:rPr>
              <w:t>6.Работа  с  родителями  выпускников</w:t>
            </w:r>
          </w:p>
        </w:tc>
      </w:tr>
      <w:tr w:rsidR="00BC185A" w:rsidRPr="00E037BF" w:rsidTr="00CB296C">
        <w:tc>
          <w:tcPr>
            <w:tcW w:w="942"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6.1</w:t>
            </w:r>
          </w:p>
        </w:tc>
        <w:tc>
          <w:tcPr>
            <w:tcW w:w="4588"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Изучение Положения о проведении государственной итоговой ат</w:t>
            </w:r>
            <w:r w:rsidR="00D20A24" w:rsidRPr="00E037BF">
              <w:rPr>
                <w:sz w:val="20"/>
                <w:szCs w:val="20"/>
              </w:rPr>
              <w:t>тестации в 2018-2019</w:t>
            </w:r>
            <w:r w:rsidRPr="00E037BF">
              <w:rPr>
                <w:sz w:val="20"/>
                <w:szCs w:val="20"/>
              </w:rPr>
              <w:t xml:space="preserve"> учебном году и других нормативных  документов.</w:t>
            </w:r>
          </w:p>
        </w:tc>
        <w:tc>
          <w:tcPr>
            <w:tcW w:w="172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В течение года</w:t>
            </w: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Замдиректора  по УВР</w:t>
            </w:r>
          </w:p>
        </w:tc>
      </w:tr>
      <w:tr w:rsidR="00BC185A" w:rsidRPr="00E037BF" w:rsidTr="00CB296C">
        <w:tc>
          <w:tcPr>
            <w:tcW w:w="942"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6.2</w:t>
            </w:r>
          </w:p>
        </w:tc>
        <w:tc>
          <w:tcPr>
            <w:tcW w:w="4588"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Проведение  родительских собраний.</w:t>
            </w:r>
          </w:p>
          <w:p w:rsidR="00BC185A" w:rsidRPr="00E037BF" w:rsidRDefault="00BC185A" w:rsidP="007505F3">
            <w:pPr>
              <w:rPr>
                <w:sz w:val="20"/>
                <w:szCs w:val="20"/>
              </w:rPr>
            </w:pPr>
          </w:p>
        </w:tc>
        <w:tc>
          <w:tcPr>
            <w:tcW w:w="1720" w:type="dxa"/>
            <w:tcBorders>
              <w:top w:val="single" w:sz="4" w:space="0" w:color="000000"/>
              <w:left w:val="single" w:sz="4" w:space="0" w:color="000000"/>
              <w:bottom w:val="single" w:sz="4" w:space="0" w:color="000000"/>
            </w:tcBorders>
            <w:shd w:val="clear" w:color="auto" w:fill="auto"/>
          </w:tcPr>
          <w:p w:rsidR="00BC185A" w:rsidRPr="00E037BF" w:rsidRDefault="00D20A24" w:rsidP="007505F3">
            <w:pPr>
              <w:rPr>
                <w:sz w:val="20"/>
                <w:szCs w:val="20"/>
              </w:rPr>
            </w:pPr>
            <w:r w:rsidRPr="00E037BF">
              <w:rPr>
                <w:sz w:val="20"/>
                <w:szCs w:val="20"/>
              </w:rPr>
              <w:t>Октябрь-май 2018-2019</w:t>
            </w:r>
            <w:r w:rsidR="00BC185A" w:rsidRPr="00E037BF">
              <w:rPr>
                <w:sz w:val="20"/>
                <w:szCs w:val="20"/>
              </w:rPr>
              <w:t>г.</w:t>
            </w: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Классные руководители</w:t>
            </w:r>
          </w:p>
          <w:p w:rsidR="00BC185A" w:rsidRPr="00E037BF" w:rsidRDefault="00BC185A" w:rsidP="007505F3">
            <w:pPr>
              <w:rPr>
                <w:sz w:val="20"/>
                <w:szCs w:val="20"/>
              </w:rPr>
            </w:pPr>
            <w:r w:rsidRPr="00E037BF">
              <w:rPr>
                <w:sz w:val="20"/>
                <w:szCs w:val="20"/>
              </w:rPr>
              <w:t>Администрация</w:t>
            </w:r>
          </w:p>
        </w:tc>
      </w:tr>
      <w:tr w:rsidR="00BC185A" w:rsidRPr="00E037BF" w:rsidTr="00CB296C">
        <w:tc>
          <w:tcPr>
            <w:tcW w:w="942"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6.3</w:t>
            </w:r>
          </w:p>
        </w:tc>
        <w:tc>
          <w:tcPr>
            <w:tcW w:w="4588"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Создание информационных  писем  для  родителей с  целью  ознакомления  с успеваемостью учащихся.</w:t>
            </w:r>
          </w:p>
        </w:tc>
        <w:tc>
          <w:tcPr>
            <w:tcW w:w="172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В течение года</w:t>
            </w: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Классные руководители</w:t>
            </w:r>
          </w:p>
          <w:p w:rsidR="00BC185A" w:rsidRPr="00E037BF" w:rsidRDefault="00BC185A" w:rsidP="007505F3">
            <w:pPr>
              <w:rPr>
                <w:sz w:val="20"/>
                <w:szCs w:val="20"/>
              </w:rPr>
            </w:pPr>
            <w:r w:rsidRPr="00E037BF">
              <w:rPr>
                <w:sz w:val="20"/>
                <w:szCs w:val="20"/>
              </w:rPr>
              <w:t>Учителя-предметники</w:t>
            </w:r>
          </w:p>
        </w:tc>
      </w:tr>
      <w:tr w:rsidR="00BC185A" w:rsidRPr="00E037BF" w:rsidTr="00CB296C">
        <w:tc>
          <w:tcPr>
            <w:tcW w:w="942"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6.4</w:t>
            </w:r>
          </w:p>
        </w:tc>
        <w:tc>
          <w:tcPr>
            <w:tcW w:w="4588"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Инструкция по  оказанию  помощи и контролю  при подготовке к  итоговой  аттестации.</w:t>
            </w:r>
          </w:p>
        </w:tc>
        <w:tc>
          <w:tcPr>
            <w:tcW w:w="172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В течение года</w:t>
            </w: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Классные руководители</w:t>
            </w:r>
          </w:p>
          <w:p w:rsidR="00BC185A" w:rsidRPr="00E037BF" w:rsidRDefault="00BC185A" w:rsidP="007505F3">
            <w:pPr>
              <w:rPr>
                <w:sz w:val="20"/>
                <w:szCs w:val="20"/>
              </w:rPr>
            </w:pPr>
            <w:r w:rsidRPr="00E037BF">
              <w:rPr>
                <w:sz w:val="20"/>
                <w:szCs w:val="20"/>
              </w:rPr>
              <w:t>Учителя-предметники</w:t>
            </w:r>
          </w:p>
        </w:tc>
      </w:tr>
      <w:tr w:rsidR="00BC185A" w:rsidRPr="00E037BF" w:rsidTr="00CB296C">
        <w:tc>
          <w:tcPr>
            <w:tcW w:w="942"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6.5</w:t>
            </w:r>
          </w:p>
        </w:tc>
        <w:tc>
          <w:tcPr>
            <w:tcW w:w="4588"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Индивидуальные  консультации учителей-предметников  с целью  оказания  помощи  при подготовке к  итоговой аттестации.</w:t>
            </w:r>
          </w:p>
        </w:tc>
        <w:tc>
          <w:tcPr>
            <w:tcW w:w="1720"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В течение года</w:t>
            </w: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Учителя-предметники</w:t>
            </w:r>
          </w:p>
        </w:tc>
      </w:tr>
      <w:tr w:rsidR="00BC185A" w:rsidRPr="00E037BF" w:rsidTr="00CB296C">
        <w:tc>
          <w:tcPr>
            <w:tcW w:w="942"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6.6</w:t>
            </w:r>
          </w:p>
        </w:tc>
        <w:tc>
          <w:tcPr>
            <w:tcW w:w="4588"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Выбор  дальнейшего пути  продолжения  образования. Комплектование 10 класса.</w:t>
            </w:r>
          </w:p>
        </w:tc>
        <w:tc>
          <w:tcPr>
            <w:tcW w:w="1720" w:type="dxa"/>
            <w:tcBorders>
              <w:top w:val="single" w:sz="4" w:space="0" w:color="000000"/>
              <w:left w:val="single" w:sz="4" w:space="0" w:color="000000"/>
              <w:bottom w:val="single" w:sz="4" w:space="0" w:color="000000"/>
            </w:tcBorders>
            <w:shd w:val="clear" w:color="auto" w:fill="auto"/>
          </w:tcPr>
          <w:p w:rsidR="00BC185A" w:rsidRPr="00E037BF" w:rsidRDefault="00D20A24" w:rsidP="007505F3">
            <w:pPr>
              <w:rPr>
                <w:sz w:val="20"/>
                <w:szCs w:val="20"/>
              </w:rPr>
            </w:pPr>
            <w:r w:rsidRPr="00E037BF">
              <w:rPr>
                <w:sz w:val="20"/>
                <w:szCs w:val="20"/>
              </w:rPr>
              <w:t>Апрель-май 2019</w:t>
            </w:r>
            <w:r w:rsidR="00BC185A" w:rsidRPr="00E037BF">
              <w:rPr>
                <w:sz w:val="20"/>
                <w:szCs w:val="20"/>
              </w:rPr>
              <w:t>г.</w:t>
            </w: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Классные руководители</w:t>
            </w:r>
          </w:p>
        </w:tc>
      </w:tr>
      <w:tr w:rsidR="00BC185A" w:rsidRPr="00E037BF" w:rsidTr="00CB296C">
        <w:tc>
          <w:tcPr>
            <w:tcW w:w="942"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6.7</w:t>
            </w:r>
          </w:p>
        </w:tc>
        <w:tc>
          <w:tcPr>
            <w:tcW w:w="4588"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Знакомство  с организацией  и технологией проведения государственной итоговой аттестации.</w:t>
            </w:r>
          </w:p>
        </w:tc>
        <w:tc>
          <w:tcPr>
            <w:tcW w:w="1720" w:type="dxa"/>
            <w:tcBorders>
              <w:top w:val="single" w:sz="4" w:space="0" w:color="000000"/>
              <w:left w:val="single" w:sz="4" w:space="0" w:color="000000"/>
              <w:bottom w:val="single" w:sz="4" w:space="0" w:color="000000"/>
            </w:tcBorders>
            <w:shd w:val="clear" w:color="auto" w:fill="auto"/>
          </w:tcPr>
          <w:p w:rsidR="00BC185A" w:rsidRPr="00E037BF" w:rsidRDefault="00D20A24" w:rsidP="007505F3">
            <w:pPr>
              <w:rPr>
                <w:sz w:val="20"/>
                <w:szCs w:val="20"/>
              </w:rPr>
            </w:pPr>
            <w:r w:rsidRPr="00E037BF">
              <w:rPr>
                <w:sz w:val="20"/>
                <w:szCs w:val="20"/>
              </w:rPr>
              <w:t>Май-июнь 2019</w:t>
            </w:r>
            <w:r w:rsidR="00BC185A" w:rsidRPr="00E037BF">
              <w:rPr>
                <w:sz w:val="20"/>
                <w:szCs w:val="20"/>
              </w:rPr>
              <w:t>г.</w:t>
            </w: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Замдиректора  по УВР</w:t>
            </w:r>
          </w:p>
          <w:p w:rsidR="00BC185A" w:rsidRPr="00E037BF" w:rsidRDefault="00BC185A" w:rsidP="007505F3">
            <w:pPr>
              <w:rPr>
                <w:sz w:val="20"/>
                <w:szCs w:val="20"/>
              </w:rPr>
            </w:pPr>
            <w:r w:rsidRPr="00E037BF">
              <w:rPr>
                <w:sz w:val="20"/>
                <w:szCs w:val="20"/>
              </w:rPr>
              <w:t>Классные руководители</w:t>
            </w:r>
          </w:p>
        </w:tc>
      </w:tr>
      <w:tr w:rsidR="00BC185A" w:rsidRPr="00E037BF" w:rsidTr="00CB296C">
        <w:tc>
          <w:tcPr>
            <w:tcW w:w="942"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6.8</w:t>
            </w:r>
          </w:p>
        </w:tc>
        <w:tc>
          <w:tcPr>
            <w:tcW w:w="4588"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Трудоустройство  выпускников.</w:t>
            </w:r>
          </w:p>
        </w:tc>
        <w:tc>
          <w:tcPr>
            <w:tcW w:w="1720" w:type="dxa"/>
            <w:tcBorders>
              <w:top w:val="single" w:sz="4" w:space="0" w:color="000000"/>
              <w:left w:val="single" w:sz="4" w:space="0" w:color="000000"/>
              <w:bottom w:val="single" w:sz="4" w:space="0" w:color="000000"/>
            </w:tcBorders>
            <w:shd w:val="clear" w:color="auto" w:fill="auto"/>
          </w:tcPr>
          <w:p w:rsidR="00BC185A" w:rsidRPr="00E037BF" w:rsidRDefault="00D20A24" w:rsidP="007505F3">
            <w:pPr>
              <w:rPr>
                <w:sz w:val="20"/>
                <w:szCs w:val="20"/>
              </w:rPr>
            </w:pPr>
            <w:r w:rsidRPr="00E037BF">
              <w:rPr>
                <w:sz w:val="20"/>
                <w:szCs w:val="20"/>
              </w:rPr>
              <w:t>Июнь 2019</w:t>
            </w:r>
            <w:r w:rsidR="00BC185A" w:rsidRPr="00E037BF">
              <w:rPr>
                <w:sz w:val="20"/>
                <w:szCs w:val="20"/>
              </w:rPr>
              <w:t>г.</w:t>
            </w: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Классные руководители</w:t>
            </w:r>
          </w:p>
        </w:tc>
      </w:tr>
      <w:tr w:rsidR="00BC185A" w:rsidRPr="00E037BF" w:rsidTr="00CB296C">
        <w:tc>
          <w:tcPr>
            <w:tcW w:w="942"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6.9</w:t>
            </w:r>
          </w:p>
        </w:tc>
        <w:tc>
          <w:tcPr>
            <w:tcW w:w="4588"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rPr>
                <w:sz w:val="20"/>
                <w:szCs w:val="20"/>
              </w:rPr>
            </w:pPr>
            <w:r w:rsidRPr="00E037BF">
              <w:rPr>
                <w:sz w:val="20"/>
                <w:szCs w:val="20"/>
              </w:rPr>
              <w:t>Анализ результатов итого</w:t>
            </w:r>
            <w:r w:rsidR="00D20A24" w:rsidRPr="00E037BF">
              <w:rPr>
                <w:sz w:val="20"/>
                <w:szCs w:val="20"/>
              </w:rPr>
              <w:t>вой аттестации  выпускников 2019</w:t>
            </w:r>
            <w:r w:rsidRPr="00E037BF">
              <w:rPr>
                <w:sz w:val="20"/>
                <w:szCs w:val="20"/>
              </w:rPr>
              <w:t xml:space="preserve"> года.</w:t>
            </w:r>
          </w:p>
        </w:tc>
        <w:tc>
          <w:tcPr>
            <w:tcW w:w="1720" w:type="dxa"/>
            <w:tcBorders>
              <w:top w:val="single" w:sz="4" w:space="0" w:color="000000"/>
              <w:left w:val="single" w:sz="4" w:space="0" w:color="000000"/>
              <w:bottom w:val="single" w:sz="4" w:space="0" w:color="000000"/>
            </w:tcBorders>
            <w:shd w:val="clear" w:color="auto" w:fill="auto"/>
          </w:tcPr>
          <w:p w:rsidR="00BC185A" w:rsidRPr="00E037BF" w:rsidRDefault="00D20A24" w:rsidP="007505F3">
            <w:pPr>
              <w:rPr>
                <w:sz w:val="20"/>
                <w:szCs w:val="20"/>
              </w:rPr>
            </w:pPr>
            <w:r w:rsidRPr="00E037BF">
              <w:rPr>
                <w:sz w:val="20"/>
                <w:szCs w:val="20"/>
              </w:rPr>
              <w:t>Июнь 2019</w:t>
            </w:r>
            <w:r w:rsidR="00BC185A" w:rsidRPr="00E037BF">
              <w:rPr>
                <w:sz w:val="20"/>
                <w:szCs w:val="20"/>
              </w:rPr>
              <w:t>г.</w:t>
            </w: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rPr>
                <w:sz w:val="20"/>
                <w:szCs w:val="20"/>
              </w:rPr>
            </w:pPr>
            <w:r w:rsidRPr="00E037BF">
              <w:rPr>
                <w:sz w:val="20"/>
                <w:szCs w:val="20"/>
              </w:rPr>
              <w:t>Замдиректора  по УВР</w:t>
            </w:r>
          </w:p>
        </w:tc>
      </w:tr>
    </w:tbl>
    <w:p w:rsidR="00BC185A" w:rsidRPr="00E037BF" w:rsidRDefault="00BC185A" w:rsidP="00BC185A">
      <w:pPr>
        <w:rPr>
          <w:sz w:val="20"/>
          <w:szCs w:val="20"/>
        </w:rPr>
      </w:pPr>
    </w:p>
    <w:p w:rsidR="00BC185A" w:rsidRPr="00E037BF" w:rsidRDefault="00BC185A" w:rsidP="00BC185A">
      <w:pPr>
        <w:rPr>
          <w:sz w:val="20"/>
          <w:szCs w:val="20"/>
        </w:rPr>
      </w:pPr>
      <w:r w:rsidRPr="00E037BF">
        <w:rPr>
          <w:sz w:val="20"/>
          <w:szCs w:val="20"/>
        </w:rPr>
        <w:t xml:space="preserve">                                                      </w:t>
      </w:r>
    </w:p>
    <w:p w:rsidR="00BC185A" w:rsidRPr="00E037BF" w:rsidRDefault="00BC185A" w:rsidP="00BC185A">
      <w:pPr>
        <w:rPr>
          <w:b/>
          <w:sz w:val="20"/>
          <w:szCs w:val="20"/>
        </w:rPr>
      </w:pPr>
      <w:r w:rsidRPr="00E037BF">
        <w:rPr>
          <w:sz w:val="20"/>
          <w:szCs w:val="20"/>
        </w:rPr>
        <w:t xml:space="preserve">                                                      </w:t>
      </w:r>
      <w:r w:rsidRPr="00E037BF">
        <w:rPr>
          <w:b/>
          <w:sz w:val="20"/>
          <w:szCs w:val="20"/>
        </w:rPr>
        <w:t xml:space="preserve">Система  безопасности </w:t>
      </w:r>
    </w:p>
    <w:p w:rsidR="00BC185A" w:rsidRPr="00E037BF" w:rsidRDefault="00BC185A" w:rsidP="00BC185A">
      <w:pPr>
        <w:rPr>
          <w:b/>
          <w:sz w:val="20"/>
          <w:szCs w:val="20"/>
        </w:rPr>
      </w:pPr>
      <w:r w:rsidRPr="00E037BF">
        <w:rPr>
          <w:b/>
          <w:sz w:val="20"/>
          <w:szCs w:val="20"/>
        </w:rPr>
        <w:t xml:space="preserve">             муниципального  бюджетного общеобразовательного   учреждения </w:t>
      </w:r>
    </w:p>
    <w:p w:rsidR="00BC185A" w:rsidRPr="00E037BF" w:rsidRDefault="00BC185A" w:rsidP="00BC185A">
      <w:pPr>
        <w:rPr>
          <w:sz w:val="20"/>
          <w:szCs w:val="20"/>
        </w:rPr>
      </w:pPr>
      <w:r w:rsidRPr="00E037BF">
        <w:rPr>
          <w:b/>
          <w:sz w:val="20"/>
          <w:szCs w:val="20"/>
        </w:rPr>
        <w:t xml:space="preserve">                            </w:t>
      </w:r>
      <w:r w:rsidR="007E5B2E" w:rsidRPr="00E037BF">
        <w:rPr>
          <w:b/>
          <w:sz w:val="20"/>
          <w:szCs w:val="20"/>
        </w:rPr>
        <w:t xml:space="preserve">Гунибской </w:t>
      </w:r>
      <w:r w:rsidRPr="00E037BF">
        <w:rPr>
          <w:b/>
          <w:sz w:val="20"/>
          <w:szCs w:val="20"/>
        </w:rPr>
        <w:t xml:space="preserve">средней  общеобразовательной  школы и  ОБЖ                                                       </w:t>
      </w:r>
    </w:p>
    <w:p w:rsidR="00BC185A" w:rsidRPr="00E037BF" w:rsidRDefault="00BC185A" w:rsidP="00BC185A">
      <w:pPr>
        <w:tabs>
          <w:tab w:val="left" w:pos="1425"/>
        </w:tabs>
        <w:rPr>
          <w:b/>
          <w:sz w:val="20"/>
          <w:szCs w:val="20"/>
        </w:rPr>
      </w:pPr>
      <w:r w:rsidRPr="00E037BF">
        <w:rPr>
          <w:sz w:val="20"/>
          <w:szCs w:val="20"/>
        </w:rPr>
        <w:tab/>
      </w:r>
    </w:p>
    <w:tbl>
      <w:tblPr>
        <w:tblW w:w="0" w:type="auto"/>
        <w:tblInd w:w="-10" w:type="dxa"/>
        <w:tblLayout w:type="fixed"/>
        <w:tblLook w:val="0000"/>
      </w:tblPr>
      <w:tblGrid>
        <w:gridCol w:w="2754"/>
        <w:gridCol w:w="4955"/>
        <w:gridCol w:w="1824"/>
      </w:tblGrid>
      <w:tr w:rsidR="00BC185A" w:rsidRPr="00E037BF" w:rsidTr="007505F3">
        <w:tc>
          <w:tcPr>
            <w:tcW w:w="2754"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rPr>
                <w:b/>
                <w:sz w:val="20"/>
                <w:szCs w:val="20"/>
              </w:rPr>
            </w:pPr>
            <w:r w:rsidRPr="00E037BF">
              <w:rPr>
                <w:b/>
                <w:sz w:val="20"/>
                <w:szCs w:val="20"/>
              </w:rPr>
              <w:t>Направления  деятельности  ОУ</w:t>
            </w:r>
          </w:p>
        </w:tc>
        <w:tc>
          <w:tcPr>
            <w:tcW w:w="4955"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rPr>
                <w:b/>
                <w:sz w:val="20"/>
                <w:szCs w:val="20"/>
              </w:rPr>
            </w:pPr>
            <w:r w:rsidRPr="00E037BF">
              <w:rPr>
                <w:b/>
                <w:sz w:val="20"/>
                <w:szCs w:val="20"/>
              </w:rPr>
              <w:t xml:space="preserve">           Основные  мероприятия</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tabs>
                <w:tab w:val="left" w:pos="1425"/>
              </w:tabs>
              <w:rPr>
                <w:b/>
                <w:sz w:val="20"/>
                <w:szCs w:val="20"/>
              </w:rPr>
            </w:pPr>
            <w:r w:rsidRPr="00E037BF">
              <w:rPr>
                <w:b/>
                <w:sz w:val="20"/>
                <w:szCs w:val="20"/>
              </w:rPr>
              <w:t>Срок</w:t>
            </w:r>
          </w:p>
          <w:p w:rsidR="00BC185A" w:rsidRPr="00E037BF" w:rsidRDefault="00BC185A" w:rsidP="007505F3">
            <w:pPr>
              <w:tabs>
                <w:tab w:val="left" w:pos="1425"/>
              </w:tabs>
              <w:rPr>
                <w:sz w:val="20"/>
                <w:szCs w:val="20"/>
              </w:rPr>
            </w:pPr>
            <w:r w:rsidRPr="00E037BF">
              <w:rPr>
                <w:b/>
                <w:sz w:val="20"/>
                <w:szCs w:val="20"/>
              </w:rPr>
              <w:t>выполнения</w:t>
            </w:r>
          </w:p>
        </w:tc>
      </w:tr>
      <w:tr w:rsidR="00BC185A" w:rsidRPr="00E037BF" w:rsidTr="007505F3">
        <w:tc>
          <w:tcPr>
            <w:tcW w:w="2754" w:type="dxa"/>
            <w:vMerge w:val="restart"/>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snapToGrid w:val="0"/>
              <w:rPr>
                <w:sz w:val="20"/>
                <w:szCs w:val="20"/>
              </w:rPr>
            </w:pPr>
          </w:p>
          <w:p w:rsidR="00BC185A" w:rsidRPr="00E037BF" w:rsidRDefault="00BC185A" w:rsidP="007505F3">
            <w:pPr>
              <w:tabs>
                <w:tab w:val="left" w:pos="1425"/>
              </w:tabs>
              <w:rPr>
                <w:sz w:val="20"/>
                <w:szCs w:val="20"/>
              </w:rPr>
            </w:pPr>
            <w:r w:rsidRPr="00E037BF">
              <w:rPr>
                <w:sz w:val="20"/>
                <w:szCs w:val="20"/>
              </w:rPr>
              <w:t>Формирование  и обеспечение  функционирования  системы  безопасности</w:t>
            </w:r>
          </w:p>
        </w:tc>
        <w:tc>
          <w:tcPr>
            <w:tcW w:w="4955"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 Организация работы системы  безопасности в школе.</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Сентябрь</w:t>
            </w:r>
          </w:p>
        </w:tc>
      </w:tr>
      <w:tr w:rsidR="00BC185A" w:rsidRPr="00E037BF" w:rsidTr="007505F3">
        <w:tc>
          <w:tcPr>
            <w:tcW w:w="2754" w:type="dxa"/>
            <w:vMerge/>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snapToGrid w:val="0"/>
              <w:rPr>
                <w:sz w:val="20"/>
                <w:szCs w:val="20"/>
              </w:rPr>
            </w:pPr>
          </w:p>
        </w:tc>
        <w:tc>
          <w:tcPr>
            <w:tcW w:w="4955"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 Проверка готовности системы безопасности к новому  учебному году.</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Сентябрь</w:t>
            </w:r>
          </w:p>
        </w:tc>
      </w:tr>
      <w:tr w:rsidR="00BC185A" w:rsidRPr="00E037BF" w:rsidTr="007505F3">
        <w:tc>
          <w:tcPr>
            <w:tcW w:w="2754" w:type="dxa"/>
            <w:vMerge/>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snapToGrid w:val="0"/>
              <w:rPr>
                <w:sz w:val="20"/>
                <w:szCs w:val="20"/>
              </w:rPr>
            </w:pPr>
          </w:p>
        </w:tc>
        <w:tc>
          <w:tcPr>
            <w:tcW w:w="4955"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-Контроль функционирования  системы  безопасности администрацией.</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В течение года</w:t>
            </w:r>
          </w:p>
        </w:tc>
      </w:tr>
      <w:tr w:rsidR="00BC185A" w:rsidRPr="00E037BF" w:rsidTr="007505F3">
        <w:tc>
          <w:tcPr>
            <w:tcW w:w="2754" w:type="dxa"/>
            <w:vMerge w:val="restart"/>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snapToGrid w:val="0"/>
              <w:rPr>
                <w:sz w:val="20"/>
                <w:szCs w:val="20"/>
              </w:rPr>
            </w:pPr>
          </w:p>
          <w:p w:rsidR="00BC185A" w:rsidRPr="00E037BF" w:rsidRDefault="00BC185A" w:rsidP="007505F3">
            <w:pPr>
              <w:tabs>
                <w:tab w:val="left" w:pos="1425"/>
              </w:tabs>
              <w:rPr>
                <w:sz w:val="20"/>
                <w:szCs w:val="20"/>
              </w:rPr>
            </w:pPr>
          </w:p>
          <w:p w:rsidR="00BC185A" w:rsidRPr="00E037BF" w:rsidRDefault="00BC185A" w:rsidP="007505F3">
            <w:pPr>
              <w:tabs>
                <w:tab w:val="left" w:pos="1425"/>
              </w:tabs>
              <w:rPr>
                <w:sz w:val="20"/>
                <w:szCs w:val="20"/>
              </w:rPr>
            </w:pPr>
            <w:r w:rsidRPr="00E037BF">
              <w:rPr>
                <w:sz w:val="20"/>
                <w:szCs w:val="20"/>
              </w:rPr>
              <w:t>Обеспечение  функционирования  школы  при ЧС</w:t>
            </w:r>
          </w:p>
        </w:tc>
        <w:tc>
          <w:tcPr>
            <w:tcW w:w="4955"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-Уточнение  планов по действиям при  ЧС  и ГО.</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Сентябрь</w:t>
            </w:r>
          </w:p>
        </w:tc>
      </w:tr>
      <w:tr w:rsidR="00BC185A" w:rsidRPr="00E037BF" w:rsidTr="007505F3">
        <w:tc>
          <w:tcPr>
            <w:tcW w:w="2754" w:type="dxa"/>
            <w:vMerge/>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snapToGrid w:val="0"/>
              <w:rPr>
                <w:sz w:val="20"/>
                <w:szCs w:val="20"/>
              </w:rPr>
            </w:pPr>
          </w:p>
        </w:tc>
        <w:tc>
          <w:tcPr>
            <w:tcW w:w="4955"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-Уточнение плана антитеррористической  защищенности  школы.</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Сентябрь</w:t>
            </w:r>
          </w:p>
        </w:tc>
      </w:tr>
      <w:tr w:rsidR="00BC185A" w:rsidRPr="00E037BF" w:rsidTr="007505F3">
        <w:tc>
          <w:tcPr>
            <w:tcW w:w="2754" w:type="dxa"/>
            <w:vMerge/>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snapToGrid w:val="0"/>
              <w:rPr>
                <w:sz w:val="20"/>
                <w:szCs w:val="20"/>
              </w:rPr>
            </w:pPr>
          </w:p>
        </w:tc>
        <w:tc>
          <w:tcPr>
            <w:tcW w:w="4955"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 Уточнение плана противопожарной безопасности школы.</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Сентябрь</w:t>
            </w:r>
          </w:p>
        </w:tc>
      </w:tr>
      <w:tr w:rsidR="00BC185A" w:rsidRPr="00E037BF" w:rsidTr="007505F3">
        <w:tc>
          <w:tcPr>
            <w:tcW w:w="2754" w:type="dxa"/>
            <w:vMerge/>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snapToGrid w:val="0"/>
              <w:rPr>
                <w:sz w:val="20"/>
                <w:szCs w:val="20"/>
              </w:rPr>
            </w:pPr>
          </w:p>
        </w:tc>
        <w:tc>
          <w:tcPr>
            <w:tcW w:w="4955"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 Проведение тренировки эвакуации.</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В течение года</w:t>
            </w:r>
          </w:p>
        </w:tc>
      </w:tr>
      <w:tr w:rsidR="00BC185A" w:rsidRPr="00E037BF" w:rsidTr="007505F3">
        <w:tc>
          <w:tcPr>
            <w:tcW w:w="2754" w:type="dxa"/>
            <w:vMerge w:val="restart"/>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snapToGrid w:val="0"/>
              <w:rPr>
                <w:sz w:val="20"/>
                <w:szCs w:val="20"/>
              </w:rPr>
            </w:pPr>
          </w:p>
          <w:p w:rsidR="00BC185A" w:rsidRPr="00E037BF" w:rsidRDefault="00BC185A" w:rsidP="007505F3">
            <w:pPr>
              <w:tabs>
                <w:tab w:val="left" w:pos="1425"/>
              </w:tabs>
              <w:rPr>
                <w:sz w:val="20"/>
                <w:szCs w:val="20"/>
              </w:rPr>
            </w:pPr>
            <w:r w:rsidRPr="00E037BF">
              <w:rPr>
                <w:sz w:val="20"/>
                <w:szCs w:val="20"/>
              </w:rPr>
              <w:t>Соблюдение  техники безопасности</w:t>
            </w:r>
          </w:p>
        </w:tc>
        <w:tc>
          <w:tcPr>
            <w:tcW w:w="4955"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-Проверка  кабинетов на  соответствие  требованиям  по технике  безопасности.</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Сентябрь</w:t>
            </w:r>
          </w:p>
        </w:tc>
      </w:tr>
      <w:tr w:rsidR="00BC185A" w:rsidRPr="00E037BF" w:rsidTr="007505F3">
        <w:tc>
          <w:tcPr>
            <w:tcW w:w="2754" w:type="dxa"/>
            <w:vMerge/>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snapToGrid w:val="0"/>
              <w:rPr>
                <w:sz w:val="20"/>
                <w:szCs w:val="20"/>
              </w:rPr>
            </w:pPr>
          </w:p>
        </w:tc>
        <w:tc>
          <w:tcPr>
            <w:tcW w:w="4955"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 Инструктаж  работников  по  обеспечению  безопасной  деятельности.</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Сентябрь</w:t>
            </w:r>
          </w:p>
          <w:p w:rsidR="00BC185A" w:rsidRPr="00E037BF" w:rsidRDefault="00BC185A" w:rsidP="007505F3">
            <w:pPr>
              <w:tabs>
                <w:tab w:val="left" w:pos="1425"/>
              </w:tabs>
              <w:rPr>
                <w:sz w:val="20"/>
                <w:szCs w:val="20"/>
              </w:rPr>
            </w:pPr>
            <w:r w:rsidRPr="00E037BF">
              <w:rPr>
                <w:sz w:val="20"/>
                <w:szCs w:val="20"/>
              </w:rPr>
              <w:t>Январь</w:t>
            </w:r>
          </w:p>
          <w:p w:rsidR="00BC185A" w:rsidRPr="00E037BF" w:rsidRDefault="00BC185A" w:rsidP="007505F3">
            <w:pPr>
              <w:tabs>
                <w:tab w:val="left" w:pos="1425"/>
              </w:tabs>
              <w:rPr>
                <w:sz w:val="20"/>
                <w:szCs w:val="20"/>
              </w:rPr>
            </w:pPr>
            <w:r w:rsidRPr="00E037BF">
              <w:rPr>
                <w:sz w:val="20"/>
                <w:szCs w:val="20"/>
              </w:rPr>
              <w:t>май</w:t>
            </w:r>
          </w:p>
        </w:tc>
      </w:tr>
      <w:tr w:rsidR="00BC185A" w:rsidRPr="00E037BF" w:rsidTr="007505F3">
        <w:tc>
          <w:tcPr>
            <w:tcW w:w="2754" w:type="dxa"/>
            <w:vMerge w:val="restart"/>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snapToGrid w:val="0"/>
              <w:rPr>
                <w:sz w:val="20"/>
                <w:szCs w:val="20"/>
              </w:rPr>
            </w:pPr>
          </w:p>
          <w:p w:rsidR="00BC185A" w:rsidRPr="00E037BF" w:rsidRDefault="00BC185A" w:rsidP="007505F3">
            <w:pPr>
              <w:tabs>
                <w:tab w:val="left" w:pos="1425"/>
              </w:tabs>
              <w:rPr>
                <w:sz w:val="20"/>
                <w:szCs w:val="20"/>
              </w:rPr>
            </w:pPr>
          </w:p>
          <w:p w:rsidR="00BC185A" w:rsidRPr="00E037BF" w:rsidRDefault="00BC185A" w:rsidP="007505F3">
            <w:pPr>
              <w:tabs>
                <w:tab w:val="left" w:pos="1425"/>
              </w:tabs>
              <w:rPr>
                <w:sz w:val="20"/>
                <w:szCs w:val="20"/>
              </w:rPr>
            </w:pPr>
            <w:r w:rsidRPr="00E037BF">
              <w:rPr>
                <w:sz w:val="20"/>
                <w:szCs w:val="20"/>
              </w:rPr>
              <w:t>Образовательный  процесс   по  курсу  ОБЖ</w:t>
            </w:r>
          </w:p>
        </w:tc>
        <w:tc>
          <w:tcPr>
            <w:tcW w:w="4955"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 Организация и проведение занятий по курсу  ОБЖ в 1-11  классах.</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В течение года</w:t>
            </w:r>
          </w:p>
        </w:tc>
      </w:tr>
      <w:tr w:rsidR="00BC185A" w:rsidRPr="00E037BF" w:rsidTr="007505F3">
        <w:tc>
          <w:tcPr>
            <w:tcW w:w="2754" w:type="dxa"/>
            <w:vMerge/>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snapToGrid w:val="0"/>
              <w:rPr>
                <w:sz w:val="20"/>
                <w:szCs w:val="20"/>
              </w:rPr>
            </w:pPr>
          </w:p>
        </w:tc>
        <w:tc>
          <w:tcPr>
            <w:tcW w:w="4955"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 Организация и проведение «Урока  безопасности».</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По графику</w:t>
            </w:r>
          </w:p>
        </w:tc>
      </w:tr>
      <w:tr w:rsidR="00BC185A" w:rsidRPr="00E037BF" w:rsidTr="007505F3">
        <w:tc>
          <w:tcPr>
            <w:tcW w:w="2754" w:type="dxa"/>
            <w:vMerge/>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snapToGrid w:val="0"/>
              <w:rPr>
                <w:sz w:val="20"/>
                <w:szCs w:val="20"/>
              </w:rPr>
            </w:pPr>
          </w:p>
        </w:tc>
        <w:tc>
          <w:tcPr>
            <w:tcW w:w="4955"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 Проведение учебной тренировочной  эвакуации.</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По графику</w:t>
            </w:r>
          </w:p>
        </w:tc>
      </w:tr>
      <w:tr w:rsidR="00BC185A" w:rsidRPr="00E037BF" w:rsidTr="007505F3">
        <w:tc>
          <w:tcPr>
            <w:tcW w:w="2754" w:type="dxa"/>
            <w:vMerge/>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snapToGrid w:val="0"/>
              <w:rPr>
                <w:sz w:val="20"/>
                <w:szCs w:val="20"/>
              </w:rPr>
            </w:pPr>
          </w:p>
        </w:tc>
        <w:tc>
          <w:tcPr>
            <w:tcW w:w="4955"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 Проведение учебных полевых  сборов с юношами 10 класса.</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Май</w:t>
            </w:r>
          </w:p>
        </w:tc>
      </w:tr>
      <w:tr w:rsidR="00BC185A" w:rsidRPr="00E037BF" w:rsidTr="007505F3">
        <w:tc>
          <w:tcPr>
            <w:tcW w:w="2754" w:type="dxa"/>
            <w:vMerge/>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snapToGrid w:val="0"/>
              <w:rPr>
                <w:sz w:val="20"/>
                <w:szCs w:val="20"/>
              </w:rPr>
            </w:pPr>
          </w:p>
        </w:tc>
        <w:tc>
          <w:tcPr>
            <w:tcW w:w="4955"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 Проведение экзаменов по ОБЖ в 9 классе.</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Июнь</w:t>
            </w:r>
          </w:p>
        </w:tc>
      </w:tr>
      <w:tr w:rsidR="00BC185A" w:rsidRPr="00E037BF" w:rsidTr="007505F3">
        <w:tc>
          <w:tcPr>
            <w:tcW w:w="2754" w:type="dxa"/>
            <w:vMerge w:val="restart"/>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snapToGrid w:val="0"/>
              <w:rPr>
                <w:sz w:val="20"/>
                <w:szCs w:val="20"/>
              </w:rPr>
            </w:pPr>
          </w:p>
          <w:p w:rsidR="00BC185A" w:rsidRPr="00E037BF" w:rsidRDefault="00BC185A" w:rsidP="007505F3">
            <w:pPr>
              <w:tabs>
                <w:tab w:val="left" w:pos="1425"/>
              </w:tabs>
              <w:rPr>
                <w:sz w:val="20"/>
                <w:szCs w:val="20"/>
              </w:rPr>
            </w:pPr>
          </w:p>
          <w:p w:rsidR="00BC185A" w:rsidRPr="00E037BF" w:rsidRDefault="00BC185A" w:rsidP="007505F3">
            <w:pPr>
              <w:tabs>
                <w:tab w:val="left" w:pos="1425"/>
              </w:tabs>
              <w:rPr>
                <w:sz w:val="20"/>
                <w:szCs w:val="20"/>
              </w:rPr>
            </w:pPr>
          </w:p>
          <w:p w:rsidR="00BC185A" w:rsidRPr="00E037BF" w:rsidRDefault="00BC185A" w:rsidP="007505F3">
            <w:pPr>
              <w:tabs>
                <w:tab w:val="left" w:pos="1425"/>
              </w:tabs>
              <w:rPr>
                <w:sz w:val="20"/>
                <w:szCs w:val="20"/>
              </w:rPr>
            </w:pPr>
          </w:p>
          <w:p w:rsidR="00BC185A" w:rsidRPr="00E037BF" w:rsidRDefault="00BC185A" w:rsidP="007505F3">
            <w:pPr>
              <w:tabs>
                <w:tab w:val="left" w:pos="1425"/>
              </w:tabs>
              <w:rPr>
                <w:sz w:val="20"/>
                <w:szCs w:val="20"/>
              </w:rPr>
            </w:pPr>
            <w:r w:rsidRPr="00E037BF">
              <w:rPr>
                <w:sz w:val="20"/>
                <w:szCs w:val="20"/>
              </w:rPr>
              <w:t>Обеспечение  пожарной  безопасности  школы</w:t>
            </w:r>
          </w:p>
        </w:tc>
        <w:tc>
          <w:tcPr>
            <w:tcW w:w="4955"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 Оборудование уголка по  ОТ, ТБ  и  ПБ.</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Сентябрь</w:t>
            </w:r>
          </w:p>
        </w:tc>
      </w:tr>
      <w:tr w:rsidR="00BC185A" w:rsidRPr="00E037BF" w:rsidTr="007505F3">
        <w:tc>
          <w:tcPr>
            <w:tcW w:w="2754" w:type="dxa"/>
            <w:vMerge/>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snapToGrid w:val="0"/>
              <w:rPr>
                <w:sz w:val="20"/>
                <w:szCs w:val="20"/>
              </w:rPr>
            </w:pPr>
          </w:p>
        </w:tc>
        <w:tc>
          <w:tcPr>
            <w:tcW w:w="4955"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 Проверка  готовности  системы пожарной  безопасности школы к новому  учебному году.</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Сентябрь</w:t>
            </w:r>
          </w:p>
        </w:tc>
      </w:tr>
      <w:tr w:rsidR="00BC185A" w:rsidRPr="00E037BF" w:rsidTr="007505F3">
        <w:tc>
          <w:tcPr>
            <w:tcW w:w="2754" w:type="dxa"/>
            <w:vMerge/>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snapToGrid w:val="0"/>
              <w:rPr>
                <w:sz w:val="20"/>
                <w:szCs w:val="20"/>
              </w:rPr>
            </w:pPr>
          </w:p>
        </w:tc>
        <w:tc>
          <w:tcPr>
            <w:tcW w:w="4955"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 Организация  и  проведение практических  занятий – тренировок с работниками школы и учащимися по ПБ.</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По графику</w:t>
            </w:r>
          </w:p>
        </w:tc>
      </w:tr>
      <w:tr w:rsidR="00BC185A" w:rsidRPr="00E037BF" w:rsidTr="007505F3">
        <w:tc>
          <w:tcPr>
            <w:tcW w:w="2754" w:type="dxa"/>
            <w:vMerge/>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snapToGrid w:val="0"/>
              <w:rPr>
                <w:sz w:val="20"/>
                <w:szCs w:val="20"/>
              </w:rPr>
            </w:pPr>
          </w:p>
        </w:tc>
        <w:tc>
          <w:tcPr>
            <w:tcW w:w="4955"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-Проведение инструктажа с обучающимися по ПБ.</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Сентябрь</w:t>
            </w:r>
          </w:p>
          <w:p w:rsidR="00BC185A" w:rsidRPr="00E037BF" w:rsidRDefault="00BC185A" w:rsidP="007505F3">
            <w:pPr>
              <w:tabs>
                <w:tab w:val="left" w:pos="1425"/>
              </w:tabs>
              <w:rPr>
                <w:sz w:val="20"/>
                <w:szCs w:val="20"/>
              </w:rPr>
            </w:pPr>
            <w:r w:rsidRPr="00E037BF">
              <w:rPr>
                <w:sz w:val="20"/>
                <w:szCs w:val="20"/>
              </w:rPr>
              <w:lastRenderedPageBreak/>
              <w:t>январь</w:t>
            </w:r>
          </w:p>
        </w:tc>
      </w:tr>
      <w:tr w:rsidR="00BC185A" w:rsidRPr="00E037BF" w:rsidTr="007505F3">
        <w:tc>
          <w:tcPr>
            <w:tcW w:w="2754" w:type="dxa"/>
            <w:vMerge/>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snapToGrid w:val="0"/>
              <w:rPr>
                <w:sz w:val="20"/>
                <w:szCs w:val="20"/>
              </w:rPr>
            </w:pPr>
          </w:p>
        </w:tc>
        <w:tc>
          <w:tcPr>
            <w:tcW w:w="4955"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 Контроль  соблюдения правил пожарной  безопасности.</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В течение года</w:t>
            </w:r>
          </w:p>
        </w:tc>
      </w:tr>
      <w:tr w:rsidR="00BC185A" w:rsidRPr="00E037BF" w:rsidTr="007505F3">
        <w:tc>
          <w:tcPr>
            <w:tcW w:w="2754" w:type="dxa"/>
            <w:vMerge w:val="restart"/>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snapToGrid w:val="0"/>
              <w:rPr>
                <w:sz w:val="20"/>
                <w:szCs w:val="20"/>
              </w:rPr>
            </w:pPr>
          </w:p>
          <w:p w:rsidR="00BC185A" w:rsidRPr="00E037BF" w:rsidRDefault="00BC185A" w:rsidP="007505F3">
            <w:pPr>
              <w:tabs>
                <w:tab w:val="left" w:pos="1425"/>
              </w:tabs>
              <w:rPr>
                <w:sz w:val="20"/>
                <w:szCs w:val="20"/>
              </w:rPr>
            </w:pPr>
            <w:r w:rsidRPr="00E037BF">
              <w:rPr>
                <w:sz w:val="20"/>
                <w:szCs w:val="20"/>
              </w:rPr>
              <w:t>Мероприятия  по соблюдению  правил  дорожного движения.</w:t>
            </w:r>
          </w:p>
        </w:tc>
        <w:tc>
          <w:tcPr>
            <w:tcW w:w="4955"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 Проведение  занятий  по  изучению  ПДД с  учащимися.</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Сентябрь</w:t>
            </w:r>
          </w:p>
          <w:p w:rsidR="00BC185A" w:rsidRPr="00E037BF" w:rsidRDefault="00BC185A" w:rsidP="007505F3">
            <w:pPr>
              <w:tabs>
                <w:tab w:val="left" w:pos="1425"/>
              </w:tabs>
              <w:rPr>
                <w:sz w:val="20"/>
                <w:szCs w:val="20"/>
              </w:rPr>
            </w:pPr>
            <w:r w:rsidRPr="00E037BF">
              <w:rPr>
                <w:sz w:val="20"/>
                <w:szCs w:val="20"/>
              </w:rPr>
              <w:t>январь</w:t>
            </w:r>
          </w:p>
        </w:tc>
      </w:tr>
      <w:tr w:rsidR="00BC185A" w:rsidRPr="00E037BF" w:rsidTr="007505F3">
        <w:tc>
          <w:tcPr>
            <w:tcW w:w="2754" w:type="dxa"/>
            <w:vMerge/>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snapToGrid w:val="0"/>
              <w:rPr>
                <w:sz w:val="20"/>
                <w:szCs w:val="20"/>
              </w:rPr>
            </w:pPr>
          </w:p>
        </w:tc>
        <w:tc>
          <w:tcPr>
            <w:tcW w:w="4955"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 Инструктаж  обучающихся по  ПДД.</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Сентябрь</w:t>
            </w:r>
          </w:p>
          <w:p w:rsidR="00BC185A" w:rsidRPr="00E037BF" w:rsidRDefault="00BC185A" w:rsidP="007505F3">
            <w:pPr>
              <w:tabs>
                <w:tab w:val="left" w:pos="1425"/>
              </w:tabs>
              <w:rPr>
                <w:sz w:val="20"/>
                <w:szCs w:val="20"/>
              </w:rPr>
            </w:pPr>
            <w:r w:rsidRPr="00E037BF">
              <w:rPr>
                <w:sz w:val="20"/>
                <w:szCs w:val="20"/>
              </w:rPr>
              <w:t>Январь, май</w:t>
            </w:r>
          </w:p>
        </w:tc>
      </w:tr>
      <w:tr w:rsidR="00BC185A" w:rsidRPr="00E037BF" w:rsidTr="007505F3">
        <w:tc>
          <w:tcPr>
            <w:tcW w:w="2754" w:type="dxa"/>
            <w:vMerge/>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snapToGrid w:val="0"/>
              <w:rPr>
                <w:sz w:val="20"/>
                <w:szCs w:val="20"/>
              </w:rPr>
            </w:pPr>
          </w:p>
        </w:tc>
        <w:tc>
          <w:tcPr>
            <w:tcW w:w="4955"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 Проведение краевого  дня безопасности дорожного движения.</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2 сентября</w:t>
            </w:r>
          </w:p>
        </w:tc>
      </w:tr>
      <w:tr w:rsidR="00BC185A" w:rsidRPr="00E037BF" w:rsidTr="007505F3">
        <w:tc>
          <w:tcPr>
            <w:tcW w:w="2754" w:type="dxa"/>
            <w:vMerge w:val="restart"/>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snapToGrid w:val="0"/>
              <w:rPr>
                <w:sz w:val="20"/>
                <w:szCs w:val="20"/>
              </w:rPr>
            </w:pPr>
          </w:p>
          <w:p w:rsidR="00BC185A" w:rsidRPr="00E037BF" w:rsidRDefault="00BC185A" w:rsidP="007505F3">
            <w:pPr>
              <w:tabs>
                <w:tab w:val="left" w:pos="1425"/>
              </w:tabs>
              <w:rPr>
                <w:sz w:val="20"/>
                <w:szCs w:val="20"/>
              </w:rPr>
            </w:pPr>
          </w:p>
          <w:p w:rsidR="00BC185A" w:rsidRPr="00E037BF" w:rsidRDefault="00BC185A" w:rsidP="007505F3">
            <w:pPr>
              <w:tabs>
                <w:tab w:val="left" w:pos="1425"/>
              </w:tabs>
              <w:rPr>
                <w:sz w:val="20"/>
                <w:szCs w:val="20"/>
              </w:rPr>
            </w:pPr>
          </w:p>
          <w:p w:rsidR="00BC185A" w:rsidRPr="00E037BF" w:rsidRDefault="00BC185A" w:rsidP="007505F3">
            <w:pPr>
              <w:tabs>
                <w:tab w:val="left" w:pos="1425"/>
              </w:tabs>
              <w:rPr>
                <w:sz w:val="20"/>
                <w:szCs w:val="20"/>
              </w:rPr>
            </w:pPr>
          </w:p>
          <w:p w:rsidR="00BC185A" w:rsidRPr="00E037BF" w:rsidRDefault="00BC185A" w:rsidP="007505F3">
            <w:pPr>
              <w:tabs>
                <w:tab w:val="left" w:pos="1425"/>
              </w:tabs>
              <w:rPr>
                <w:sz w:val="20"/>
                <w:szCs w:val="20"/>
              </w:rPr>
            </w:pPr>
          </w:p>
          <w:p w:rsidR="00BC185A" w:rsidRPr="00E037BF" w:rsidRDefault="00BC185A" w:rsidP="007505F3">
            <w:pPr>
              <w:tabs>
                <w:tab w:val="left" w:pos="1425"/>
              </w:tabs>
              <w:rPr>
                <w:sz w:val="20"/>
                <w:szCs w:val="20"/>
              </w:rPr>
            </w:pPr>
          </w:p>
          <w:p w:rsidR="00BC185A" w:rsidRPr="00E037BF" w:rsidRDefault="00BC185A" w:rsidP="007505F3">
            <w:pPr>
              <w:tabs>
                <w:tab w:val="left" w:pos="1425"/>
              </w:tabs>
              <w:rPr>
                <w:sz w:val="20"/>
                <w:szCs w:val="20"/>
              </w:rPr>
            </w:pPr>
          </w:p>
          <w:p w:rsidR="00BC185A" w:rsidRPr="00E037BF" w:rsidRDefault="00BC185A" w:rsidP="007505F3">
            <w:pPr>
              <w:tabs>
                <w:tab w:val="left" w:pos="1425"/>
              </w:tabs>
              <w:rPr>
                <w:sz w:val="20"/>
                <w:szCs w:val="20"/>
              </w:rPr>
            </w:pPr>
          </w:p>
          <w:p w:rsidR="00BC185A" w:rsidRPr="00E037BF" w:rsidRDefault="00BC185A" w:rsidP="007505F3">
            <w:pPr>
              <w:tabs>
                <w:tab w:val="left" w:pos="1425"/>
              </w:tabs>
              <w:rPr>
                <w:sz w:val="20"/>
                <w:szCs w:val="20"/>
              </w:rPr>
            </w:pPr>
          </w:p>
          <w:p w:rsidR="00BC185A" w:rsidRPr="00E037BF" w:rsidRDefault="00BC185A" w:rsidP="007505F3">
            <w:pPr>
              <w:tabs>
                <w:tab w:val="left" w:pos="1425"/>
              </w:tabs>
              <w:rPr>
                <w:sz w:val="20"/>
                <w:szCs w:val="20"/>
              </w:rPr>
            </w:pPr>
          </w:p>
          <w:p w:rsidR="00BC185A" w:rsidRPr="00E037BF" w:rsidRDefault="00BC185A" w:rsidP="007505F3">
            <w:pPr>
              <w:tabs>
                <w:tab w:val="left" w:pos="1425"/>
              </w:tabs>
              <w:rPr>
                <w:sz w:val="20"/>
                <w:szCs w:val="20"/>
              </w:rPr>
            </w:pPr>
            <w:r w:rsidRPr="00E037BF">
              <w:rPr>
                <w:sz w:val="20"/>
                <w:szCs w:val="20"/>
              </w:rPr>
              <w:t>Мероприятия  по соблюдению  правил  дорожного движения.</w:t>
            </w:r>
          </w:p>
        </w:tc>
        <w:tc>
          <w:tcPr>
            <w:tcW w:w="4955"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 Обустройство автоплощадок.</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Август</w:t>
            </w:r>
          </w:p>
        </w:tc>
      </w:tr>
      <w:tr w:rsidR="00BC185A" w:rsidRPr="00E037BF" w:rsidTr="007505F3">
        <w:tc>
          <w:tcPr>
            <w:tcW w:w="2754" w:type="dxa"/>
            <w:vMerge/>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snapToGrid w:val="0"/>
              <w:rPr>
                <w:sz w:val="20"/>
                <w:szCs w:val="20"/>
              </w:rPr>
            </w:pPr>
          </w:p>
        </w:tc>
        <w:tc>
          <w:tcPr>
            <w:tcW w:w="4955"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 Оборудование кабинетов  и уголков  безопасности  движения.</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Август</w:t>
            </w:r>
          </w:p>
          <w:p w:rsidR="00BC185A" w:rsidRPr="00E037BF" w:rsidRDefault="00BC185A" w:rsidP="007505F3">
            <w:pPr>
              <w:tabs>
                <w:tab w:val="left" w:pos="1425"/>
              </w:tabs>
              <w:rPr>
                <w:sz w:val="20"/>
                <w:szCs w:val="20"/>
              </w:rPr>
            </w:pPr>
            <w:r w:rsidRPr="00E037BF">
              <w:rPr>
                <w:sz w:val="20"/>
                <w:szCs w:val="20"/>
              </w:rPr>
              <w:t>сентябрь</w:t>
            </w:r>
          </w:p>
        </w:tc>
      </w:tr>
      <w:tr w:rsidR="00BC185A" w:rsidRPr="00E037BF" w:rsidTr="007505F3">
        <w:tc>
          <w:tcPr>
            <w:tcW w:w="2754" w:type="dxa"/>
            <w:vMerge/>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snapToGrid w:val="0"/>
              <w:rPr>
                <w:sz w:val="20"/>
                <w:szCs w:val="20"/>
              </w:rPr>
            </w:pPr>
          </w:p>
        </w:tc>
        <w:tc>
          <w:tcPr>
            <w:tcW w:w="4955"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 Проведение педсовета по вопросу анализа  состояния работы по  предупреждению  детского дорожно- транспортного  травматизма в ОУ  и определения  мер,  направленных на  повышение  ее эффективности.</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Август</w:t>
            </w:r>
          </w:p>
        </w:tc>
      </w:tr>
      <w:tr w:rsidR="00BC185A" w:rsidRPr="00E037BF" w:rsidTr="007505F3">
        <w:tc>
          <w:tcPr>
            <w:tcW w:w="2754" w:type="dxa"/>
            <w:vMerge/>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snapToGrid w:val="0"/>
              <w:rPr>
                <w:sz w:val="20"/>
                <w:szCs w:val="20"/>
              </w:rPr>
            </w:pPr>
          </w:p>
        </w:tc>
        <w:tc>
          <w:tcPr>
            <w:tcW w:w="4955"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 Проведение в школе занятий, тематических викторин,  конкурсов  и соревнований  для закрепления навыков безопасного поведения  детей  и подростков  на  дорогах.</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По графику</w:t>
            </w:r>
          </w:p>
        </w:tc>
      </w:tr>
      <w:tr w:rsidR="00BC185A" w:rsidRPr="00E037BF" w:rsidTr="007505F3">
        <w:tc>
          <w:tcPr>
            <w:tcW w:w="2754" w:type="dxa"/>
            <w:vMerge/>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snapToGrid w:val="0"/>
              <w:rPr>
                <w:sz w:val="20"/>
                <w:szCs w:val="20"/>
              </w:rPr>
            </w:pPr>
          </w:p>
        </w:tc>
        <w:tc>
          <w:tcPr>
            <w:tcW w:w="4955"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 Участие  в конкурсе  «Безопасное  колесо».</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По графику</w:t>
            </w:r>
          </w:p>
        </w:tc>
      </w:tr>
      <w:tr w:rsidR="00BC185A" w:rsidRPr="00E037BF" w:rsidTr="007505F3">
        <w:tc>
          <w:tcPr>
            <w:tcW w:w="2754" w:type="dxa"/>
            <w:vMerge/>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snapToGrid w:val="0"/>
              <w:rPr>
                <w:sz w:val="20"/>
                <w:szCs w:val="20"/>
              </w:rPr>
            </w:pPr>
          </w:p>
        </w:tc>
        <w:tc>
          <w:tcPr>
            <w:tcW w:w="4955"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 Организация  работы  отряда ЮИД.</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Сентябрь</w:t>
            </w:r>
          </w:p>
        </w:tc>
      </w:tr>
      <w:tr w:rsidR="00BC185A" w:rsidRPr="00E037BF" w:rsidTr="007505F3">
        <w:tc>
          <w:tcPr>
            <w:tcW w:w="2754" w:type="dxa"/>
            <w:vMerge/>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snapToGrid w:val="0"/>
              <w:rPr>
                <w:sz w:val="20"/>
                <w:szCs w:val="20"/>
              </w:rPr>
            </w:pPr>
          </w:p>
        </w:tc>
        <w:tc>
          <w:tcPr>
            <w:tcW w:w="4955"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 Обеспечение  выполнения плана мероприятий УГИБДД  ГУВД  края  «По  предупреждению детского дорожно-транспортного травматизма в  связи  с началом учебного  года».</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В течение года</w:t>
            </w:r>
          </w:p>
        </w:tc>
      </w:tr>
      <w:tr w:rsidR="00BC185A" w:rsidRPr="00E037BF" w:rsidTr="007505F3">
        <w:tc>
          <w:tcPr>
            <w:tcW w:w="2754" w:type="dxa"/>
            <w:vMerge/>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snapToGrid w:val="0"/>
              <w:rPr>
                <w:sz w:val="20"/>
                <w:szCs w:val="20"/>
              </w:rPr>
            </w:pPr>
          </w:p>
        </w:tc>
        <w:tc>
          <w:tcPr>
            <w:tcW w:w="4955"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 Проведение  родительских   собраний с рассмотрением вопроса  предупреждения  правонарушений  среди  несовершеннолетних  в  сфере дорожного движения, беседы с родителями – водителями об  обязательном   применении ремней  безопасности.</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По графику</w:t>
            </w:r>
          </w:p>
        </w:tc>
      </w:tr>
      <w:tr w:rsidR="00BC185A" w:rsidRPr="00E037BF" w:rsidTr="007505F3">
        <w:tc>
          <w:tcPr>
            <w:tcW w:w="2754"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snapToGrid w:val="0"/>
              <w:rPr>
                <w:sz w:val="20"/>
                <w:szCs w:val="20"/>
              </w:rPr>
            </w:pPr>
          </w:p>
        </w:tc>
        <w:tc>
          <w:tcPr>
            <w:tcW w:w="4955"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 Проверка   огнетушителей.</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По графику</w:t>
            </w:r>
          </w:p>
        </w:tc>
      </w:tr>
      <w:tr w:rsidR="00BC185A" w:rsidRPr="00E037BF" w:rsidTr="007505F3">
        <w:tc>
          <w:tcPr>
            <w:tcW w:w="2754"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snapToGrid w:val="0"/>
              <w:rPr>
                <w:sz w:val="20"/>
                <w:szCs w:val="20"/>
              </w:rPr>
            </w:pPr>
          </w:p>
        </w:tc>
        <w:tc>
          <w:tcPr>
            <w:tcW w:w="4955"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 xml:space="preserve">- Приобретение информационных  знаков ПБ.  </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Сентябрь</w:t>
            </w:r>
          </w:p>
        </w:tc>
      </w:tr>
      <w:tr w:rsidR="00BC185A" w:rsidRPr="00E037BF" w:rsidTr="007505F3">
        <w:tc>
          <w:tcPr>
            <w:tcW w:w="2754"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snapToGrid w:val="0"/>
              <w:rPr>
                <w:sz w:val="20"/>
                <w:szCs w:val="20"/>
              </w:rPr>
            </w:pPr>
          </w:p>
        </w:tc>
        <w:tc>
          <w:tcPr>
            <w:tcW w:w="4955"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 Обновление  учебных  стендов кабинета ОБЖ..</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Сентябрь</w:t>
            </w:r>
          </w:p>
        </w:tc>
      </w:tr>
      <w:tr w:rsidR="00BC185A" w:rsidRPr="00E037BF" w:rsidTr="007505F3">
        <w:tc>
          <w:tcPr>
            <w:tcW w:w="2754"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snapToGrid w:val="0"/>
              <w:rPr>
                <w:sz w:val="20"/>
                <w:szCs w:val="20"/>
              </w:rPr>
            </w:pPr>
          </w:p>
        </w:tc>
        <w:tc>
          <w:tcPr>
            <w:tcW w:w="4955" w:type="dxa"/>
            <w:tcBorders>
              <w:top w:val="single" w:sz="4" w:space="0" w:color="000000"/>
              <w:left w:val="single" w:sz="4" w:space="0" w:color="000000"/>
              <w:bottom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 Участие  в  смотре – конкурсе  на лучшее ОУ  по  ПБ.</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C185A" w:rsidRPr="00E037BF" w:rsidRDefault="00BC185A" w:rsidP="007505F3">
            <w:pPr>
              <w:tabs>
                <w:tab w:val="left" w:pos="1425"/>
              </w:tabs>
              <w:rPr>
                <w:sz w:val="20"/>
                <w:szCs w:val="20"/>
              </w:rPr>
            </w:pPr>
            <w:r w:rsidRPr="00E037BF">
              <w:rPr>
                <w:sz w:val="20"/>
                <w:szCs w:val="20"/>
              </w:rPr>
              <w:t>Сентябрь</w:t>
            </w:r>
          </w:p>
        </w:tc>
      </w:tr>
    </w:tbl>
    <w:p w:rsidR="00BC185A" w:rsidRPr="00E037BF" w:rsidRDefault="00BC185A" w:rsidP="00BC185A">
      <w:pPr>
        <w:tabs>
          <w:tab w:val="left" w:pos="1425"/>
        </w:tabs>
        <w:rPr>
          <w:sz w:val="20"/>
          <w:szCs w:val="20"/>
        </w:rPr>
      </w:pPr>
    </w:p>
    <w:p w:rsidR="00530D35" w:rsidRDefault="00530D35">
      <w:pPr>
        <w:rPr>
          <w:sz w:val="20"/>
          <w:szCs w:val="20"/>
        </w:rPr>
      </w:pPr>
    </w:p>
    <w:p w:rsidR="00A37B5E" w:rsidRDefault="00A37B5E">
      <w:pPr>
        <w:rPr>
          <w:sz w:val="20"/>
          <w:szCs w:val="20"/>
        </w:rPr>
      </w:pPr>
    </w:p>
    <w:p w:rsidR="00A37B5E" w:rsidRDefault="00A37B5E">
      <w:pPr>
        <w:rPr>
          <w:sz w:val="20"/>
          <w:szCs w:val="20"/>
        </w:rPr>
      </w:pPr>
    </w:p>
    <w:sectPr w:rsidR="00A37B5E" w:rsidSect="00D20A24">
      <w:headerReference w:type="even" r:id="rId10"/>
      <w:headerReference w:type="default" r:id="rId11"/>
      <w:footerReference w:type="even" r:id="rId12"/>
      <w:footerReference w:type="default" r:id="rId13"/>
      <w:headerReference w:type="first" r:id="rId14"/>
      <w:footerReference w:type="first" r:id="rId15"/>
      <w:pgSz w:w="11906" w:h="16838"/>
      <w:pgMar w:top="142" w:right="907" w:bottom="284" w:left="851" w:header="720" w:footer="709" w:gutter="0"/>
      <w:pgNumType w:start="1" w:chapStyle="1" w:chapSep="period"/>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16B" w:rsidRDefault="0057416B" w:rsidP="00252D29">
      <w:r>
        <w:separator/>
      </w:r>
    </w:p>
  </w:endnote>
  <w:endnote w:type="continuationSeparator" w:id="1">
    <w:p w:rsidR="0057416B" w:rsidRDefault="0057416B" w:rsidP="00252D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dventure">
    <w:altName w:val="Times New Roman"/>
    <w:charset w:val="CC"/>
    <w:family w:val="auto"/>
    <w:pitch w:val="variable"/>
    <w:sig w:usb0="00000001" w:usb1="00000000" w:usb2="00000000" w:usb3="00000000" w:csb0="00000005" w:csb1="00000000"/>
  </w:font>
  <w:font w:name="Asessor">
    <w:altName w:val="Gabriola"/>
    <w:charset w:val="CC"/>
    <w:family w:val="decorative"/>
    <w:pitch w:val="variable"/>
    <w:sig w:usb0="00000001" w:usb1="00000048" w:usb2="00000000" w:usb3="00000000" w:csb0="00000005" w:csb1="00000000"/>
  </w:font>
  <w:font w:name="AGRevueCyr">
    <w:altName w:val="Segoe UI"/>
    <w:charset w:val="00"/>
    <w:family w:val="swiss"/>
    <w:pitch w:val="variable"/>
    <w:sig w:usb0="00000203" w:usb1="00000000" w:usb2="00000000" w:usb3="00000000" w:csb0="00000005" w:csb1="00000000"/>
  </w:font>
  <w:font w:name="CyrillicGoth">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25B" w:rsidRDefault="0018558C" w:rsidP="007505F3">
    <w:pPr>
      <w:pStyle w:val="ae"/>
      <w:framePr w:wrap="around" w:vAnchor="text" w:hAnchor="margin" w:xAlign="right" w:y="1"/>
      <w:rPr>
        <w:rStyle w:val="a3"/>
      </w:rPr>
    </w:pPr>
    <w:r>
      <w:rPr>
        <w:rStyle w:val="a3"/>
      </w:rPr>
      <w:fldChar w:fldCharType="begin"/>
    </w:r>
    <w:r w:rsidR="00D8025B">
      <w:rPr>
        <w:rStyle w:val="a3"/>
      </w:rPr>
      <w:instrText xml:space="preserve">PAGE  </w:instrText>
    </w:r>
    <w:r>
      <w:rPr>
        <w:rStyle w:val="a3"/>
      </w:rPr>
      <w:fldChar w:fldCharType="end"/>
    </w:r>
  </w:p>
  <w:p w:rsidR="00D8025B" w:rsidRDefault="00D8025B" w:rsidP="007505F3">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25B" w:rsidRDefault="0018558C" w:rsidP="007505F3">
    <w:pPr>
      <w:pStyle w:val="ae"/>
      <w:framePr w:wrap="around" w:vAnchor="text" w:hAnchor="margin" w:xAlign="right" w:y="1"/>
      <w:rPr>
        <w:rStyle w:val="a3"/>
      </w:rPr>
    </w:pPr>
    <w:r>
      <w:rPr>
        <w:rStyle w:val="a3"/>
      </w:rPr>
      <w:fldChar w:fldCharType="begin"/>
    </w:r>
    <w:r w:rsidR="00D8025B">
      <w:rPr>
        <w:rStyle w:val="a3"/>
      </w:rPr>
      <w:instrText xml:space="preserve">PAGE  </w:instrText>
    </w:r>
    <w:r>
      <w:rPr>
        <w:rStyle w:val="a3"/>
      </w:rPr>
      <w:fldChar w:fldCharType="separate"/>
    </w:r>
    <w:r w:rsidR="0034584E">
      <w:rPr>
        <w:rStyle w:val="a3"/>
        <w:noProof/>
      </w:rPr>
      <w:t>1</w:t>
    </w:r>
    <w:r>
      <w:rPr>
        <w:rStyle w:val="a3"/>
      </w:rPr>
      <w:fldChar w:fldCharType="end"/>
    </w:r>
  </w:p>
  <w:p w:rsidR="00D8025B" w:rsidRDefault="00D8025B" w:rsidP="007505F3">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25B" w:rsidRDefault="0018558C" w:rsidP="007505F3">
    <w:pPr>
      <w:pStyle w:val="ae"/>
      <w:framePr w:wrap="around" w:vAnchor="text" w:hAnchor="margin" w:xAlign="right" w:y="1"/>
      <w:rPr>
        <w:rStyle w:val="a3"/>
      </w:rPr>
    </w:pPr>
    <w:r>
      <w:rPr>
        <w:rStyle w:val="a3"/>
      </w:rPr>
      <w:fldChar w:fldCharType="begin"/>
    </w:r>
    <w:r w:rsidR="00D8025B">
      <w:rPr>
        <w:rStyle w:val="a3"/>
      </w:rPr>
      <w:instrText xml:space="preserve">PAGE  </w:instrText>
    </w:r>
    <w:r>
      <w:rPr>
        <w:rStyle w:val="a3"/>
      </w:rPr>
      <w:fldChar w:fldCharType="end"/>
    </w:r>
  </w:p>
  <w:p w:rsidR="00D8025B" w:rsidRDefault="00D8025B" w:rsidP="007505F3">
    <w:pP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25B" w:rsidRDefault="00D8025B" w:rsidP="007505F3">
    <w:pPr>
      <w:pStyle w:val="ae"/>
      <w:framePr w:wrap="around" w:vAnchor="text" w:hAnchor="margin" w:xAlign="right" w:y="1"/>
      <w:rPr>
        <w:rStyle w:val="a3"/>
      </w:rPr>
    </w:pPr>
  </w:p>
  <w:p w:rsidR="00D8025B" w:rsidRDefault="00D8025B">
    <w:pPr>
      <w:pStyle w:val="a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25B" w:rsidRDefault="00D802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16B" w:rsidRDefault="0057416B" w:rsidP="00252D29">
      <w:r>
        <w:separator/>
      </w:r>
    </w:p>
  </w:footnote>
  <w:footnote w:type="continuationSeparator" w:id="1">
    <w:p w:rsidR="0057416B" w:rsidRDefault="0057416B" w:rsidP="00252D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25B" w:rsidRDefault="00D8025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25B" w:rsidRPr="0047336A" w:rsidRDefault="00D8025B" w:rsidP="0047336A">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25B" w:rsidRDefault="00D8025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142"/>
        </w:tabs>
        <w:ind w:left="574" w:hanging="432"/>
      </w:pPr>
    </w:lvl>
    <w:lvl w:ilvl="1">
      <w:start w:val="1"/>
      <w:numFmt w:val="none"/>
      <w:suff w:val="nothing"/>
      <w:lvlText w:val=""/>
      <w:lvlJc w:val="left"/>
      <w:pPr>
        <w:tabs>
          <w:tab w:val="num" w:pos="142"/>
        </w:tabs>
        <w:ind w:left="718" w:hanging="576"/>
      </w:pPr>
    </w:lvl>
    <w:lvl w:ilvl="2">
      <w:start w:val="1"/>
      <w:numFmt w:val="none"/>
      <w:suff w:val="nothing"/>
      <w:lvlText w:val=""/>
      <w:lvlJc w:val="left"/>
      <w:pPr>
        <w:tabs>
          <w:tab w:val="num" w:pos="142"/>
        </w:tabs>
        <w:ind w:left="862" w:hanging="720"/>
      </w:pPr>
    </w:lvl>
    <w:lvl w:ilvl="3">
      <w:start w:val="1"/>
      <w:numFmt w:val="none"/>
      <w:suff w:val="nothing"/>
      <w:lvlText w:val=""/>
      <w:lvlJc w:val="left"/>
      <w:pPr>
        <w:tabs>
          <w:tab w:val="num" w:pos="142"/>
        </w:tabs>
        <w:ind w:left="1006" w:hanging="864"/>
      </w:pPr>
    </w:lvl>
    <w:lvl w:ilvl="4">
      <w:start w:val="1"/>
      <w:numFmt w:val="none"/>
      <w:suff w:val="nothing"/>
      <w:lvlText w:val=""/>
      <w:lvlJc w:val="left"/>
      <w:pPr>
        <w:tabs>
          <w:tab w:val="num" w:pos="142"/>
        </w:tabs>
        <w:ind w:left="1150" w:hanging="1008"/>
      </w:pPr>
    </w:lvl>
    <w:lvl w:ilvl="5">
      <w:start w:val="1"/>
      <w:numFmt w:val="none"/>
      <w:suff w:val="nothing"/>
      <w:lvlText w:val=""/>
      <w:lvlJc w:val="left"/>
      <w:pPr>
        <w:tabs>
          <w:tab w:val="num" w:pos="142"/>
        </w:tabs>
        <w:ind w:left="1294" w:hanging="1152"/>
      </w:pPr>
    </w:lvl>
    <w:lvl w:ilvl="6">
      <w:start w:val="1"/>
      <w:numFmt w:val="none"/>
      <w:suff w:val="nothing"/>
      <w:lvlText w:val=""/>
      <w:lvlJc w:val="left"/>
      <w:pPr>
        <w:tabs>
          <w:tab w:val="num" w:pos="142"/>
        </w:tabs>
        <w:ind w:left="1438" w:hanging="1296"/>
      </w:pPr>
    </w:lvl>
    <w:lvl w:ilvl="7">
      <w:start w:val="1"/>
      <w:numFmt w:val="none"/>
      <w:suff w:val="nothing"/>
      <w:lvlText w:val=""/>
      <w:lvlJc w:val="left"/>
      <w:pPr>
        <w:tabs>
          <w:tab w:val="num" w:pos="142"/>
        </w:tabs>
        <w:ind w:left="1582" w:hanging="1440"/>
      </w:pPr>
    </w:lvl>
    <w:lvl w:ilvl="8">
      <w:start w:val="1"/>
      <w:numFmt w:val="none"/>
      <w:suff w:val="nothing"/>
      <w:lvlText w:val=""/>
      <w:lvlJc w:val="left"/>
      <w:pPr>
        <w:tabs>
          <w:tab w:val="num" w:pos="142"/>
        </w:tabs>
        <w:ind w:left="1726" w:hanging="1584"/>
      </w:pPr>
    </w:lvl>
  </w:abstractNum>
  <w:abstractNum w:abstractNumId="1">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rPr>
    </w:lvl>
  </w:abstractNum>
  <w:abstractNum w:abstractNumId="2">
    <w:nsid w:val="00000008"/>
    <w:multiLevelType w:val="singleLevel"/>
    <w:tmpl w:val="00000008"/>
    <w:name w:val="WW8Num8"/>
    <w:lvl w:ilvl="0">
      <w:start w:val="1"/>
      <w:numFmt w:val="decimal"/>
      <w:lvlText w:val="%1."/>
      <w:lvlJc w:val="left"/>
      <w:pPr>
        <w:tabs>
          <w:tab w:val="num" w:pos="2061"/>
        </w:tabs>
        <w:ind w:left="2061" w:hanging="360"/>
      </w:pPr>
    </w:lvl>
  </w:abstractNum>
  <w:abstractNum w:abstractNumId="3">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4">
    <w:nsid w:val="0000000C"/>
    <w:multiLevelType w:val="singleLevel"/>
    <w:tmpl w:val="0000000C"/>
    <w:name w:val="WW8Num12"/>
    <w:lvl w:ilvl="0">
      <w:start w:val="6"/>
      <w:numFmt w:val="bullet"/>
      <w:lvlText w:val="-"/>
      <w:lvlJc w:val="left"/>
      <w:pPr>
        <w:tabs>
          <w:tab w:val="num" w:pos="2190"/>
        </w:tabs>
        <w:ind w:left="2190" w:hanging="360"/>
      </w:pPr>
      <w:rPr>
        <w:rFonts w:ascii="Times New Roman" w:hAnsi="Times New Roman" w:cs="Times New Roman"/>
      </w:rPr>
    </w:lvl>
  </w:abstractNum>
  <w:abstractNum w:abstractNumId="5">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6">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7">
    <w:nsid w:val="00000035"/>
    <w:multiLevelType w:val="hybridMultilevel"/>
    <w:tmpl w:val="CED0A9AE"/>
    <w:lvl w:ilvl="0" w:tplc="1F8A61EE">
      <w:start w:val="1"/>
      <w:numFmt w:val="bullet"/>
      <w:lvlText w:val="в"/>
      <w:lvlJc w:val="left"/>
    </w:lvl>
    <w:lvl w:ilvl="1" w:tplc="3F7E4D18">
      <w:start w:val="1"/>
      <w:numFmt w:val="bullet"/>
      <w:lvlText w:val=""/>
      <w:lvlJc w:val="left"/>
    </w:lvl>
    <w:lvl w:ilvl="2" w:tplc="EF5EA376">
      <w:start w:val="1"/>
      <w:numFmt w:val="bullet"/>
      <w:lvlText w:val="В"/>
      <w:lvlJc w:val="left"/>
    </w:lvl>
    <w:lvl w:ilvl="3" w:tplc="7438F6C8">
      <w:start w:val="1"/>
      <w:numFmt w:val="bullet"/>
      <w:lvlText w:val="В"/>
      <w:lvlJc w:val="left"/>
    </w:lvl>
    <w:lvl w:ilvl="4" w:tplc="0004F55A">
      <w:numFmt w:val="decimal"/>
      <w:lvlText w:val=""/>
      <w:lvlJc w:val="left"/>
    </w:lvl>
    <w:lvl w:ilvl="5" w:tplc="45DA4F44">
      <w:numFmt w:val="decimal"/>
      <w:lvlText w:val=""/>
      <w:lvlJc w:val="left"/>
    </w:lvl>
    <w:lvl w:ilvl="6" w:tplc="64188A2E">
      <w:numFmt w:val="decimal"/>
      <w:lvlText w:val=""/>
      <w:lvlJc w:val="left"/>
    </w:lvl>
    <w:lvl w:ilvl="7" w:tplc="96D03970">
      <w:numFmt w:val="decimal"/>
      <w:lvlText w:val=""/>
      <w:lvlJc w:val="left"/>
    </w:lvl>
    <w:lvl w:ilvl="8" w:tplc="C7243412">
      <w:numFmt w:val="decimal"/>
      <w:lvlText w:val=""/>
      <w:lvlJc w:val="left"/>
    </w:lvl>
  </w:abstractNum>
  <w:abstractNum w:abstractNumId="8">
    <w:nsid w:val="00000FC9"/>
    <w:multiLevelType w:val="hybridMultilevel"/>
    <w:tmpl w:val="94BA064A"/>
    <w:lvl w:ilvl="0" w:tplc="98D2525C">
      <w:start w:val="1"/>
      <w:numFmt w:val="bullet"/>
      <w:lvlText w:val="В"/>
      <w:lvlJc w:val="left"/>
    </w:lvl>
    <w:lvl w:ilvl="1" w:tplc="E4FADD58">
      <w:start w:val="1"/>
      <w:numFmt w:val="bullet"/>
      <w:lvlText w:val="В"/>
      <w:lvlJc w:val="left"/>
    </w:lvl>
    <w:lvl w:ilvl="2" w:tplc="23002526">
      <w:start w:val="6"/>
      <w:numFmt w:val="decimal"/>
      <w:lvlText w:val="%3."/>
      <w:lvlJc w:val="left"/>
    </w:lvl>
    <w:lvl w:ilvl="3" w:tplc="AA0E4A7C">
      <w:numFmt w:val="decimal"/>
      <w:lvlText w:val=""/>
      <w:lvlJc w:val="left"/>
    </w:lvl>
    <w:lvl w:ilvl="4" w:tplc="0FC450C8">
      <w:numFmt w:val="decimal"/>
      <w:lvlText w:val=""/>
      <w:lvlJc w:val="left"/>
    </w:lvl>
    <w:lvl w:ilvl="5" w:tplc="5B08AB44">
      <w:numFmt w:val="decimal"/>
      <w:lvlText w:val=""/>
      <w:lvlJc w:val="left"/>
    </w:lvl>
    <w:lvl w:ilvl="6" w:tplc="F5A0982E">
      <w:numFmt w:val="decimal"/>
      <w:lvlText w:val=""/>
      <w:lvlJc w:val="left"/>
    </w:lvl>
    <w:lvl w:ilvl="7" w:tplc="B2C4B550">
      <w:numFmt w:val="decimal"/>
      <w:lvlText w:val=""/>
      <w:lvlJc w:val="left"/>
    </w:lvl>
    <w:lvl w:ilvl="8" w:tplc="43768C1C">
      <w:numFmt w:val="decimal"/>
      <w:lvlText w:val=""/>
      <w:lvlJc w:val="left"/>
    </w:lvl>
  </w:abstractNum>
  <w:abstractNum w:abstractNumId="9">
    <w:nsid w:val="0000127E"/>
    <w:multiLevelType w:val="hybridMultilevel"/>
    <w:tmpl w:val="F63AAC9C"/>
    <w:lvl w:ilvl="0" w:tplc="847282DE">
      <w:start w:val="1"/>
      <w:numFmt w:val="bullet"/>
      <w:lvlText w:val=""/>
      <w:lvlJc w:val="left"/>
    </w:lvl>
    <w:lvl w:ilvl="1" w:tplc="1D884CA0">
      <w:start w:val="1"/>
      <w:numFmt w:val="bullet"/>
      <w:lvlText w:val=""/>
      <w:lvlJc w:val="left"/>
    </w:lvl>
    <w:lvl w:ilvl="2" w:tplc="0B3A02F2">
      <w:numFmt w:val="decimal"/>
      <w:lvlText w:val=""/>
      <w:lvlJc w:val="left"/>
    </w:lvl>
    <w:lvl w:ilvl="3" w:tplc="5D641F34">
      <w:numFmt w:val="decimal"/>
      <w:lvlText w:val=""/>
      <w:lvlJc w:val="left"/>
    </w:lvl>
    <w:lvl w:ilvl="4" w:tplc="78B05588">
      <w:numFmt w:val="decimal"/>
      <w:lvlText w:val=""/>
      <w:lvlJc w:val="left"/>
    </w:lvl>
    <w:lvl w:ilvl="5" w:tplc="AE1839A2">
      <w:numFmt w:val="decimal"/>
      <w:lvlText w:val=""/>
      <w:lvlJc w:val="left"/>
    </w:lvl>
    <w:lvl w:ilvl="6" w:tplc="5450F940">
      <w:numFmt w:val="decimal"/>
      <w:lvlText w:val=""/>
      <w:lvlJc w:val="left"/>
    </w:lvl>
    <w:lvl w:ilvl="7" w:tplc="BB1480A0">
      <w:numFmt w:val="decimal"/>
      <w:lvlText w:val=""/>
      <w:lvlJc w:val="left"/>
    </w:lvl>
    <w:lvl w:ilvl="8" w:tplc="F1FE61A8">
      <w:numFmt w:val="decimal"/>
      <w:lvlText w:val=""/>
      <w:lvlJc w:val="left"/>
    </w:lvl>
  </w:abstractNum>
  <w:abstractNum w:abstractNumId="10">
    <w:nsid w:val="000018D7"/>
    <w:multiLevelType w:val="hybridMultilevel"/>
    <w:tmpl w:val="D14CF5B8"/>
    <w:lvl w:ilvl="0" w:tplc="208017A6">
      <w:start w:val="1"/>
      <w:numFmt w:val="bullet"/>
      <w:lvlText w:val="в"/>
      <w:lvlJc w:val="left"/>
    </w:lvl>
    <w:lvl w:ilvl="1" w:tplc="AB7E9CDE">
      <w:numFmt w:val="decimal"/>
      <w:lvlText w:val=""/>
      <w:lvlJc w:val="left"/>
    </w:lvl>
    <w:lvl w:ilvl="2" w:tplc="805E3DA2">
      <w:numFmt w:val="decimal"/>
      <w:lvlText w:val=""/>
      <w:lvlJc w:val="left"/>
    </w:lvl>
    <w:lvl w:ilvl="3" w:tplc="CFC0B920">
      <w:numFmt w:val="decimal"/>
      <w:lvlText w:val=""/>
      <w:lvlJc w:val="left"/>
    </w:lvl>
    <w:lvl w:ilvl="4" w:tplc="ADD0777C">
      <w:numFmt w:val="decimal"/>
      <w:lvlText w:val=""/>
      <w:lvlJc w:val="left"/>
    </w:lvl>
    <w:lvl w:ilvl="5" w:tplc="41745454">
      <w:numFmt w:val="decimal"/>
      <w:lvlText w:val=""/>
      <w:lvlJc w:val="left"/>
    </w:lvl>
    <w:lvl w:ilvl="6" w:tplc="779871E8">
      <w:numFmt w:val="decimal"/>
      <w:lvlText w:val=""/>
      <w:lvlJc w:val="left"/>
    </w:lvl>
    <w:lvl w:ilvl="7" w:tplc="3D38F0B8">
      <w:numFmt w:val="decimal"/>
      <w:lvlText w:val=""/>
      <w:lvlJc w:val="left"/>
    </w:lvl>
    <w:lvl w:ilvl="8" w:tplc="899832C8">
      <w:numFmt w:val="decimal"/>
      <w:lvlText w:val=""/>
      <w:lvlJc w:val="left"/>
    </w:lvl>
  </w:abstractNum>
  <w:abstractNum w:abstractNumId="11">
    <w:nsid w:val="00001953"/>
    <w:multiLevelType w:val="hybridMultilevel"/>
    <w:tmpl w:val="A5D46746"/>
    <w:lvl w:ilvl="0" w:tplc="60586FAA">
      <w:start w:val="1"/>
      <w:numFmt w:val="bullet"/>
      <w:lvlText w:val="В"/>
      <w:lvlJc w:val="left"/>
    </w:lvl>
    <w:lvl w:ilvl="1" w:tplc="2A926DE2">
      <w:numFmt w:val="decimal"/>
      <w:lvlText w:val=""/>
      <w:lvlJc w:val="left"/>
    </w:lvl>
    <w:lvl w:ilvl="2" w:tplc="0FF0BCFE">
      <w:numFmt w:val="decimal"/>
      <w:lvlText w:val=""/>
      <w:lvlJc w:val="left"/>
    </w:lvl>
    <w:lvl w:ilvl="3" w:tplc="DC46E414">
      <w:numFmt w:val="decimal"/>
      <w:lvlText w:val=""/>
      <w:lvlJc w:val="left"/>
    </w:lvl>
    <w:lvl w:ilvl="4" w:tplc="901607C4">
      <w:numFmt w:val="decimal"/>
      <w:lvlText w:val=""/>
      <w:lvlJc w:val="left"/>
    </w:lvl>
    <w:lvl w:ilvl="5" w:tplc="60F03918">
      <w:numFmt w:val="decimal"/>
      <w:lvlText w:val=""/>
      <w:lvlJc w:val="left"/>
    </w:lvl>
    <w:lvl w:ilvl="6" w:tplc="D7ACA344">
      <w:numFmt w:val="decimal"/>
      <w:lvlText w:val=""/>
      <w:lvlJc w:val="left"/>
    </w:lvl>
    <w:lvl w:ilvl="7" w:tplc="D66811A2">
      <w:numFmt w:val="decimal"/>
      <w:lvlText w:val=""/>
      <w:lvlJc w:val="left"/>
    </w:lvl>
    <w:lvl w:ilvl="8" w:tplc="E16A29B4">
      <w:numFmt w:val="decimal"/>
      <w:lvlText w:val=""/>
      <w:lvlJc w:val="left"/>
    </w:lvl>
  </w:abstractNum>
  <w:abstractNum w:abstractNumId="12">
    <w:nsid w:val="00002059"/>
    <w:multiLevelType w:val="hybridMultilevel"/>
    <w:tmpl w:val="69DEC1A4"/>
    <w:lvl w:ilvl="0" w:tplc="436E3B98">
      <w:start w:val="1"/>
      <w:numFmt w:val="bullet"/>
      <w:lvlText w:val="С"/>
      <w:lvlJc w:val="left"/>
    </w:lvl>
    <w:lvl w:ilvl="1" w:tplc="992CB8B4">
      <w:start w:val="1"/>
      <w:numFmt w:val="bullet"/>
      <w:lvlText w:val="В"/>
      <w:lvlJc w:val="left"/>
    </w:lvl>
    <w:lvl w:ilvl="2" w:tplc="83FA743C">
      <w:numFmt w:val="decimal"/>
      <w:lvlText w:val=""/>
      <w:lvlJc w:val="left"/>
    </w:lvl>
    <w:lvl w:ilvl="3" w:tplc="AF7A51AE">
      <w:numFmt w:val="decimal"/>
      <w:lvlText w:val=""/>
      <w:lvlJc w:val="left"/>
    </w:lvl>
    <w:lvl w:ilvl="4" w:tplc="0D5E45EC">
      <w:numFmt w:val="decimal"/>
      <w:lvlText w:val=""/>
      <w:lvlJc w:val="left"/>
    </w:lvl>
    <w:lvl w:ilvl="5" w:tplc="CC8227F0">
      <w:numFmt w:val="decimal"/>
      <w:lvlText w:val=""/>
      <w:lvlJc w:val="left"/>
    </w:lvl>
    <w:lvl w:ilvl="6" w:tplc="992234CE">
      <w:numFmt w:val="decimal"/>
      <w:lvlText w:val=""/>
      <w:lvlJc w:val="left"/>
    </w:lvl>
    <w:lvl w:ilvl="7" w:tplc="2A8C9610">
      <w:numFmt w:val="decimal"/>
      <w:lvlText w:val=""/>
      <w:lvlJc w:val="left"/>
    </w:lvl>
    <w:lvl w:ilvl="8" w:tplc="7070102E">
      <w:numFmt w:val="decimal"/>
      <w:lvlText w:val=""/>
      <w:lvlJc w:val="left"/>
    </w:lvl>
  </w:abstractNum>
  <w:abstractNum w:abstractNumId="13">
    <w:nsid w:val="00005039"/>
    <w:multiLevelType w:val="hybridMultilevel"/>
    <w:tmpl w:val="F6F4AFD0"/>
    <w:lvl w:ilvl="0" w:tplc="3D987554">
      <w:start w:val="1"/>
      <w:numFmt w:val="bullet"/>
      <w:lvlText w:val="•"/>
      <w:lvlJc w:val="left"/>
    </w:lvl>
    <w:lvl w:ilvl="1" w:tplc="80F49A8A">
      <w:start w:val="1"/>
      <w:numFmt w:val="bullet"/>
      <w:lvlText w:val="-"/>
      <w:lvlJc w:val="left"/>
    </w:lvl>
    <w:lvl w:ilvl="2" w:tplc="2014EC72">
      <w:numFmt w:val="decimal"/>
      <w:lvlText w:val=""/>
      <w:lvlJc w:val="left"/>
    </w:lvl>
    <w:lvl w:ilvl="3" w:tplc="7982D314">
      <w:numFmt w:val="decimal"/>
      <w:lvlText w:val=""/>
      <w:lvlJc w:val="left"/>
    </w:lvl>
    <w:lvl w:ilvl="4" w:tplc="1E40D078">
      <w:numFmt w:val="decimal"/>
      <w:lvlText w:val=""/>
      <w:lvlJc w:val="left"/>
    </w:lvl>
    <w:lvl w:ilvl="5" w:tplc="0F8250A8">
      <w:numFmt w:val="decimal"/>
      <w:lvlText w:val=""/>
      <w:lvlJc w:val="left"/>
    </w:lvl>
    <w:lvl w:ilvl="6" w:tplc="B298FE9A">
      <w:numFmt w:val="decimal"/>
      <w:lvlText w:val=""/>
      <w:lvlJc w:val="left"/>
    </w:lvl>
    <w:lvl w:ilvl="7" w:tplc="F10ABE56">
      <w:numFmt w:val="decimal"/>
      <w:lvlText w:val=""/>
      <w:lvlJc w:val="left"/>
    </w:lvl>
    <w:lvl w:ilvl="8" w:tplc="7D6636D2">
      <w:numFmt w:val="decimal"/>
      <w:lvlText w:val=""/>
      <w:lvlJc w:val="left"/>
    </w:lvl>
  </w:abstractNum>
  <w:abstractNum w:abstractNumId="14">
    <w:nsid w:val="0000542C"/>
    <w:multiLevelType w:val="hybridMultilevel"/>
    <w:tmpl w:val="795082B8"/>
    <w:lvl w:ilvl="0" w:tplc="445CDA3A">
      <w:start w:val="1"/>
      <w:numFmt w:val="bullet"/>
      <w:lvlText w:val="В"/>
      <w:lvlJc w:val="left"/>
    </w:lvl>
    <w:lvl w:ilvl="1" w:tplc="8AF8B000">
      <w:numFmt w:val="decimal"/>
      <w:lvlText w:val=""/>
      <w:lvlJc w:val="left"/>
    </w:lvl>
    <w:lvl w:ilvl="2" w:tplc="71A8C88E">
      <w:numFmt w:val="decimal"/>
      <w:lvlText w:val=""/>
      <w:lvlJc w:val="left"/>
    </w:lvl>
    <w:lvl w:ilvl="3" w:tplc="6A941F42">
      <w:numFmt w:val="decimal"/>
      <w:lvlText w:val=""/>
      <w:lvlJc w:val="left"/>
    </w:lvl>
    <w:lvl w:ilvl="4" w:tplc="8CA622D2">
      <w:numFmt w:val="decimal"/>
      <w:lvlText w:val=""/>
      <w:lvlJc w:val="left"/>
    </w:lvl>
    <w:lvl w:ilvl="5" w:tplc="46C6AD5A">
      <w:numFmt w:val="decimal"/>
      <w:lvlText w:val=""/>
      <w:lvlJc w:val="left"/>
    </w:lvl>
    <w:lvl w:ilvl="6" w:tplc="DD908734">
      <w:numFmt w:val="decimal"/>
      <w:lvlText w:val=""/>
      <w:lvlJc w:val="left"/>
    </w:lvl>
    <w:lvl w:ilvl="7" w:tplc="619C30A4">
      <w:numFmt w:val="decimal"/>
      <w:lvlText w:val=""/>
      <w:lvlJc w:val="left"/>
    </w:lvl>
    <w:lvl w:ilvl="8" w:tplc="53D8F48E">
      <w:numFmt w:val="decimal"/>
      <w:lvlText w:val=""/>
      <w:lvlJc w:val="left"/>
    </w:lvl>
  </w:abstractNum>
  <w:abstractNum w:abstractNumId="15">
    <w:nsid w:val="00006BCB"/>
    <w:multiLevelType w:val="hybridMultilevel"/>
    <w:tmpl w:val="31ACED84"/>
    <w:lvl w:ilvl="0" w:tplc="7408F042">
      <w:start w:val="1"/>
      <w:numFmt w:val="decimal"/>
      <w:lvlText w:val="%1."/>
      <w:lvlJc w:val="left"/>
    </w:lvl>
    <w:lvl w:ilvl="1" w:tplc="9B6866BC">
      <w:numFmt w:val="decimal"/>
      <w:lvlText w:val=""/>
      <w:lvlJc w:val="left"/>
    </w:lvl>
    <w:lvl w:ilvl="2" w:tplc="CA2C757E">
      <w:numFmt w:val="decimal"/>
      <w:lvlText w:val=""/>
      <w:lvlJc w:val="left"/>
    </w:lvl>
    <w:lvl w:ilvl="3" w:tplc="F9DC1164">
      <w:numFmt w:val="decimal"/>
      <w:lvlText w:val=""/>
      <w:lvlJc w:val="left"/>
    </w:lvl>
    <w:lvl w:ilvl="4" w:tplc="AC14117E">
      <w:numFmt w:val="decimal"/>
      <w:lvlText w:val=""/>
      <w:lvlJc w:val="left"/>
    </w:lvl>
    <w:lvl w:ilvl="5" w:tplc="7B5E6402">
      <w:numFmt w:val="decimal"/>
      <w:lvlText w:val=""/>
      <w:lvlJc w:val="left"/>
    </w:lvl>
    <w:lvl w:ilvl="6" w:tplc="3208E4B4">
      <w:numFmt w:val="decimal"/>
      <w:lvlText w:val=""/>
      <w:lvlJc w:val="left"/>
    </w:lvl>
    <w:lvl w:ilvl="7" w:tplc="50A43B0E">
      <w:numFmt w:val="decimal"/>
      <w:lvlText w:val=""/>
      <w:lvlJc w:val="left"/>
    </w:lvl>
    <w:lvl w:ilvl="8" w:tplc="E2268804">
      <w:numFmt w:val="decimal"/>
      <w:lvlText w:val=""/>
      <w:lvlJc w:val="left"/>
    </w:lvl>
  </w:abstractNum>
  <w:abstractNum w:abstractNumId="16">
    <w:nsid w:val="00006BE8"/>
    <w:multiLevelType w:val="hybridMultilevel"/>
    <w:tmpl w:val="B156ACBC"/>
    <w:lvl w:ilvl="0" w:tplc="439E7D18">
      <w:start w:val="1"/>
      <w:numFmt w:val="bullet"/>
      <w:lvlText w:val="В"/>
      <w:lvlJc w:val="left"/>
    </w:lvl>
    <w:lvl w:ilvl="1" w:tplc="5DC00804">
      <w:numFmt w:val="decimal"/>
      <w:lvlText w:val=""/>
      <w:lvlJc w:val="left"/>
    </w:lvl>
    <w:lvl w:ilvl="2" w:tplc="DF6A9528">
      <w:numFmt w:val="decimal"/>
      <w:lvlText w:val=""/>
      <w:lvlJc w:val="left"/>
    </w:lvl>
    <w:lvl w:ilvl="3" w:tplc="8D489EFC">
      <w:numFmt w:val="decimal"/>
      <w:lvlText w:val=""/>
      <w:lvlJc w:val="left"/>
    </w:lvl>
    <w:lvl w:ilvl="4" w:tplc="D74E437E">
      <w:numFmt w:val="decimal"/>
      <w:lvlText w:val=""/>
      <w:lvlJc w:val="left"/>
    </w:lvl>
    <w:lvl w:ilvl="5" w:tplc="BE16F4AE">
      <w:numFmt w:val="decimal"/>
      <w:lvlText w:val=""/>
      <w:lvlJc w:val="left"/>
    </w:lvl>
    <w:lvl w:ilvl="6" w:tplc="515209FC">
      <w:numFmt w:val="decimal"/>
      <w:lvlText w:val=""/>
      <w:lvlJc w:val="left"/>
    </w:lvl>
    <w:lvl w:ilvl="7" w:tplc="5142C754">
      <w:numFmt w:val="decimal"/>
      <w:lvlText w:val=""/>
      <w:lvlJc w:val="left"/>
    </w:lvl>
    <w:lvl w:ilvl="8" w:tplc="9BB03614">
      <w:numFmt w:val="decimal"/>
      <w:lvlText w:val=""/>
      <w:lvlJc w:val="left"/>
    </w:lvl>
  </w:abstractNum>
  <w:abstractNum w:abstractNumId="17">
    <w:nsid w:val="003D4194"/>
    <w:multiLevelType w:val="hybridMultilevel"/>
    <w:tmpl w:val="33828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5FB2A34"/>
    <w:multiLevelType w:val="hybridMultilevel"/>
    <w:tmpl w:val="B2620C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72F35B1"/>
    <w:multiLevelType w:val="hybridMultilevel"/>
    <w:tmpl w:val="BEC41F9A"/>
    <w:lvl w:ilvl="0" w:tplc="9D82EF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084C6EE0"/>
    <w:multiLevelType w:val="hybridMultilevel"/>
    <w:tmpl w:val="BD388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C652E3E"/>
    <w:multiLevelType w:val="hybridMultilevel"/>
    <w:tmpl w:val="64A45C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04F59E3"/>
    <w:multiLevelType w:val="multilevel"/>
    <w:tmpl w:val="3AE2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5131DFE"/>
    <w:multiLevelType w:val="hybridMultilevel"/>
    <w:tmpl w:val="96BC19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73173A5"/>
    <w:multiLevelType w:val="multilevel"/>
    <w:tmpl w:val="9CE8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A84615A"/>
    <w:multiLevelType w:val="multilevel"/>
    <w:tmpl w:val="FA9E2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B1C4736"/>
    <w:multiLevelType w:val="hybridMultilevel"/>
    <w:tmpl w:val="9C5E5726"/>
    <w:lvl w:ilvl="0" w:tplc="0419000F">
      <w:start w:val="1"/>
      <w:numFmt w:val="decimal"/>
      <w:lvlText w:val="%1."/>
      <w:lvlJc w:val="left"/>
      <w:pPr>
        <w:tabs>
          <w:tab w:val="num" w:pos="720"/>
        </w:tabs>
        <w:ind w:left="72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E4874B4"/>
    <w:multiLevelType w:val="hybridMultilevel"/>
    <w:tmpl w:val="453A5788"/>
    <w:lvl w:ilvl="0" w:tplc="A69661C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EC17FDF"/>
    <w:multiLevelType w:val="hybridMultilevel"/>
    <w:tmpl w:val="B958DE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F9B3C3F"/>
    <w:multiLevelType w:val="multilevel"/>
    <w:tmpl w:val="674C2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20F42F3"/>
    <w:multiLevelType w:val="multilevel"/>
    <w:tmpl w:val="2872E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9AC54D1"/>
    <w:multiLevelType w:val="hybridMultilevel"/>
    <w:tmpl w:val="2EECA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BA1733B"/>
    <w:multiLevelType w:val="hybridMultilevel"/>
    <w:tmpl w:val="F6D866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2441265"/>
    <w:multiLevelType w:val="hybridMultilevel"/>
    <w:tmpl w:val="CC66FA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33771C1E"/>
    <w:multiLevelType w:val="hybridMultilevel"/>
    <w:tmpl w:val="030C4450"/>
    <w:lvl w:ilvl="0" w:tplc="A42A63E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5">
    <w:nsid w:val="378518D2"/>
    <w:multiLevelType w:val="hybridMultilevel"/>
    <w:tmpl w:val="B85667CE"/>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1D0295"/>
    <w:multiLevelType w:val="hybridMultilevel"/>
    <w:tmpl w:val="74B81A00"/>
    <w:lvl w:ilvl="0" w:tplc="7408F042">
      <w:start w:val="1"/>
      <w:numFmt w:val="decimal"/>
      <w:lvlText w:val="%1."/>
      <w:lvlJc w:val="left"/>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E5B6665"/>
    <w:multiLevelType w:val="hybridMultilevel"/>
    <w:tmpl w:val="154089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2E32E1A"/>
    <w:multiLevelType w:val="hybridMultilevel"/>
    <w:tmpl w:val="06D695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6EA3928"/>
    <w:multiLevelType w:val="hybridMultilevel"/>
    <w:tmpl w:val="CAD0073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4B071BFB"/>
    <w:multiLevelType w:val="multilevel"/>
    <w:tmpl w:val="4918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4B136770"/>
    <w:multiLevelType w:val="hybridMultilevel"/>
    <w:tmpl w:val="C3C00F1C"/>
    <w:lvl w:ilvl="0" w:tplc="6CAA5560">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B83204F"/>
    <w:multiLevelType w:val="hybridMultilevel"/>
    <w:tmpl w:val="592C52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C371973"/>
    <w:multiLevelType w:val="hybridMultilevel"/>
    <w:tmpl w:val="9ED61E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D7B2F4B"/>
    <w:multiLevelType w:val="hybridMultilevel"/>
    <w:tmpl w:val="3530E6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4FCB7666"/>
    <w:multiLevelType w:val="multilevel"/>
    <w:tmpl w:val="0F36F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9206618"/>
    <w:multiLevelType w:val="hybridMultilevel"/>
    <w:tmpl w:val="C75CB450"/>
    <w:lvl w:ilvl="0" w:tplc="3D987554">
      <w:start w:val="1"/>
      <w:numFmt w:val="bullet"/>
      <w:lvlText w:val="•"/>
      <w:lvlJc w:val="left"/>
      <w:pPr>
        <w:ind w:left="1005" w:hanging="360"/>
      </w:p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47">
    <w:nsid w:val="59E85D8F"/>
    <w:multiLevelType w:val="hybridMultilevel"/>
    <w:tmpl w:val="E5E65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BB87266"/>
    <w:multiLevelType w:val="hybridMultilevel"/>
    <w:tmpl w:val="9436588E"/>
    <w:lvl w:ilvl="0" w:tplc="0419000B">
      <w:start w:val="1"/>
      <w:numFmt w:val="bullet"/>
      <w:lvlText w:val=""/>
      <w:lvlJc w:val="left"/>
      <w:pPr>
        <w:tabs>
          <w:tab w:val="num" w:pos="502"/>
        </w:tabs>
        <w:ind w:left="502" w:hanging="360"/>
      </w:pPr>
      <w:rPr>
        <w:rFonts w:ascii="Wingdings" w:hAnsi="Wingdings" w:hint="default"/>
      </w:rPr>
    </w:lvl>
    <w:lvl w:ilvl="1" w:tplc="04190009">
      <w:start w:val="1"/>
      <w:numFmt w:val="bullet"/>
      <w:lvlText w:val=""/>
      <w:lvlJc w:val="left"/>
      <w:pPr>
        <w:tabs>
          <w:tab w:val="num" w:pos="1222"/>
        </w:tabs>
        <w:ind w:left="1222" w:hanging="360"/>
      </w:pPr>
      <w:rPr>
        <w:rFonts w:ascii="Wingdings" w:hAnsi="Wingdings"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49">
    <w:nsid w:val="5D3C160B"/>
    <w:multiLevelType w:val="hybridMultilevel"/>
    <w:tmpl w:val="A6EE8A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D677062"/>
    <w:multiLevelType w:val="multilevel"/>
    <w:tmpl w:val="7B62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3D53E44"/>
    <w:multiLevelType w:val="hybridMultilevel"/>
    <w:tmpl w:val="F3C21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49609D5"/>
    <w:multiLevelType w:val="hybridMultilevel"/>
    <w:tmpl w:val="C5642A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B6C4FB0"/>
    <w:multiLevelType w:val="hybridMultilevel"/>
    <w:tmpl w:val="9EFE139A"/>
    <w:lvl w:ilvl="0" w:tplc="04190005">
      <w:start w:val="1"/>
      <w:numFmt w:val="bullet"/>
      <w:lvlText w:val=""/>
      <w:lvlJc w:val="left"/>
      <w:pPr>
        <w:tabs>
          <w:tab w:val="num" w:pos="1415"/>
        </w:tabs>
        <w:ind w:left="1415" w:hanging="360"/>
      </w:pPr>
      <w:rPr>
        <w:rFonts w:ascii="Wingdings" w:hAnsi="Wingdings" w:hint="default"/>
      </w:rPr>
    </w:lvl>
    <w:lvl w:ilvl="1" w:tplc="04190003" w:tentative="1">
      <w:start w:val="1"/>
      <w:numFmt w:val="bullet"/>
      <w:lvlText w:val="o"/>
      <w:lvlJc w:val="left"/>
      <w:pPr>
        <w:tabs>
          <w:tab w:val="num" w:pos="2135"/>
        </w:tabs>
        <w:ind w:left="2135" w:hanging="360"/>
      </w:pPr>
      <w:rPr>
        <w:rFonts w:ascii="Courier New" w:hAnsi="Courier New" w:cs="Courier New" w:hint="default"/>
      </w:rPr>
    </w:lvl>
    <w:lvl w:ilvl="2" w:tplc="04190005" w:tentative="1">
      <w:start w:val="1"/>
      <w:numFmt w:val="bullet"/>
      <w:lvlText w:val=""/>
      <w:lvlJc w:val="left"/>
      <w:pPr>
        <w:tabs>
          <w:tab w:val="num" w:pos="2855"/>
        </w:tabs>
        <w:ind w:left="2855" w:hanging="360"/>
      </w:pPr>
      <w:rPr>
        <w:rFonts w:ascii="Wingdings" w:hAnsi="Wingdings" w:hint="default"/>
      </w:rPr>
    </w:lvl>
    <w:lvl w:ilvl="3" w:tplc="04190001" w:tentative="1">
      <w:start w:val="1"/>
      <w:numFmt w:val="bullet"/>
      <w:lvlText w:val=""/>
      <w:lvlJc w:val="left"/>
      <w:pPr>
        <w:tabs>
          <w:tab w:val="num" w:pos="3575"/>
        </w:tabs>
        <w:ind w:left="3575" w:hanging="360"/>
      </w:pPr>
      <w:rPr>
        <w:rFonts w:ascii="Symbol" w:hAnsi="Symbol" w:hint="default"/>
      </w:rPr>
    </w:lvl>
    <w:lvl w:ilvl="4" w:tplc="04190003" w:tentative="1">
      <w:start w:val="1"/>
      <w:numFmt w:val="bullet"/>
      <w:lvlText w:val="o"/>
      <w:lvlJc w:val="left"/>
      <w:pPr>
        <w:tabs>
          <w:tab w:val="num" w:pos="4295"/>
        </w:tabs>
        <w:ind w:left="4295" w:hanging="360"/>
      </w:pPr>
      <w:rPr>
        <w:rFonts w:ascii="Courier New" w:hAnsi="Courier New" w:cs="Courier New" w:hint="default"/>
      </w:rPr>
    </w:lvl>
    <w:lvl w:ilvl="5" w:tplc="04190005" w:tentative="1">
      <w:start w:val="1"/>
      <w:numFmt w:val="bullet"/>
      <w:lvlText w:val=""/>
      <w:lvlJc w:val="left"/>
      <w:pPr>
        <w:tabs>
          <w:tab w:val="num" w:pos="5015"/>
        </w:tabs>
        <w:ind w:left="5015" w:hanging="360"/>
      </w:pPr>
      <w:rPr>
        <w:rFonts w:ascii="Wingdings" w:hAnsi="Wingdings" w:hint="default"/>
      </w:rPr>
    </w:lvl>
    <w:lvl w:ilvl="6" w:tplc="04190001" w:tentative="1">
      <w:start w:val="1"/>
      <w:numFmt w:val="bullet"/>
      <w:lvlText w:val=""/>
      <w:lvlJc w:val="left"/>
      <w:pPr>
        <w:tabs>
          <w:tab w:val="num" w:pos="5735"/>
        </w:tabs>
        <w:ind w:left="5735" w:hanging="360"/>
      </w:pPr>
      <w:rPr>
        <w:rFonts w:ascii="Symbol" w:hAnsi="Symbol" w:hint="default"/>
      </w:rPr>
    </w:lvl>
    <w:lvl w:ilvl="7" w:tplc="04190003" w:tentative="1">
      <w:start w:val="1"/>
      <w:numFmt w:val="bullet"/>
      <w:lvlText w:val="o"/>
      <w:lvlJc w:val="left"/>
      <w:pPr>
        <w:tabs>
          <w:tab w:val="num" w:pos="6455"/>
        </w:tabs>
        <w:ind w:left="6455" w:hanging="360"/>
      </w:pPr>
      <w:rPr>
        <w:rFonts w:ascii="Courier New" w:hAnsi="Courier New" w:cs="Courier New" w:hint="default"/>
      </w:rPr>
    </w:lvl>
    <w:lvl w:ilvl="8" w:tplc="04190005" w:tentative="1">
      <w:start w:val="1"/>
      <w:numFmt w:val="bullet"/>
      <w:lvlText w:val=""/>
      <w:lvlJc w:val="left"/>
      <w:pPr>
        <w:tabs>
          <w:tab w:val="num" w:pos="7175"/>
        </w:tabs>
        <w:ind w:left="7175" w:hanging="360"/>
      </w:pPr>
      <w:rPr>
        <w:rFonts w:ascii="Wingdings" w:hAnsi="Wingdings" w:hint="default"/>
      </w:rPr>
    </w:lvl>
  </w:abstractNum>
  <w:abstractNum w:abstractNumId="54">
    <w:nsid w:val="6EF57253"/>
    <w:multiLevelType w:val="hybridMultilevel"/>
    <w:tmpl w:val="F0963320"/>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6F5311AA"/>
    <w:multiLevelType w:val="multilevel"/>
    <w:tmpl w:val="C7C8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718199B"/>
    <w:multiLevelType w:val="hybridMultilevel"/>
    <w:tmpl w:val="19A408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A626261"/>
    <w:multiLevelType w:val="hybridMultilevel"/>
    <w:tmpl w:val="F9028B56"/>
    <w:lvl w:ilvl="0" w:tplc="0000000C">
      <w:start w:val="6"/>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B7335DD"/>
    <w:multiLevelType w:val="hybridMultilevel"/>
    <w:tmpl w:val="2214CA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7BF37D4E"/>
    <w:multiLevelType w:val="hybridMultilevel"/>
    <w:tmpl w:val="D5F260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7FDD035D"/>
    <w:multiLevelType w:val="hybridMultilevel"/>
    <w:tmpl w:val="4C943264"/>
    <w:lvl w:ilvl="0" w:tplc="CDEA2EE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17"/>
  </w:num>
  <w:num w:numId="8">
    <w:abstractNumId w:val="53"/>
  </w:num>
  <w:num w:numId="9">
    <w:abstractNumId w:val="30"/>
  </w:num>
  <w:num w:numId="10">
    <w:abstractNumId w:val="22"/>
  </w:num>
  <w:num w:numId="11">
    <w:abstractNumId w:val="24"/>
  </w:num>
  <w:num w:numId="12">
    <w:abstractNumId w:val="25"/>
  </w:num>
  <w:num w:numId="13">
    <w:abstractNumId w:val="45"/>
  </w:num>
  <w:num w:numId="14">
    <w:abstractNumId w:val="50"/>
  </w:num>
  <w:num w:numId="15">
    <w:abstractNumId w:val="29"/>
  </w:num>
  <w:num w:numId="16">
    <w:abstractNumId w:val="55"/>
  </w:num>
  <w:num w:numId="17">
    <w:abstractNumId w:val="20"/>
  </w:num>
  <w:num w:numId="18">
    <w:abstractNumId w:val="40"/>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num>
  <w:num w:numId="22">
    <w:abstractNumId w:val="32"/>
  </w:num>
  <w:num w:numId="23">
    <w:abstractNumId w:val="23"/>
  </w:num>
  <w:num w:numId="24">
    <w:abstractNumId w:val="58"/>
  </w:num>
  <w:num w:numId="25">
    <w:abstractNumId w:val="59"/>
  </w:num>
  <w:num w:numId="26">
    <w:abstractNumId w:val="42"/>
  </w:num>
  <w:num w:numId="27">
    <w:abstractNumId w:val="28"/>
  </w:num>
  <w:num w:numId="28">
    <w:abstractNumId w:val="49"/>
  </w:num>
  <w:num w:numId="29">
    <w:abstractNumId w:val="56"/>
  </w:num>
  <w:num w:numId="30">
    <w:abstractNumId w:val="18"/>
  </w:num>
  <w:num w:numId="31">
    <w:abstractNumId w:val="21"/>
  </w:num>
  <w:num w:numId="32">
    <w:abstractNumId w:val="44"/>
  </w:num>
  <w:num w:numId="33">
    <w:abstractNumId w:val="10"/>
  </w:num>
  <w:num w:numId="34">
    <w:abstractNumId w:val="16"/>
  </w:num>
  <w:num w:numId="35">
    <w:abstractNumId w:val="13"/>
  </w:num>
  <w:num w:numId="36">
    <w:abstractNumId w:val="14"/>
  </w:num>
  <w:num w:numId="37">
    <w:abstractNumId w:val="11"/>
  </w:num>
  <w:num w:numId="38">
    <w:abstractNumId w:val="15"/>
  </w:num>
  <w:num w:numId="39">
    <w:abstractNumId w:val="8"/>
  </w:num>
  <w:num w:numId="40">
    <w:abstractNumId w:val="12"/>
  </w:num>
  <w:num w:numId="41">
    <w:abstractNumId w:val="9"/>
  </w:num>
  <w:num w:numId="42">
    <w:abstractNumId w:val="7"/>
  </w:num>
  <w:num w:numId="43">
    <w:abstractNumId w:val="52"/>
  </w:num>
  <w:num w:numId="44">
    <w:abstractNumId w:val="31"/>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41"/>
  </w:num>
  <w:num w:numId="48">
    <w:abstractNumId w:val="19"/>
  </w:num>
  <w:num w:numId="49">
    <w:abstractNumId w:val="48"/>
  </w:num>
  <w:num w:numId="50">
    <w:abstractNumId w:val="37"/>
  </w:num>
  <w:num w:numId="51">
    <w:abstractNumId w:val="43"/>
  </w:num>
  <w:num w:numId="52">
    <w:abstractNumId w:val="33"/>
  </w:num>
  <w:num w:numId="53">
    <w:abstractNumId w:val="46"/>
  </w:num>
  <w:num w:numId="54">
    <w:abstractNumId w:val="36"/>
  </w:num>
  <w:num w:numId="55">
    <w:abstractNumId w:val="35"/>
  </w:num>
  <w:num w:numId="56">
    <w:abstractNumId w:val="60"/>
  </w:num>
  <w:num w:numId="57">
    <w:abstractNumId w:val="57"/>
  </w:num>
  <w:num w:numId="58">
    <w:abstractNumId w:val="34"/>
  </w:num>
  <w:num w:numId="59">
    <w:abstractNumId w:val="51"/>
  </w:num>
  <w:num w:numId="60">
    <w:abstractNumId w:val="4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hdrShapeDefaults>
    <o:shapedefaults v:ext="edit" spidmax="16386"/>
  </w:hdrShapeDefaults>
  <w:footnotePr>
    <w:footnote w:id="0"/>
    <w:footnote w:id="1"/>
  </w:footnotePr>
  <w:endnotePr>
    <w:endnote w:id="0"/>
    <w:endnote w:id="1"/>
  </w:endnotePr>
  <w:compat/>
  <w:rsids>
    <w:rsidRoot w:val="00BC185A"/>
    <w:rsid w:val="00000E5B"/>
    <w:rsid w:val="0001549B"/>
    <w:rsid w:val="00015637"/>
    <w:rsid w:val="00045E64"/>
    <w:rsid w:val="000474EB"/>
    <w:rsid w:val="00050244"/>
    <w:rsid w:val="0005417F"/>
    <w:rsid w:val="00061C08"/>
    <w:rsid w:val="00063262"/>
    <w:rsid w:val="00067334"/>
    <w:rsid w:val="00097004"/>
    <w:rsid w:val="00097A2F"/>
    <w:rsid w:val="000A1DA5"/>
    <w:rsid w:val="000C29FF"/>
    <w:rsid w:val="000C5499"/>
    <w:rsid w:val="000E1844"/>
    <w:rsid w:val="000E4EE4"/>
    <w:rsid w:val="000F1069"/>
    <w:rsid w:val="000F1E9A"/>
    <w:rsid w:val="00110D15"/>
    <w:rsid w:val="00123E80"/>
    <w:rsid w:val="00125211"/>
    <w:rsid w:val="00132C6F"/>
    <w:rsid w:val="00165948"/>
    <w:rsid w:val="00175510"/>
    <w:rsid w:val="0018558C"/>
    <w:rsid w:val="0019365A"/>
    <w:rsid w:val="00197BF0"/>
    <w:rsid w:val="001B0100"/>
    <w:rsid w:val="001B62DC"/>
    <w:rsid w:val="001C0B97"/>
    <w:rsid w:val="001C6C4B"/>
    <w:rsid w:val="001D2804"/>
    <w:rsid w:val="001D2861"/>
    <w:rsid w:val="001D4949"/>
    <w:rsid w:val="001E023E"/>
    <w:rsid w:val="001E2BE5"/>
    <w:rsid w:val="001F2F81"/>
    <w:rsid w:val="001F3E52"/>
    <w:rsid w:val="001F5149"/>
    <w:rsid w:val="002033AC"/>
    <w:rsid w:val="002115E9"/>
    <w:rsid w:val="00213CD7"/>
    <w:rsid w:val="002209BB"/>
    <w:rsid w:val="00220E25"/>
    <w:rsid w:val="00227292"/>
    <w:rsid w:val="00233003"/>
    <w:rsid w:val="00234937"/>
    <w:rsid w:val="00252D29"/>
    <w:rsid w:val="00256710"/>
    <w:rsid w:val="0026369E"/>
    <w:rsid w:val="00263A33"/>
    <w:rsid w:val="00270798"/>
    <w:rsid w:val="00274124"/>
    <w:rsid w:val="00274160"/>
    <w:rsid w:val="00274CCE"/>
    <w:rsid w:val="00280EFC"/>
    <w:rsid w:val="00281EFD"/>
    <w:rsid w:val="002846CE"/>
    <w:rsid w:val="002B3AC7"/>
    <w:rsid w:val="002C471B"/>
    <w:rsid w:val="002C477F"/>
    <w:rsid w:val="002D2600"/>
    <w:rsid w:val="002D642F"/>
    <w:rsid w:val="002E0453"/>
    <w:rsid w:val="002E5FB9"/>
    <w:rsid w:val="002E642C"/>
    <w:rsid w:val="002E6A03"/>
    <w:rsid w:val="002E7640"/>
    <w:rsid w:val="002F7059"/>
    <w:rsid w:val="003143C8"/>
    <w:rsid w:val="00327AA1"/>
    <w:rsid w:val="003378CD"/>
    <w:rsid w:val="003445E7"/>
    <w:rsid w:val="0034584E"/>
    <w:rsid w:val="00345AF4"/>
    <w:rsid w:val="003764D9"/>
    <w:rsid w:val="00390899"/>
    <w:rsid w:val="003A3859"/>
    <w:rsid w:val="003A4D2F"/>
    <w:rsid w:val="003A604F"/>
    <w:rsid w:val="003E2D25"/>
    <w:rsid w:val="003F13A9"/>
    <w:rsid w:val="003F3810"/>
    <w:rsid w:val="00401387"/>
    <w:rsid w:val="0040189C"/>
    <w:rsid w:val="00401A7C"/>
    <w:rsid w:val="00406AA7"/>
    <w:rsid w:val="00417CE1"/>
    <w:rsid w:val="00426C04"/>
    <w:rsid w:val="004337D7"/>
    <w:rsid w:val="00433925"/>
    <w:rsid w:val="004522DE"/>
    <w:rsid w:val="0045764B"/>
    <w:rsid w:val="0046441E"/>
    <w:rsid w:val="00466BF6"/>
    <w:rsid w:val="0047336A"/>
    <w:rsid w:val="00473A3C"/>
    <w:rsid w:val="00491242"/>
    <w:rsid w:val="00493BAB"/>
    <w:rsid w:val="0049618B"/>
    <w:rsid w:val="004A75CC"/>
    <w:rsid w:val="004B27E9"/>
    <w:rsid w:val="004B28C5"/>
    <w:rsid w:val="004B3921"/>
    <w:rsid w:val="004C173F"/>
    <w:rsid w:val="004C3128"/>
    <w:rsid w:val="004D6C09"/>
    <w:rsid w:val="004E3217"/>
    <w:rsid w:val="005009CF"/>
    <w:rsid w:val="005156D6"/>
    <w:rsid w:val="00516F05"/>
    <w:rsid w:val="00526088"/>
    <w:rsid w:val="005268AF"/>
    <w:rsid w:val="00530D35"/>
    <w:rsid w:val="00546D38"/>
    <w:rsid w:val="00551825"/>
    <w:rsid w:val="00563B7F"/>
    <w:rsid w:val="0057416B"/>
    <w:rsid w:val="00576749"/>
    <w:rsid w:val="00585E9F"/>
    <w:rsid w:val="00586ECC"/>
    <w:rsid w:val="005936A6"/>
    <w:rsid w:val="00595B88"/>
    <w:rsid w:val="00597E9B"/>
    <w:rsid w:val="005A4462"/>
    <w:rsid w:val="005B02D2"/>
    <w:rsid w:val="005C5296"/>
    <w:rsid w:val="005C5AA8"/>
    <w:rsid w:val="005D09CC"/>
    <w:rsid w:val="005D52DF"/>
    <w:rsid w:val="005D619F"/>
    <w:rsid w:val="005D6373"/>
    <w:rsid w:val="0060390E"/>
    <w:rsid w:val="006144A5"/>
    <w:rsid w:val="00620520"/>
    <w:rsid w:val="00633243"/>
    <w:rsid w:val="0064417F"/>
    <w:rsid w:val="00646BD0"/>
    <w:rsid w:val="006714DD"/>
    <w:rsid w:val="0067204F"/>
    <w:rsid w:val="00675C2F"/>
    <w:rsid w:val="00677C9D"/>
    <w:rsid w:val="006818BD"/>
    <w:rsid w:val="006921BA"/>
    <w:rsid w:val="00696EE8"/>
    <w:rsid w:val="006A3D57"/>
    <w:rsid w:val="006B1AA6"/>
    <w:rsid w:val="006B28A5"/>
    <w:rsid w:val="006B3C8A"/>
    <w:rsid w:val="006D6BAA"/>
    <w:rsid w:val="006F08D8"/>
    <w:rsid w:val="006F2239"/>
    <w:rsid w:val="006F32CE"/>
    <w:rsid w:val="00714B8A"/>
    <w:rsid w:val="0072103C"/>
    <w:rsid w:val="00724A2F"/>
    <w:rsid w:val="00725F63"/>
    <w:rsid w:val="00733C0D"/>
    <w:rsid w:val="00742F8E"/>
    <w:rsid w:val="00743779"/>
    <w:rsid w:val="00745486"/>
    <w:rsid w:val="007463B3"/>
    <w:rsid w:val="007505F3"/>
    <w:rsid w:val="00751990"/>
    <w:rsid w:val="00753972"/>
    <w:rsid w:val="00754A00"/>
    <w:rsid w:val="007562EE"/>
    <w:rsid w:val="0076178D"/>
    <w:rsid w:val="00765ABB"/>
    <w:rsid w:val="0077064B"/>
    <w:rsid w:val="007712E0"/>
    <w:rsid w:val="00772EE5"/>
    <w:rsid w:val="007830F1"/>
    <w:rsid w:val="00784A14"/>
    <w:rsid w:val="00784EB7"/>
    <w:rsid w:val="007857E8"/>
    <w:rsid w:val="00797985"/>
    <w:rsid w:val="007A1321"/>
    <w:rsid w:val="007A1BBD"/>
    <w:rsid w:val="007A4DAF"/>
    <w:rsid w:val="007B4E7D"/>
    <w:rsid w:val="007C0494"/>
    <w:rsid w:val="007C2D1A"/>
    <w:rsid w:val="007D0AD1"/>
    <w:rsid w:val="007D2A6F"/>
    <w:rsid w:val="007D66BD"/>
    <w:rsid w:val="007E1242"/>
    <w:rsid w:val="007E5B2E"/>
    <w:rsid w:val="00801CB9"/>
    <w:rsid w:val="008101BC"/>
    <w:rsid w:val="0081533B"/>
    <w:rsid w:val="00846D56"/>
    <w:rsid w:val="00852314"/>
    <w:rsid w:val="00855071"/>
    <w:rsid w:val="00856AA5"/>
    <w:rsid w:val="008717E4"/>
    <w:rsid w:val="008778E1"/>
    <w:rsid w:val="00881D2A"/>
    <w:rsid w:val="00883A9A"/>
    <w:rsid w:val="00883E0A"/>
    <w:rsid w:val="008867E0"/>
    <w:rsid w:val="00894FF1"/>
    <w:rsid w:val="008A3F22"/>
    <w:rsid w:val="008C1183"/>
    <w:rsid w:val="008C7718"/>
    <w:rsid w:val="008C7CF4"/>
    <w:rsid w:val="008D09D4"/>
    <w:rsid w:val="008D2899"/>
    <w:rsid w:val="008E0CE4"/>
    <w:rsid w:val="0091581A"/>
    <w:rsid w:val="00924B83"/>
    <w:rsid w:val="00932776"/>
    <w:rsid w:val="0095542A"/>
    <w:rsid w:val="009571E5"/>
    <w:rsid w:val="009603C2"/>
    <w:rsid w:val="0096107C"/>
    <w:rsid w:val="00972EA1"/>
    <w:rsid w:val="00975880"/>
    <w:rsid w:val="0098309B"/>
    <w:rsid w:val="00985048"/>
    <w:rsid w:val="009C067F"/>
    <w:rsid w:val="009C3675"/>
    <w:rsid w:val="009D0BB5"/>
    <w:rsid w:val="009D1563"/>
    <w:rsid w:val="009D4429"/>
    <w:rsid w:val="009E14F1"/>
    <w:rsid w:val="009E5C80"/>
    <w:rsid w:val="009F72BE"/>
    <w:rsid w:val="00A00A5F"/>
    <w:rsid w:val="00A108A2"/>
    <w:rsid w:val="00A246E4"/>
    <w:rsid w:val="00A30A06"/>
    <w:rsid w:val="00A32F4D"/>
    <w:rsid w:val="00A351E5"/>
    <w:rsid w:val="00A37B5E"/>
    <w:rsid w:val="00A50856"/>
    <w:rsid w:val="00A53234"/>
    <w:rsid w:val="00A61171"/>
    <w:rsid w:val="00A74BFB"/>
    <w:rsid w:val="00A92BCC"/>
    <w:rsid w:val="00A9621D"/>
    <w:rsid w:val="00AB1740"/>
    <w:rsid w:val="00AB22B9"/>
    <w:rsid w:val="00AC0DA0"/>
    <w:rsid w:val="00AD18E1"/>
    <w:rsid w:val="00AE79A3"/>
    <w:rsid w:val="00AF7A26"/>
    <w:rsid w:val="00B03886"/>
    <w:rsid w:val="00B136B2"/>
    <w:rsid w:val="00B24E13"/>
    <w:rsid w:val="00B252E3"/>
    <w:rsid w:val="00B2798A"/>
    <w:rsid w:val="00B30BF1"/>
    <w:rsid w:val="00B44AE7"/>
    <w:rsid w:val="00B44E1F"/>
    <w:rsid w:val="00B44F3F"/>
    <w:rsid w:val="00B57628"/>
    <w:rsid w:val="00B6310A"/>
    <w:rsid w:val="00B75B56"/>
    <w:rsid w:val="00B7659F"/>
    <w:rsid w:val="00B76A1D"/>
    <w:rsid w:val="00B81C02"/>
    <w:rsid w:val="00B93FDE"/>
    <w:rsid w:val="00BA445B"/>
    <w:rsid w:val="00BA4D20"/>
    <w:rsid w:val="00BA58B0"/>
    <w:rsid w:val="00BA69BA"/>
    <w:rsid w:val="00BB0628"/>
    <w:rsid w:val="00BB14E9"/>
    <w:rsid w:val="00BC185A"/>
    <w:rsid w:val="00BD113E"/>
    <w:rsid w:val="00BD1A51"/>
    <w:rsid w:val="00BD4727"/>
    <w:rsid w:val="00BD7033"/>
    <w:rsid w:val="00BD7048"/>
    <w:rsid w:val="00BF283B"/>
    <w:rsid w:val="00BF28C2"/>
    <w:rsid w:val="00BF4364"/>
    <w:rsid w:val="00BF555D"/>
    <w:rsid w:val="00C02145"/>
    <w:rsid w:val="00C1760B"/>
    <w:rsid w:val="00C208FC"/>
    <w:rsid w:val="00C41CE3"/>
    <w:rsid w:val="00C44C5A"/>
    <w:rsid w:val="00C50330"/>
    <w:rsid w:val="00C614E2"/>
    <w:rsid w:val="00C63673"/>
    <w:rsid w:val="00C674D1"/>
    <w:rsid w:val="00C908DC"/>
    <w:rsid w:val="00C91740"/>
    <w:rsid w:val="00C9311E"/>
    <w:rsid w:val="00C93A30"/>
    <w:rsid w:val="00C94B92"/>
    <w:rsid w:val="00C96790"/>
    <w:rsid w:val="00CA220E"/>
    <w:rsid w:val="00CA2B31"/>
    <w:rsid w:val="00CB2236"/>
    <w:rsid w:val="00CB296C"/>
    <w:rsid w:val="00CB5015"/>
    <w:rsid w:val="00CB6229"/>
    <w:rsid w:val="00CC0A88"/>
    <w:rsid w:val="00CC519A"/>
    <w:rsid w:val="00CC5533"/>
    <w:rsid w:val="00CC7F3D"/>
    <w:rsid w:val="00CD0D4D"/>
    <w:rsid w:val="00CD34A1"/>
    <w:rsid w:val="00CD4366"/>
    <w:rsid w:val="00CD6116"/>
    <w:rsid w:val="00CD7CB2"/>
    <w:rsid w:val="00CE2591"/>
    <w:rsid w:val="00CE474A"/>
    <w:rsid w:val="00CE481B"/>
    <w:rsid w:val="00CE514B"/>
    <w:rsid w:val="00CE5496"/>
    <w:rsid w:val="00CE67C9"/>
    <w:rsid w:val="00CE67D8"/>
    <w:rsid w:val="00CE743E"/>
    <w:rsid w:val="00D02A10"/>
    <w:rsid w:val="00D122F0"/>
    <w:rsid w:val="00D12C5F"/>
    <w:rsid w:val="00D1463B"/>
    <w:rsid w:val="00D20A24"/>
    <w:rsid w:val="00D22467"/>
    <w:rsid w:val="00D30241"/>
    <w:rsid w:val="00D44A29"/>
    <w:rsid w:val="00D57C54"/>
    <w:rsid w:val="00D6616F"/>
    <w:rsid w:val="00D76444"/>
    <w:rsid w:val="00D8025B"/>
    <w:rsid w:val="00D83FCC"/>
    <w:rsid w:val="00D9134A"/>
    <w:rsid w:val="00D921C6"/>
    <w:rsid w:val="00DA1B94"/>
    <w:rsid w:val="00DA7C66"/>
    <w:rsid w:val="00DB0DC9"/>
    <w:rsid w:val="00DD44B2"/>
    <w:rsid w:val="00DD60F1"/>
    <w:rsid w:val="00DD62A1"/>
    <w:rsid w:val="00DD7907"/>
    <w:rsid w:val="00DE0A08"/>
    <w:rsid w:val="00DE7EFD"/>
    <w:rsid w:val="00DF498C"/>
    <w:rsid w:val="00DF594A"/>
    <w:rsid w:val="00DF66BA"/>
    <w:rsid w:val="00E037BF"/>
    <w:rsid w:val="00E04587"/>
    <w:rsid w:val="00E05CB0"/>
    <w:rsid w:val="00E07D17"/>
    <w:rsid w:val="00E1236C"/>
    <w:rsid w:val="00E1386C"/>
    <w:rsid w:val="00E27D05"/>
    <w:rsid w:val="00E3506F"/>
    <w:rsid w:val="00E36432"/>
    <w:rsid w:val="00E36743"/>
    <w:rsid w:val="00E4209E"/>
    <w:rsid w:val="00E45F86"/>
    <w:rsid w:val="00E47B35"/>
    <w:rsid w:val="00E56EFF"/>
    <w:rsid w:val="00E614BB"/>
    <w:rsid w:val="00E66153"/>
    <w:rsid w:val="00E6695D"/>
    <w:rsid w:val="00E66C9A"/>
    <w:rsid w:val="00E87C74"/>
    <w:rsid w:val="00E9656D"/>
    <w:rsid w:val="00EA09B2"/>
    <w:rsid w:val="00EA19BB"/>
    <w:rsid w:val="00EA210B"/>
    <w:rsid w:val="00EB1491"/>
    <w:rsid w:val="00EB3BBE"/>
    <w:rsid w:val="00EB58FF"/>
    <w:rsid w:val="00EC1E91"/>
    <w:rsid w:val="00EC60DA"/>
    <w:rsid w:val="00ED49AC"/>
    <w:rsid w:val="00ED6FA1"/>
    <w:rsid w:val="00EE6CC4"/>
    <w:rsid w:val="00EF5209"/>
    <w:rsid w:val="00EF5AD2"/>
    <w:rsid w:val="00EF6992"/>
    <w:rsid w:val="00F00875"/>
    <w:rsid w:val="00F02256"/>
    <w:rsid w:val="00F027C9"/>
    <w:rsid w:val="00F05A97"/>
    <w:rsid w:val="00F10FA7"/>
    <w:rsid w:val="00F15F7D"/>
    <w:rsid w:val="00F1746C"/>
    <w:rsid w:val="00F229F5"/>
    <w:rsid w:val="00F22FAE"/>
    <w:rsid w:val="00F30F8F"/>
    <w:rsid w:val="00F31282"/>
    <w:rsid w:val="00F33843"/>
    <w:rsid w:val="00F411A4"/>
    <w:rsid w:val="00F4209A"/>
    <w:rsid w:val="00F55F4E"/>
    <w:rsid w:val="00F833E7"/>
    <w:rsid w:val="00FA5569"/>
    <w:rsid w:val="00FA6849"/>
    <w:rsid w:val="00FC39F2"/>
    <w:rsid w:val="00FD787E"/>
    <w:rsid w:val="00FE39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ne number" w:uiPriority="0"/>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85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BC185A"/>
    <w:pPr>
      <w:keepNext/>
      <w:pBdr>
        <w:left w:val="single" w:sz="4" w:space="4" w:color="000000"/>
      </w:pBdr>
      <w:tabs>
        <w:tab w:val="num" w:pos="0"/>
      </w:tabs>
      <w:ind w:left="432" w:hanging="432"/>
      <w:jc w:val="center"/>
      <w:outlineLvl w:val="0"/>
    </w:pPr>
    <w:rPr>
      <w:iCs/>
      <w:sz w:val="32"/>
    </w:rPr>
  </w:style>
  <w:style w:type="paragraph" w:styleId="2">
    <w:name w:val="heading 2"/>
    <w:basedOn w:val="a"/>
    <w:next w:val="a"/>
    <w:link w:val="20"/>
    <w:qFormat/>
    <w:rsid w:val="00BC185A"/>
    <w:pPr>
      <w:keepNext/>
      <w:tabs>
        <w:tab w:val="num" w:pos="0"/>
      </w:tabs>
      <w:ind w:right="-567"/>
      <w:outlineLvl w:val="1"/>
    </w:pPr>
    <w:rPr>
      <w:b/>
      <w:iCs/>
      <w:sz w:val="96"/>
    </w:rPr>
  </w:style>
  <w:style w:type="paragraph" w:styleId="3">
    <w:name w:val="heading 3"/>
    <w:basedOn w:val="a"/>
    <w:next w:val="a"/>
    <w:link w:val="30"/>
    <w:qFormat/>
    <w:rsid w:val="00BC185A"/>
    <w:pPr>
      <w:keepNext/>
      <w:tabs>
        <w:tab w:val="num" w:pos="0"/>
      </w:tabs>
      <w:ind w:right="-567"/>
      <w:outlineLvl w:val="2"/>
    </w:pPr>
    <w:rPr>
      <w:iCs/>
      <w:sz w:val="32"/>
    </w:rPr>
  </w:style>
  <w:style w:type="paragraph" w:styleId="4">
    <w:name w:val="heading 4"/>
    <w:basedOn w:val="a"/>
    <w:next w:val="a"/>
    <w:link w:val="40"/>
    <w:qFormat/>
    <w:rsid w:val="00BC185A"/>
    <w:pPr>
      <w:keepNext/>
      <w:tabs>
        <w:tab w:val="num" w:pos="0"/>
      </w:tabs>
      <w:ind w:right="-567"/>
      <w:outlineLvl w:val="3"/>
    </w:pPr>
    <w:rPr>
      <w:i/>
      <w:iCs/>
      <w:sz w:val="40"/>
    </w:rPr>
  </w:style>
  <w:style w:type="paragraph" w:styleId="5">
    <w:name w:val="heading 5"/>
    <w:basedOn w:val="a"/>
    <w:next w:val="a"/>
    <w:link w:val="50"/>
    <w:qFormat/>
    <w:rsid w:val="00BC185A"/>
    <w:pPr>
      <w:keepNext/>
      <w:tabs>
        <w:tab w:val="num" w:pos="0"/>
      </w:tabs>
      <w:ind w:left="1008" w:hanging="1008"/>
      <w:jc w:val="center"/>
      <w:outlineLvl w:val="4"/>
    </w:pPr>
    <w:rPr>
      <w:b/>
      <w:bCs/>
      <w:i/>
      <w:sz w:val="36"/>
    </w:rPr>
  </w:style>
  <w:style w:type="paragraph" w:styleId="6">
    <w:name w:val="heading 6"/>
    <w:basedOn w:val="a"/>
    <w:next w:val="a"/>
    <w:link w:val="60"/>
    <w:qFormat/>
    <w:rsid w:val="00BC185A"/>
    <w:pPr>
      <w:keepNext/>
      <w:tabs>
        <w:tab w:val="num" w:pos="0"/>
      </w:tabs>
      <w:ind w:left="1152" w:hanging="1152"/>
      <w:jc w:val="center"/>
      <w:outlineLvl w:val="5"/>
    </w:pPr>
    <w:rPr>
      <w:i/>
      <w:sz w:val="40"/>
    </w:rPr>
  </w:style>
  <w:style w:type="paragraph" w:styleId="7">
    <w:name w:val="heading 7"/>
    <w:basedOn w:val="a"/>
    <w:next w:val="a"/>
    <w:link w:val="70"/>
    <w:qFormat/>
    <w:rsid w:val="00BC185A"/>
    <w:pPr>
      <w:keepNext/>
      <w:tabs>
        <w:tab w:val="num" w:pos="0"/>
      </w:tabs>
      <w:ind w:left="1296" w:hanging="1296"/>
      <w:jc w:val="center"/>
      <w:outlineLvl w:val="6"/>
    </w:pPr>
    <w:rPr>
      <w:b/>
      <w:bCs/>
      <w:i/>
      <w:color w:val="0000FF"/>
      <w:sz w:val="48"/>
      <w:u w:val="single"/>
    </w:rPr>
  </w:style>
  <w:style w:type="paragraph" w:styleId="8">
    <w:name w:val="heading 8"/>
    <w:basedOn w:val="a"/>
    <w:next w:val="a"/>
    <w:link w:val="80"/>
    <w:qFormat/>
    <w:rsid w:val="00BC185A"/>
    <w:pPr>
      <w:keepNext/>
      <w:tabs>
        <w:tab w:val="num" w:pos="0"/>
      </w:tabs>
      <w:ind w:firstLine="851"/>
      <w:jc w:val="center"/>
      <w:outlineLvl w:val="7"/>
    </w:pPr>
    <w:rPr>
      <w:b/>
      <w:bCs/>
      <w:iCs/>
      <w:sz w:val="40"/>
    </w:rPr>
  </w:style>
  <w:style w:type="paragraph" w:styleId="9">
    <w:name w:val="heading 9"/>
    <w:basedOn w:val="a"/>
    <w:next w:val="a"/>
    <w:link w:val="90"/>
    <w:qFormat/>
    <w:rsid w:val="00BC185A"/>
    <w:pPr>
      <w:keepNext/>
      <w:tabs>
        <w:tab w:val="num" w:pos="0"/>
      </w:tabs>
      <w:ind w:left="1584" w:hanging="1584"/>
      <w:outlineLvl w:val="8"/>
    </w:pPr>
    <w:rPr>
      <w:i/>
      <w:i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185A"/>
    <w:rPr>
      <w:rFonts w:ascii="Times New Roman" w:eastAsia="Times New Roman" w:hAnsi="Times New Roman" w:cs="Times New Roman"/>
      <w:iCs/>
      <w:sz w:val="32"/>
      <w:szCs w:val="24"/>
      <w:lang w:eastAsia="ar-SA"/>
    </w:rPr>
  </w:style>
  <w:style w:type="character" w:customStyle="1" w:styleId="20">
    <w:name w:val="Заголовок 2 Знак"/>
    <w:basedOn w:val="a0"/>
    <w:link w:val="2"/>
    <w:rsid w:val="00BC185A"/>
    <w:rPr>
      <w:rFonts w:ascii="Times New Roman" w:eastAsia="Times New Roman" w:hAnsi="Times New Roman" w:cs="Times New Roman"/>
      <w:b/>
      <w:iCs/>
      <w:sz w:val="96"/>
      <w:szCs w:val="24"/>
      <w:lang w:eastAsia="ar-SA"/>
    </w:rPr>
  </w:style>
  <w:style w:type="character" w:customStyle="1" w:styleId="30">
    <w:name w:val="Заголовок 3 Знак"/>
    <w:basedOn w:val="a0"/>
    <w:link w:val="3"/>
    <w:rsid w:val="00BC185A"/>
    <w:rPr>
      <w:rFonts w:ascii="Times New Roman" w:eastAsia="Times New Roman" w:hAnsi="Times New Roman" w:cs="Times New Roman"/>
      <w:iCs/>
      <w:sz w:val="32"/>
      <w:szCs w:val="24"/>
      <w:lang w:eastAsia="ar-SA"/>
    </w:rPr>
  </w:style>
  <w:style w:type="character" w:customStyle="1" w:styleId="40">
    <w:name w:val="Заголовок 4 Знак"/>
    <w:basedOn w:val="a0"/>
    <w:link w:val="4"/>
    <w:rsid w:val="00BC185A"/>
    <w:rPr>
      <w:rFonts w:ascii="Times New Roman" w:eastAsia="Times New Roman" w:hAnsi="Times New Roman" w:cs="Times New Roman"/>
      <w:i/>
      <w:iCs/>
      <w:sz w:val="40"/>
      <w:szCs w:val="24"/>
      <w:lang w:eastAsia="ar-SA"/>
    </w:rPr>
  </w:style>
  <w:style w:type="character" w:customStyle="1" w:styleId="50">
    <w:name w:val="Заголовок 5 Знак"/>
    <w:basedOn w:val="a0"/>
    <w:link w:val="5"/>
    <w:rsid w:val="00BC185A"/>
    <w:rPr>
      <w:rFonts w:ascii="Times New Roman" w:eastAsia="Times New Roman" w:hAnsi="Times New Roman" w:cs="Times New Roman"/>
      <w:b/>
      <w:bCs/>
      <w:i/>
      <w:sz w:val="36"/>
      <w:szCs w:val="24"/>
      <w:lang w:eastAsia="ar-SA"/>
    </w:rPr>
  </w:style>
  <w:style w:type="character" w:customStyle="1" w:styleId="60">
    <w:name w:val="Заголовок 6 Знак"/>
    <w:basedOn w:val="a0"/>
    <w:link w:val="6"/>
    <w:rsid w:val="00BC185A"/>
    <w:rPr>
      <w:rFonts w:ascii="Times New Roman" w:eastAsia="Times New Roman" w:hAnsi="Times New Roman" w:cs="Times New Roman"/>
      <w:i/>
      <w:sz w:val="40"/>
      <w:szCs w:val="24"/>
      <w:lang w:eastAsia="ar-SA"/>
    </w:rPr>
  </w:style>
  <w:style w:type="character" w:customStyle="1" w:styleId="70">
    <w:name w:val="Заголовок 7 Знак"/>
    <w:basedOn w:val="a0"/>
    <w:link w:val="7"/>
    <w:rsid w:val="00BC185A"/>
    <w:rPr>
      <w:rFonts w:ascii="Times New Roman" w:eastAsia="Times New Roman" w:hAnsi="Times New Roman" w:cs="Times New Roman"/>
      <w:b/>
      <w:bCs/>
      <w:i/>
      <w:color w:val="0000FF"/>
      <w:sz w:val="48"/>
      <w:szCs w:val="24"/>
      <w:u w:val="single"/>
      <w:lang w:eastAsia="ar-SA"/>
    </w:rPr>
  </w:style>
  <w:style w:type="character" w:customStyle="1" w:styleId="80">
    <w:name w:val="Заголовок 8 Знак"/>
    <w:basedOn w:val="a0"/>
    <w:link w:val="8"/>
    <w:rsid w:val="00BC185A"/>
    <w:rPr>
      <w:rFonts w:ascii="Times New Roman" w:eastAsia="Times New Roman" w:hAnsi="Times New Roman" w:cs="Times New Roman"/>
      <w:b/>
      <w:bCs/>
      <w:iCs/>
      <w:sz w:val="40"/>
      <w:szCs w:val="24"/>
      <w:lang w:eastAsia="ar-SA"/>
    </w:rPr>
  </w:style>
  <w:style w:type="character" w:customStyle="1" w:styleId="90">
    <w:name w:val="Заголовок 9 Знак"/>
    <w:basedOn w:val="a0"/>
    <w:link w:val="9"/>
    <w:rsid w:val="00BC185A"/>
    <w:rPr>
      <w:rFonts w:ascii="Times New Roman" w:eastAsia="Times New Roman" w:hAnsi="Times New Roman" w:cs="Times New Roman"/>
      <w:i/>
      <w:iCs/>
      <w:sz w:val="32"/>
      <w:szCs w:val="24"/>
      <w:lang w:eastAsia="ar-SA"/>
    </w:rPr>
  </w:style>
  <w:style w:type="character" w:customStyle="1" w:styleId="WW8Num2z0">
    <w:name w:val="WW8Num2z0"/>
    <w:rsid w:val="00BC185A"/>
    <w:rPr>
      <w:rFonts w:ascii="Symbol" w:hAnsi="Symbol" w:cs="Symbol"/>
    </w:rPr>
  </w:style>
  <w:style w:type="character" w:customStyle="1" w:styleId="WW8Num3z0">
    <w:name w:val="WW8Num3z0"/>
    <w:rsid w:val="00BC185A"/>
    <w:rPr>
      <w:rFonts w:ascii="Symbol" w:hAnsi="Symbol" w:cs="Symbol"/>
    </w:rPr>
  </w:style>
  <w:style w:type="character" w:customStyle="1" w:styleId="WW8Num4z0">
    <w:name w:val="WW8Num4z0"/>
    <w:rsid w:val="00BC185A"/>
    <w:rPr>
      <w:rFonts w:ascii="Symbol" w:hAnsi="Symbol" w:cs="Symbol"/>
      <w:color w:val="auto"/>
    </w:rPr>
  </w:style>
  <w:style w:type="character" w:customStyle="1" w:styleId="WW8Num5z0">
    <w:name w:val="WW8Num5z0"/>
    <w:rsid w:val="00BC185A"/>
    <w:rPr>
      <w:rFonts w:ascii="Symbol" w:hAnsi="Symbol" w:cs="Symbol"/>
    </w:rPr>
  </w:style>
  <w:style w:type="character" w:customStyle="1" w:styleId="WW8Num6z0">
    <w:name w:val="WW8Num6z0"/>
    <w:rsid w:val="00BC185A"/>
    <w:rPr>
      <w:rFonts w:ascii="Symbol" w:hAnsi="Symbol" w:cs="Symbol"/>
    </w:rPr>
  </w:style>
  <w:style w:type="character" w:customStyle="1" w:styleId="WW8Num12z0">
    <w:name w:val="WW8Num12z0"/>
    <w:rsid w:val="00BC185A"/>
    <w:rPr>
      <w:rFonts w:ascii="Times New Roman" w:hAnsi="Times New Roman" w:cs="Times New Roman"/>
    </w:rPr>
  </w:style>
  <w:style w:type="character" w:customStyle="1" w:styleId="WW8Num1z0">
    <w:name w:val="WW8Num1z0"/>
    <w:rsid w:val="00BC185A"/>
    <w:rPr>
      <w:rFonts w:ascii="Symbol" w:hAnsi="Symbol" w:cs="Symbol"/>
    </w:rPr>
  </w:style>
  <w:style w:type="character" w:customStyle="1" w:styleId="WW8Num8z0">
    <w:name w:val="WW8Num8z0"/>
    <w:rsid w:val="00BC185A"/>
    <w:rPr>
      <w:rFonts w:ascii="Symbol" w:hAnsi="Symbol" w:cs="Symbol"/>
      <w:sz w:val="20"/>
    </w:rPr>
  </w:style>
  <w:style w:type="character" w:customStyle="1" w:styleId="WW8Num8z1">
    <w:name w:val="WW8Num8z1"/>
    <w:rsid w:val="00BC185A"/>
    <w:rPr>
      <w:rFonts w:ascii="Courier New" w:hAnsi="Courier New" w:cs="Courier New"/>
      <w:sz w:val="20"/>
    </w:rPr>
  </w:style>
  <w:style w:type="character" w:customStyle="1" w:styleId="WW8Num8z2">
    <w:name w:val="WW8Num8z2"/>
    <w:rsid w:val="00BC185A"/>
    <w:rPr>
      <w:rFonts w:ascii="Wingdings" w:hAnsi="Wingdings" w:cs="Wingdings"/>
      <w:sz w:val="20"/>
    </w:rPr>
  </w:style>
  <w:style w:type="character" w:customStyle="1" w:styleId="WW8Num16z0">
    <w:name w:val="WW8Num16z0"/>
    <w:rsid w:val="00BC185A"/>
    <w:rPr>
      <w:rFonts w:ascii="Symbol" w:hAnsi="Symbol" w:cs="Symbol"/>
      <w:sz w:val="20"/>
    </w:rPr>
  </w:style>
  <w:style w:type="character" w:customStyle="1" w:styleId="WW8Num16z1">
    <w:name w:val="WW8Num16z1"/>
    <w:rsid w:val="00BC185A"/>
    <w:rPr>
      <w:rFonts w:ascii="Courier New" w:hAnsi="Courier New" w:cs="Courier New"/>
      <w:sz w:val="20"/>
    </w:rPr>
  </w:style>
  <w:style w:type="character" w:customStyle="1" w:styleId="WW8Num16z2">
    <w:name w:val="WW8Num16z2"/>
    <w:rsid w:val="00BC185A"/>
    <w:rPr>
      <w:rFonts w:ascii="Wingdings" w:hAnsi="Wingdings" w:cs="Wingdings"/>
      <w:sz w:val="20"/>
    </w:rPr>
  </w:style>
  <w:style w:type="character" w:customStyle="1" w:styleId="WW8Num17z0">
    <w:name w:val="WW8Num17z0"/>
    <w:rsid w:val="00BC185A"/>
    <w:rPr>
      <w:rFonts w:ascii="Symbol" w:hAnsi="Symbol" w:cs="Symbol"/>
      <w:sz w:val="20"/>
    </w:rPr>
  </w:style>
  <w:style w:type="character" w:customStyle="1" w:styleId="WW8Num17z1">
    <w:name w:val="WW8Num17z1"/>
    <w:rsid w:val="00BC185A"/>
    <w:rPr>
      <w:rFonts w:ascii="Courier New" w:hAnsi="Courier New" w:cs="Courier New"/>
      <w:sz w:val="20"/>
    </w:rPr>
  </w:style>
  <w:style w:type="character" w:customStyle="1" w:styleId="WW8Num17z2">
    <w:name w:val="WW8Num17z2"/>
    <w:rsid w:val="00BC185A"/>
    <w:rPr>
      <w:rFonts w:ascii="Wingdings" w:hAnsi="Wingdings" w:cs="Wingdings"/>
      <w:sz w:val="20"/>
    </w:rPr>
  </w:style>
  <w:style w:type="character" w:customStyle="1" w:styleId="WW8Num20z0">
    <w:name w:val="WW8Num20z0"/>
    <w:rsid w:val="00BC185A"/>
    <w:rPr>
      <w:rFonts w:ascii="Times New Roman" w:eastAsia="Times New Roman" w:hAnsi="Times New Roman" w:cs="Times New Roman"/>
    </w:rPr>
  </w:style>
  <w:style w:type="character" w:customStyle="1" w:styleId="WW8Num20z1">
    <w:name w:val="WW8Num20z1"/>
    <w:rsid w:val="00BC185A"/>
    <w:rPr>
      <w:rFonts w:ascii="Courier New" w:hAnsi="Courier New" w:cs="Courier New"/>
    </w:rPr>
  </w:style>
  <w:style w:type="character" w:customStyle="1" w:styleId="WW8Num20z2">
    <w:name w:val="WW8Num20z2"/>
    <w:rsid w:val="00BC185A"/>
    <w:rPr>
      <w:rFonts w:ascii="Wingdings" w:hAnsi="Wingdings" w:cs="Wingdings"/>
    </w:rPr>
  </w:style>
  <w:style w:type="character" w:customStyle="1" w:styleId="WW8Num20z3">
    <w:name w:val="WW8Num20z3"/>
    <w:rsid w:val="00BC185A"/>
    <w:rPr>
      <w:rFonts w:ascii="Symbol" w:hAnsi="Symbol" w:cs="Symbol"/>
    </w:rPr>
  </w:style>
  <w:style w:type="character" w:customStyle="1" w:styleId="WW8Num21z0">
    <w:name w:val="WW8Num21z0"/>
    <w:rsid w:val="00BC185A"/>
    <w:rPr>
      <w:rFonts w:ascii="Symbol" w:hAnsi="Symbol" w:cs="Symbol"/>
      <w:sz w:val="20"/>
    </w:rPr>
  </w:style>
  <w:style w:type="character" w:customStyle="1" w:styleId="WW8Num21z1">
    <w:name w:val="WW8Num21z1"/>
    <w:rsid w:val="00BC185A"/>
    <w:rPr>
      <w:rFonts w:ascii="Courier New" w:hAnsi="Courier New" w:cs="Courier New"/>
      <w:sz w:val="20"/>
    </w:rPr>
  </w:style>
  <w:style w:type="character" w:customStyle="1" w:styleId="WW8Num21z2">
    <w:name w:val="WW8Num21z2"/>
    <w:rsid w:val="00BC185A"/>
    <w:rPr>
      <w:rFonts w:ascii="Wingdings" w:hAnsi="Wingdings" w:cs="Wingdings"/>
      <w:sz w:val="20"/>
    </w:rPr>
  </w:style>
  <w:style w:type="character" w:customStyle="1" w:styleId="WW8Num26z0">
    <w:name w:val="WW8Num26z0"/>
    <w:rsid w:val="00BC185A"/>
    <w:rPr>
      <w:rFonts w:ascii="Symbol" w:hAnsi="Symbol" w:cs="Symbol"/>
      <w:sz w:val="20"/>
    </w:rPr>
  </w:style>
  <w:style w:type="character" w:customStyle="1" w:styleId="WW8Num26z1">
    <w:name w:val="WW8Num26z1"/>
    <w:rsid w:val="00BC185A"/>
    <w:rPr>
      <w:rFonts w:ascii="Courier New" w:hAnsi="Courier New" w:cs="Courier New"/>
      <w:sz w:val="20"/>
    </w:rPr>
  </w:style>
  <w:style w:type="character" w:customStyle="1" w:styleId="WW8Num26z2">
    <w:name w:val="WW8Num26z2"/>
    <w:rsid w:val="00BC185A"/>
    <w:rPr>
      <w:rFonts w:ascii="Wingdings" w:hAnsi="Wingdings" w:cs="Wingdings"/>
      <w:sz w:val="20"/>
    </w:rPr>
  </w:style>
  <w:style w:type="character" w:customStyle="1" w:styleId="WW8Num31z0">
    <w:name w:val="WW8Num31z0"/>
    <w:rsid w:val="00BC185A"/>
    <w:rPr>
      <w:rFonts w:ascii="Symbol" w:hAnsi="Symbol" w:cs="Symbol"/>
      <w:sz w:val="20"/>
    </w:rPr>
  </w:style>
  <w:style w:type="character" w:customStyle="1" w:styleId="WW8Num31z1">
    <w:name w:val="WW8Num31z1"/>
    <w:rsid w:val="00BC185A"/>
    <w:rPr>
      <w:rFonts w:ascii="Courier New" w:hAnsi="Courier New" w:cs="Courier New"/>
      <w:sz w:val="20"/>
    </w:rPr>
  </w:style>
  <w:style w:type="character" w:customStyle="1" w:styleId="WW8Num31z2">
    <w:name w:val="WW8Num31z2"/>
    <w:rsid w:val="00BC185A"/>
    <w:rPr>
      <w:rFonts w:ascii="Wingdings" w:hAnsi="Wingdings" w:cs="Wingdings"/>
      <w:sz w:val="20"/>
    </w:rPr>
  </w:style>
  <w:style w:type="character" w:customStyle="1" w:styleId="WW8Num32z0">
    <w:name w:val="WW8Num32z0"/>
    <w:rsid w:val="00BC185A"/>
    <w:rPr>
      <w:rFonts w:cs="Times New Roman"/>
    </w:rPr>
  </w:style>
  <w:style w:type="character" w:customStyle="1" w:styleId="WW8Num33z0">
    <w:name w:val="WW8Num33z0"/>
    <w:rsid w:val="00BC185A"/>
    <w:rPr>
      <w:rFonts w:ascii="Symbol" w:hAnsi="Symbol" w:cs="Symbol"/>
      <w:sz w:val="20"/>
    </w:rPr>
  </w:style>
  <w:style w:type="character" w:customStyle="1" w:styleId="WW8Num33z1">
    <w:name w:val="WW8Num33z1"/>
    <w:rsid w:val="00BC185A"/>
    <w:rPr>
      <w:rFonts w:ascii="Courier New" w:hAnsi="Courier New" w:cs="Courier New"/>
      <w:sz w:val="20"/>
    </w:rPr>
  </w:style>
  <w:style w:type="character" w:customStyle="1" w:styleId="WW8Num33z2">
    <w:name w:val="WW8Num33z2"/>
    <w:rsid w:val="00BC185A"/>
    <w:rPr>
      <w:rFonts w:ascii="Wingdings" w:hAnsi="Wingdings" w:cs="Wingdings"/>
      <w:sz w:val="20"/>
    </w:rPr>
  </w:style>
  <w:style w:type="character" w:customStyle="1" w:styleId="11">
    <w:name w:val="Основной шрифт абзаца1"/>
    <w:rsid w:val="00BC185A"/>
  </w:style>
  <w:style w:type="character" w:styleId="a3">
    <w:name w:val="page number"/>
    <w:basedOn w:val="11"/>
    <w:rsid w:val="00BC185A"/>
  </w:style>
  <w:style w:type="character" w:styleId="a4">
    <w:name w:val="Strong"/>
    <w:basedOn w:val="11"/>
    <w:qFormat/>
    <w:rsid w:val="00BC185A"/>
    <w:rPr>
      <w:b/>
      <w:bCs/>
    </w:rPr>
  </w:style>
  <w:style w:type="character" w:customStyle="1" w:styleId="grame">
    <w:name w:val="grame"/>
    <w:basedOn w:val="11"/>
    <w:rsid w:val="00BC185A"/>
  </w:style>
  <w:style w:type="character" w:customStyle="1" w:styleId="a5">
    <w:name w:val="Основной текст_"/>
    <w:basedOn w:val="11"/>
    <w:link w:val="31"/>
    <w:rsid w:val="00BC185A"/>
    <w:rPr>
      <w:sz w:val="26"/>
      <w:szCs w:val="26"/>
      <w:shd w:val="clear" w:color="auto" w:fill="FFFFFF"/>
      <w:lang w:eastAsia="ar-SA"/>
    </w:rPr>
  </w:style>
  <w:style w:type="character" w:customStyle="1" w:styleId="21">
    <w:name w:val="Основной текст (2)_"/>
    <w:basedOn w:val="11"/>
    <w:rsid w:val="00BC185A"/>
    <w:rPr>
      <w:sz w:val="26"/>
      <w:szCs w:val="26"/>
      <w:shd w:val="clear" w:color="auto" w:fill="FFFFFF"/>
      <w:lang w:eastAsia="ar-SA" w:bidi="ar-SA"/>
    </w:rPr>
  </w:style>
  <w:style w:type="character" w:customStyle="1" w:styleId="WW8Num3z1">
    <w:name w:val="WW8Num3z1"/>
    <w:rsid w:val="00BC185A"/>
    <w:rPr>
      <w:rFonts w:ascii="Symbol" w:hAnsi="Symbol" w:cs="Symbol"/>
    </w:rPr>
  </w:style>
  <w:style w:type="character" w:customStyle="1" w:styleId="WW8Num7z0">
    <w:name w:val="WW8Num7z0"/>
    <w:rsid w:val="00BC185A"/>
    <w:rPr>
      <w:rFonts w:ascii="Times New Roman" w:hAnsi="Times New Roman" w:cs="Times New Roman"/>
    </w:rPr>
  </w:style>
  <w:style w:type="character" w:customStyle="1" w:styleId="WW8Num9z0">
    <w:name w:val="WW8Num9z0"/>
    <w:rsid w:val="00BC185A"/>
    <w:rPr>
      <w:rFonts w:ascii="Times New Roman" w:hAnsi="Times New Roman" w:cs="Times New Roman"/>
    </w:rPr>
  </w:style>
  <w:style w:type="character" w:customStyle="1" w:styleId="a6">
    <w:name w:val="Маркеры списка"/>
    <w:rsid w:val="00BC185A"/>
    <w:rPr>
      <w:rFonts w:ascii="OpenSymbol" w:eastAsia="OpenSymbol" w:hAnsi="OpenSymbol" w:cs="OpenSymbol"/>
    </w:rPr>
  </w:style>
  <w:style w:type="character" w:customStyle="1" w:styleId="a7">
    <w:name w:val="Символ нумерации"/>
    <w:rsid w:val="00BC185A"/>
  </w:style>
  <w:style w:type="paragraph" w:customStyle="1" w:styleId="a8">
    <w:name w:val="Заголовок"/>
    <w:basedOn w:val="a"/>
    <w:next w:val="a9"/>
    <w:rsid w:val="00BC185A"/>
    <w:pPr>
      <w:keepNext/>
      <w:spacing w:before="240" w:after="120"/>
    </w:pPr>
    <w:rPr>
      <w:rFonts w:ascii="Arial" w:eastAsia="Microsoft YaHei" w:hAnsi="Arial" w:cs="Mangal"/>
      <w:sz w:val="28"/>
      <w:szCs w:val="28"/>
    </w:rPr>
  </w:style>
  <w:style w:type="paragraph" w:styleId="a9">
    <w:name w:val="Body Text"/>
    <w:basedOn w:val="a"/>
    <w:link w:val="aa"/>
    <w:rsid w:val="00BC185A"/>
    <w:rPr>
      <w:i/>
      <w:sz w:val="32"/>
    </w:rPr>
  </w:style>
  <w:style w:type="character" w:customStyle="1" w:styleId="aa">
    <w:name w:val="Основной текст Знак"/>
    <w:basedOn w:val="a0"/>
    <w:link w:val="a9"/>
    <w:rsid w:val="00BC185A"/>
    <w:rPr>
      <w:rFonts w:ascii="Times New Roman" w:eastAsia="Times New Roman" w:hAnsi="Times New Roman" w:cs="Times New Roman"/>
      <w:i/>
      <w:sz w:val="32"/>
      <w:szCs w:val="24"/>
      <w:lang w:eastAsia="ar-SA"/>
    </w:rPr>
  </w:style>
  <w:style w:type="paragraph" w:styleId="ab">
    <w:name w:val="List"/>
    <w:basedOn w:val="a9"/>
    <w:rsid w:val="00BC185A"/>
    <w:rPr>
      <w:rFonts w:cs="Mangal"/>
    </w:rPr>
  </w:style>
  <w:style w:type="paragraph" w:customStyle="1" w:styleId="12">
    <w:name w:val="Название1"/>
    <w:basedOn w:val="a"/>
    <w:rsid w:val="00BC185A"/>
    <w:pPr>
      <w:suppressLineNumbers/>
      <w:spacing w:before="120" w:after="120"/>
    </w:pPr>
    <w:rPr>
      <w:rFonts w:cs="Mangal"/>
      <w:i/>
      <w:iCs/>
    </w:rPr>
  </w:style>
  <w:style w:type="paragraph" w:customStyle="1" w:styleId="13">
    <w:name w:val="Указатель1"/>
    <w:basedOn w:val="a"/>
    <w:rsid w:val="00BC185A"/>
    <w:pPr>
      <w:suppressLineNumbers/>
    </w:pPr>
    <w:rPr>
      <w:rFonts w:cs="Mangal"/>
    </w:rPr>
  </w:style>
  <w:style w:type="paragraph" w:customStyle="1" w:styleId="14">
    <w:name w:val="Цитата1"/>
    <w:basedOn w:val="a"/>
    <w:rsid w:val="00BC185A"/>
    <w:pPr>
      <w:pBdr>
        <w:left w:val="single" w:sz="4" w:space="4" w:color="000000"/>
      </w:pBdr>
      <w:spacing w:before="120" w:after="120"/>
      <w:ind w:left="1701" w:right="-567"/>
    </w:pPr>
    <w:rPr>
      <w:iCs/>
      <w:sz w:val="32"/>
    </w:rPr>
  </w:style>
  <w:style w:type="paragraph" w:customStyle="1" w:styleId="15">
    <w:name w:val="Схема документа1"/>
    <w:basedOn w:val="a"/>
    <w:rsid w:val="00BC185A"/>
    <w:pPr>
      <w:shd w:val="clear" w:color="auto" w:fill="000080"/>
    </w:pPr>
    <w:rPr>
      <w:rFonts w:ascii="Tahoma" w:hAnsi="Tahoma" w:cs="Tahoma"/>
    </w:rPr>
  </w:style>
  <w:style w:type="paragraph" w:styleId="ac">
    <w:name w:val="header"/>
    <w:basedOn w:val="a"/>
    <w:link w:val="ad"/>
    <w:uiPriority w:val="99"/>
    <w:rsid w:val="00BC185A"/>
    <w:pPr>
      <w:tabs>
        <w:tab w:val="center" w:pos="4677"/>
        <w:tab w:val="right" w:pos="9355"/>
      </w:tabs>
    </w:pPr>
  </w:style>
  <w:style w:type="character" w:customStyle="1" w:styleId="ad">
    <w:name w:val="Верхний колонтитул Знак"/>
    <w:basedOn w:val="a0"/>
    <w:link w:val="ac"/>
    <w:uiPriority w:val="99"/>
    <w:rsid w:val="00BC185A"/>
    <w:rPr>
      <w:rFonts w:ascii="Times New Roman" w:eastAsia="Times New Roman" w:hAnsi="Times New Roman" w:cs="Times New Roman"/>
      <w:sz w:val="24"/>
      <w:szCs w:val="24"/>
      <w:lang w:eastAsia="ar-SA"/>
    </w:rPr>
  </w:style>
  <w:style w:type="paragraph" w:styleId="ae">
    <w:name w:val="footer"/>
    <w:basedOn w:val="a"/>
    <w:link w:val="af"/>
    <w:uiPriority w:val="99"/>
    <w:rsid w:val="00BC185A"/>
    <w:pPr>
      <w:tabs>
        <w:tab w:val="center" w:pos="4677"/>
        <w:tab w:val="right" w:pos="9355"/>
      </w:tabs>
    </w:pPr>
  </w:style>
  <w:style w:type="character" w:customStyle="1" w:styleId="af">
    <w:name w:val="Нижний колонтитул Знак"/>
    <w:basedOn w:val="a0"/>
    <w:link w:val="ae"/>
    <w:uiPriority w:val="99"/>
    <w:rsid w:val="00BC185A"/>
    <w:rPr>
      <w:rFonts w:ascii="Times New Roman" w:eastAsia="Times New Roman" w:hAnsi="Times New Roman" w:cs="Times New Roman"/>
      <w:sz w:val="24"/>
      <w:szCs w:val="24"/>
      <w:lang w:eastAsia="ar-SA"/>
    </w:rPr>
  </w:style>
  <w:style w:type="paragraph" w:styleId="af0">
    <w:name w:val="Title"/>
    <w:basedOn w:val="a"/>
    <w:next w:val="af1"/>
    <w:link w:val="af2"/>
    <w:uiPriority w:val="99"/>
    <w:qFormat/>
    <w:rsid w:val="00BC185A"/>
    <w:pPr>
      <w:jc w:val="center"/>
    </w:pPr>
    <w:rPr>
      <w:b/>
      <w:sz w:val="56"/>
    </w:rPr>
  </w:style>
  <w:style w:type="character" w:customStyle="1" w:styleId="af2">
    <w:name w:val="Название Знак"/>
    <w:basedOn w:val="a0"/>
    <w:link w:val="af0"/>
    <w:uiPriority w:val="99"/>
    <w:rsid w:val="00BC185A"/>
    <w:rPr>
      <w:rFonts w:ascii="Times New Roman" w:eastAsia="Times New Roman" w:hAnsi="Times New Roman" w:cs="Times New Roman"/>
      <w:b/>
      <w:sz w:val="56"/>
      <w:szCs w:val="24"/>
      <w:lang w:eastAsia="ar-SA"/>
    </w:rPr>
  </w:style>
  <w:style w:type="paragraph" w:styleId="af1">
    <w:name w:val="Subtitle"/>
    <w:basedOn w:val="a8"/>
    <w:next w:val="a9"/>
    <w:link w:val="af3"/>
    <w:qFormat/>
    <w:rsid w:val="00BC185A"/>
    <w:pPr>
      <w:jc w:val="center"/>
    </w:pPr>
    <w:rPr>
      <w:i/>
      <w:iCs/>
    </w:rPr>
  </w:style>
  <w:style w:type="character" w:customStyle="1" w:styleId="af3">
    <w:name w:val="Подзаголовок Знак"/>
    <w:basedOn w:val="a0"/>
    <w:link w:val="af1"/>
    <w:rsid w:val="00BC185A"/>
    <w:rPr>
      <w:rFonts w:ascii="Arial" w:eastAsia="Microsoft YaHei" w:hAnsi="Arial" w:cs="Mangal"/>
      <w:i/>
      <w:iCs/>
      <w:sz w:val="28"/>
      <w:szCs w:val="28"/>
      <w:lang w:eastAsia="ar-SA"/>
    </w:rPr>
  </w:style>
  <w:style w:type="paragraph" w:styleId="af4">
    <w:name w:val="Body Text Indent"/>
    <w:basedOn w:val="a"/>
    <w:link w:val="af5"/>
    <w:rsid w:val="00BC185A"/>
    <w:pPr>
      <w:ind w:left="360"/>
    </w:pPr>
    <w:rPr>
      <w:i/>
      <w:iCs/>
    </w:rPr>
  </w:style>
  <w:style w:type="character" w:customStyle="1" w:styleId="af5">
    <w:name w:val="Основной текст с отступом Знак"/>
    <w:basedOn w:val="a0"/>
    <w:link w:val="af4"/>
    <w:rsid w:val="00BC185A"/>
    <w:rPr>
      <w:rFonts w:ascii="Times New Roman" w:eastAsia="Times New Roman" w:hAnsi="Times New Roman" w:cs="Times New Roman"/>
      <w:i/>
      <w:iCs/>
      <w:sz w:val="24"/>
      <w:szCs w:val="24"/>
      <w:lang w:eastAsia="ar-SA"/>
    </w:rPr>
  </w:style>
  <w:style w:type="paragraph" w:customStyle="1" w:styleId="210">
    <w:name w:val="Основной текст 21"/>
    <w:basedOn w:val="a"/>
    <w:rsid w:val="00BC185A"/>
    <w:rPr>
      <w:i/>
      <w:iCs/>
    </w:rPr>
  </w:style>
  <w:style w:type="paragraph" w:customStyle="1" w:styleId="16">
    <w:name w:val="Название объекта1"/>
    <w:basedOn w:val="a"/>
    <w:next w:val="a"/>
    <w:rsid w:val="00BC185A"/>
    <w:pPr>
      <w:ind w:left="360"/>
      <w:jc w:val="center"/>
    </w:pPr>
    <w:rPr>
      <w:b/>
      <w:bCs/>
      <w:i/>
      <w:iCs/>
      <w:sz w:val="28"/>
    </w:rPr>
  </w:style>
  <w:style w:type="paragraph" w:customStyle="1" w:styleId="211">
    <w:name w:val="Основной текст с отступом 21"/>
    <w:basedOn w:val="a"/>
    <w:rsid w:val="00BC185A"/>
    <w:pPr>
      <w:spacing w:after="120" w:line="480" w:lineRule="auto"/>
      <w:ind w:left="283"/>
    </w:pPr>
  </w:style>
  <w:style w:type="paragraph" w:customStyle="1" w:styleId="51">
    <w:name w:val="Обычный (веб)5"/>
    <w:basedOn w:val="a"/>
    <w:rsid w:val="00BC185A"/>
    <w:pPr>
      <w:spacing w:before="60" w:after="60"/>
      <w:jc w:val="both"/>
    </w:pPr>
    <w:rPr>
      <w:sz w:val="22"/>
      <w:szCs w:val="22"/>
    </w:rPr>
  </w:style>
  <w:style w:type="paragraph" w:customStyle="1" w:styleId="310">
    <w:name w:val="Основной текст с отступом 31"/>
    <w:basedOn w:val="a"/>
    <w:rsid w:val="00BC185A"/>
    <w:pPr>
      <w:spacing w:after="120"/>
      <w:ind w:left="283"/>
    </w:pPr>
    <w:rPr>
      <w:sz w:val="16"/>
      <w:szCs w:val="16"/>
    </w:rPr>
  </w:style>
  <w:style w:type="paragraph" w:customStyle="1" w:styleId="af6">
    <w:name w:val="Знак Знак Знак"/>
    <w:basedOn w:val="a"/>
    <w:rsid w:val="00BC185A"/>
    <w:pPr>
      <w:spacing w:before="280" w:after="280"/>
    </w:pPr>
    <w:rPr>
      <w:rFonts w:ascii="Tahoma" w:hAnsi="Tahoma" w:cs="Tahoma"/>
      <w:sz w:val="20"/>
      <w:szCs w:val="20"/>
      <w:lang w:val="en-US"/>
    </w:rPr>
  </w:style>
  <w:style w:type="paragraph" w:customStyle="1" w:styleId="af7">
    <w:name w:val="Знак"/>
    <w:basedOn w:val="a"/>
    <w:rsid w:val="00BC185A"/>
    <w:pPr>
      <w:spacing w:after="160" w:line="240" w:lineRule="exact"/>
    </w:pPr>
    <w:rPr>
      <w:rFonts w:ascii="Verdana" w:hAnsi="Verdana" w:cs="Verdana"/>
      <w:sz w:val="20"/>
      <w:szCs w:val="20"/>
      <w:lang w:val="en-US"/>
    </w:rPr>
  </w:style>
  <w:style w:type="paragraph" w:customStyle="1" w:styleId="22">
    <w:name w:val="Основной текст2"/>
    <w:basedOn w:val="a"/>
    <w:rsid w:val="00BC185A"/>
    <w:pPr>
      <w:shd w:val="clear" w:color="auto" w:fill="FFFFFF"/>
      <w:spacing w:line="240" w:lineRule="atLeast"/>
    </w:pPr>
    <w:rPr>
      <w:sz w:val="26"/>
      <w:szCs w:val="26"/>
      <w:shd w:val="clear" w:color="auto" w:fill="FFFFFF"/>
    </w:rPr>
  </w:style>
  <w:style w:type="paragraph" w:customStyle="1" w:styleId="23">
    <w:name w:val="Основной текст (2)"/>
    <w:basedOn w:val="a"/>
    <w:rsid w:val="00BC185A"/>
    <w:pPr>
      <w:shd w:val="clear" w:color="auto" w:fill="FFFFFF"/>
      <w:spacing w:line="240" w:lineRule="atLeast"/>
    </w:pPr>
    <w:rPr>
      <w:sz w:val="26"/>
      <w:szCs w:val="26"/>
      <w:shd w:val="clear" w:color="auto" w:fill="FFFFFF"/>
    </w:rPr>
  </w:style>
  <w:style w:type="paragraph" w:styleId="af8">
    <w:name w:val="Normal (Web)"/>
    <w:basedOn w:val="a"/>
    <w:rsid w:val="00BC185A"/>
    <w:rPr>
      <w:rFonts w:ascii="Arial" w:hAnsi="Arial" w:cs="Arial"/>
      <w:sz w:val="20"/>
      <w:szCs w:val="20"/>
    </w:rPr>
  </w:style>
  <w:style w:type="paragraph" w:customStyle="1" w:styleId="af9">
    <w:name w:val="a"/>
    <w:basedOn w:val="a"/>
    <w:rsid w:val="00BC185A"/>
    <w:rPr>
      <w:rFonts w:ascii="Arial" w:hAnsi="Arial" w:cs="Arial"/>
      <w:sz w:val="20"/>
      <w:szCs w:val="20"/>
    </w:rPr>
  </w:style>
  <w:style w:type="paragraph" w:customStyle="1" w:styleId="acxspmiddle">
    <w:name w:val="acxspmiddle"/>
    <w:basedOn w:val="a"/>
    <w:rsid w:val="00BC185A"/>
    <w:rPr>
      <w:rFonts w:ascii="Arial" w:hAnsi="Arial" w:cs="Arial"/>
      <w:sz w:val="20"/>
      <w:szCs w:val="20"/>
    </w:rPr>
  </w:style>
  <w:style w:type="paragraph" w:customStyle="1" w:styleId="acxsplast">
    <w:name w:val="acxsplast"/>
    <w:basedOn w:val="a"/>
    <w:rsid w:val="00BC185A"/>
    <w:rPr>
      <w:rFonts w:ascii="Arial" w:hAnsi="Arial" w:cs="Arial"/>
      <w:sz w:val="20"/>
      <w:szCs w:val="20"/>
    </w:rPr>
  </w:style>
  <w:style w:type="paragraph" w:styleId="afa">
    <w:name w:val="No Spacing"/>
    <w:link w:val="afb"/>
    <w:uiPriority w:val="1"/>
    <w:qFormat/>
    <w:rsid w:val="00BC185A"/>
    <w:pPr>
      <w:suppressAutoHyphens/>
      <w:spacing w:after="0" w:line="240" w:lineRule="auto"/>
    </w:pPr>
    <w:rPr>
      <w:rFonts w:ascii="Times New Roman" w:eastAsia="Times New Roman" w:hAnsi="Times New Roman" w:cs="Times New Roman"/>
      <w:sz w:val="24"/>
      <w:szCs w:val="24"/>
      <w:lang w:eastAsia="ar-SA"/>
    </w:rPr>
  </w:style>
  <w:style w:type="paragraph" w:styleId="afc">
    <w:name w:val="List Paragraph"/>
    <w:basedOn w:val="a"/>
    <w:uiPriority w:val="34"/>
    <w:qFormat/>
    <w:rsid w:val="00BC185A"/>
    <w:pPr>
      <w:ind w:left="720"/>
    </w:pPr>
  </w:style>
  <w:style w:type="paragraph" w:customStyle="1" w:styleId="afd">
    <w:name w:val="Содержимое таблицы"/>
    <w:basedOn w:val="a"/>
    <w:rsid w:val="00BC185A"/>
    <w:pPr>
      <w:suppressLineNumbers/>
    </w:pPr>
  </w:style>
  <w:style w:type="paragraph" w:customStyle="1" w:styleId="msolistparagraphcxsplast">
    <w:name w:val="msolistparagraphcxsplast"/>
    <w:basedOn w:val="a"/>
    <w:rsid w:val="00BC185A"/>
    <w:pPr>
      <w:spacing w:before="280" w:after="280"/>
    </w:pPr>
  </w:style>
  <w:style w:type="paragraph" w:customStyle="1" w:styleId="afe">
    <w:name w:val="Заголовок таблицы"/>
    <w:basedOn w:val="afd"/>
    <w:rsid w:val="00BC185A"/>
    <w:pPr>
      <w:jc w:val="center"/>
    </w:pPr>
    <w:rPr>
      <w:b/>
      <w:bCs/>
    </w:rPr>
  </w:style>
  <w:style w:type="paragraph" w:customStyle="1" w:styleId="aff">
    <w:name w:val="Содержимое врезки"/>
    <w:basedOn w:val="a9"/>
    <w:rsid w:val="00BC185A"/>
  </w:style>
  <w:style w:type="paragraph" w:styleId="24">
    <w:name w:val="Body Text 2"/>
    <w:basedOn w:val="a"/>
    <w:link w:val="25"/>
    <w:rsid w:val="00BC185A"/>
    <w:pPr>
      <w:spacing w:after="120" w:line="480" w:lineRule="auto"/>
    </w:pPr>
  </w:style>
  <w:style w:type="character" w:customStyle="1" w:styleId="25">
    <w:name w:val="Основной текст 2 Знак"/>
    <w:basedOn w:val="a0"/>
    <w:link w:val="24"/>
    <w:rsid w:val="00BC185A"/>
    <w:rPr>
      <w:rFonts w:ascii="Times New Roman" w:eastAsia="Times New Roman" w:hAnsi="Times New Roman" w:cs="Times New Roman"/>
      <w:sz w:val="24"/>
      <w:szCs w:val="24"/>
      <w:lang w:eastAsia="ar-SA"/>
    </w:rPr>
  </w:style>
  <w:style w:type="paragraph" w:customStyle="1" w:styleId="Style28">
    <w:name w:val="Style28"/>
    <w:basedOn w:val="a"/>
    <w:rsid w:val="00BC185A"/>
    <w:pPr>
      <w:widowControl w:val="0"/>
      <w:suppressAutoHyphens w:val="0"/>
      <w:autoSpaceDE w:val="0"/>
      <w:autoSpaceDN w:val="0"/>
      <w:adjustRightInd w:val="0"/>
      <w:spacing w:line="446" w:lineRule="exact"/>
      <w:ind w:hanging="173"/>
    </w:pPr>
    <w:rPr>
      <w:lang w:eastAsia="ru-RU"/>
    </w:rPr>
  </w:style>
  <w:style w:type="character" w:customStyle="1" w:styleId="FontStyle44">
    <w:name w:val="Font Style44"/>
    <w:basedOn w:val="a0"/>
    <w:rsid w:val="00BC185A"/>
    <w:rPr>
      <w:rFonts w:ascii="Times New Roman" w:hAnsi="Times New Roman" w:cs="Times New Roman" w:hint="default"/>
      <w:sz w:val="26"/>
      <w:szCs w:val="26"/>
    </w:rPr>
  </w:style>
  <w:style w:type="paragraph" w:customStyle="1" w:styleId="31">
    <w:name w:val="Основной текст3"/>
    <w:basedOn w:val="a"/>
    <w:link w:val="a5"/>
    <w:rsid w:val="00BC185A"/>
    <w:pPr>
      <w:shd w:val="clear" w:color="auto" w:fill="FFFFFF"/>
      <w:suppressAutoHyphens w:val="0"/>
      <w:spacing w:line="475" w:lineRule="exact"/>
      <w:ind w:hanging="680"/>
      <w:jc w:val="both"/>
    </w:pPr>
    <w:rPr>
      <w:rFonts w:asciiTheme="minorHAnsi" w:eastAsiaTheme="minorHAnsi" w:hAnsiTheme="minorHAnsi" w:cstheme="minorBidi"/>
      <w:sz w:val="26"/>
      <w:szCs w:val="26"/>
    </w:rPr>
  </w:style>
  <w:style w:type="table" w:styleId="aff0">
    <w:name w:val="Table Grid"/>
    <w:basedOn w:val="a1"/>
    <w:uiPriority w:val="59"/>
    <w:rsid w:val="00BC18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Без интервала Знак"/>
    <w:basedOn w:val="a0"/>
    <w:link w:val="afa"/>
    <w:uiPriority w:val="99"/>
    <w:locked/>
    <w:rsid w:val="00BC185A"/>
    <w:rPr>
      <w:rFonts w:ascii="Times New Roman" w:eastAsia="Times New Roman" w:hAnsi="Times New Roman" w:cs="Times New Roman"/>
      <w:sz w:val="24"/>
      <w:szCs w:val="24"/>
      <w:lang w:eastAsia="ar-SA"/>
    </w:rPr>
  </w:style>
  <w:style w:type="paragraph" w:styleId="32">
    <w:name w:val="Body Text 3"/>
    <w:basedOn w:val="a"/>
    <w:link w:val="33"/>
    <w:rsid w:val="00BC185A"/>
    <w:pPr>
      <w:spacing w:after="120"/>
    </w:pPr>
    <w:rPr>
      <w:sz w:val="16"/>
      <w:szCs w:val="16"/>
    </w:rPr>
  </w:style>
  <w:style w:type="character" w:customStyle="1" w:styleId="33">
    <w:name w:val="Основной текст 3 Знак"/>
    <w:basedOn w:val="a0"/>
    <w:link w:val="32"/>
    <w:rsid w:val="00BC185A"/>
    <w:rPr>
      <w:rFonts w:ascii="Times New Roman" w:eastAsia="Times New Roman" w:hAnsi="Times New Roman" w:cs="Times New Roman"/>
      <w:sz w:val="16"/>
      <w:szCs w:val="16"/>
      <w:lang w:eastAsia="ar-SA"/>
    </w:rPr>
  </w:style>
  <w:style w:type="character" w:styleId="aff1">
    <w:name w:val="line number"/>
    <w:basedOn w:val="a0"/>
    <w:rsid w:val="00BC185A"/>
  </w:style>
  <w:style w:type="paragraph" w:customStyle="1" w:styleId="aff2">
    <w:name w:val="Стиль"/>
    <w:rsid w:val="00BC18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3">
    <w:name w:val="Hyperlink"/>
    <w:uiPriority w:val="99"/>
    <w:unhideWhenUsed/>
    <w:rsid w:val="00BC185A"/>
    <w:rPr>
      <w:color w:val="0000FF"/>
      <w:u w:val="single"/>
    </w:rPr>
  </w:style>
  <w:style w:type="paragraph" w:styleId="aff4">
    <w:name w:val="footnote text"/>
    <w:basedOn w:val="a"/>
    <w:link w:val="aff5"/>
    <w:rsid w:val="00BC185A"/>
    <w:pPr>
      <w:suppressAutoHyphens w:val="0"/>
    </w:pPr>
    <w:rPr>
      <w:sz w:val="20"/>
      <w:szCs w:val="20"/>
      <w:lang w:eastAsia="ru-RU"/>
    </w:rPr>
  </w:style>
  <w:style w:type="character" w:customStyle="1" w:styleId="aff5">
    <w:name w:val="Текст сноски Знак"/>
    <w:basedOn w:val="a0"/>
    <w:link w:val="aff4"/>
    <w:rsid w:val="00BC185A"/>
    <w:rPr>
      <w:rFonts w:ascii="Times New Roman" w:eastAsia="Times New Roman" w:hAnsi="Times New Roman" w:cs="Times New Roman"/>
      <w:sz w:val="20"/>
      <w:szCs w:val="20"/>
      <w:lang w:eastAsia="ru-RU"/>
    </w:rPr>
  </w:style>
  <w:style w:type="paragraph" w:styleId="aff6">
    <w:name w:val="Balloon Text"/>
    <w:basedOn w:val="a"/>
    <w:link w:val="aff7"/>
    <w:uiPriority w:val="99"/>
    <w:rsid w:val="00BC185A"/>
    <w:pPr>
      <w:suppressAutoHyphens w:val="0"/>
    </w:pPr>
    <w:rPr>
      <w:rFonts w:ascii="Segoe UI" w:hAnsi="Segoe UI"/>
      <w:sz w:val="18"/>
      <w:szCs w:val="18"/>
    </w:rPr>
  </w:style>
  <w:style w:type="character" w:customStyle="1" w:styleId="aff7">
    <w:name w:val="Текст выноски Знак"/>
    <w:basedOn w:val="a0"/>
    <w:link w:val="aff6"/>
    <w:uiPriority w:val="99"/>
    <w:rsid w:val="00BC185A"/>
    <w:rPr>
      <w:rFonts w:ascii="Segoe UI" w:eastAsia="Times New Roman" w:hAnsi="Segoe UI" w:cs="Times New Roman"/>
      <w:sz w:val="18"/>
      <w:szCs w:val="18"/>
    </w:rPr>
  </w:style>
  <w:style w:type="numbering" w:customStyle="1" w:styleId="17">
    <w:name w:val="Нет списка1"/>
    <w:next w:val="a2"/>
    <w:uiPriority w:val="99"/>
    <w:semiHidden/>
    <w:unhideWhenUsed/>
    <w:rsid w:val="00E1236C"/>
  </w:style>
  <w:style w:type="character" w:customStyle="1" w:styleId="apple-converted-space">
    <w:name w:val="apple-converted-space"/>
    <w:basedOn w:val="a0"/>
    <w:rsid w:val="00E1236C"/>
  </w:style>
  <w:style w:type="character" w:styleId="aff8">
    <w:name w:val="FollowedHyperlink"/>
    <w:basedOn w:val="a0"/>
    <w:uiPriority w:val="99"/>
    <w:semiHidden/>
    <w:unhideWhenUsed/>
    <w:rsid w:val="00E1236C"/>
    <w:rPr>
      <w:color w:val="800080"/>
      <w:u w:val="single"/>
    </w:rPr>
  </w:style>
  <w:style w:type="paragraph" w:customStyle="1" w:styleId="a00">
    <w:name w:val="a0"/>
    <w:basedOn w:val="a"/>
    <w:rsid w:val="00E1236C"/>
    <w:pPr>
      <w:suppressAutoHyphens w:val="0"/>
      <w:spacing w:before="100" w:beforeAutospacing="1" w:after="100" w:afterAutospacing="1"/>
    </w:pPr>
    <w:rPr>
      <w:lang w:eastAsia="ru-RU"/>
    </w:rPr>
  </w:style>
  <w:style w:type="paragraph" w:customStyle="1" w:styleId="a10">
    <w:name w:val="a1"/>
    <w:basedOn w:val="a"/>
    <w:rsid w:val="00E1236C"/>
    <w:pPr>
      <w:suppressAutoHyphens w:val="0"/>
      <w:spacing w:before="100" w:beforeAutospacing="1" w:after="100" w:afterAutospacing="1"/>
    </w:pPr>
    <w:rPr>
      <w:lang w:eastAsia="ru-RU"/>
    </w:rPr>
  </w:style>
  <w:style w:type="paragraph" w:styleId="aff9">
    <w:name w:val="caption"/>
    <w:basedOn w:val="a"/>
    <w:next w:val="a"/>
    <w:uiPriority w:val="35"/>
    <w:unhideWhenUsed/>
    <w:qFormat/>
    <w:rsid w:val="00E1236C"/>
    <w:pPr>
      <w:suppressAutoHyphens w:val="0"/>
      <w:spacing w:after="200"/>
    </w:pPr>
    <w:rPr>
      <w:rFonts w:asciiTheme="minorHAnsi" w:eastAsiaTheme="minorHAnsi" w:hAnsiTheme="minorHAnsi" w:cstheme="minorBidi"/>
      <w:b/>
      <w:bCs/>
      <w:color w:val="4F81BD" w:themeColor="accent1"/>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4638F-B685-49A5-8053-00C0DCB3F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1</Pages>
  <Words>26820</Words>
  <Characters>152877</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Ladmin</cp:lastModifiedBy>
  <cp:revision>14</cp:revision>
  <cp:lastPrinted>2018-12-08T06:41:00Z</cp:lastPrinted>
  <dcterms:created xsi:type="dcterms:W3CDTF">2017-10-10T10:37:00Z</dcterms:created>
  <dcterms:modified xsi:type="dcterms:W3CDTF">2018-12-11T08:03:00Z</dcterms:modified>
</cp:coreProperties>
</file>